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6D26A3">
        <w:rPr>
          <w:rFonts w:ascii="Arial" w:hAnsi="Arial" w:cs="Arial"/>
          <w:b/>
          <w:sz w:val="28"/>
          <w:szCs w:val="28"/>
        </w:rPr>
        <w:t>5</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w:t>
      </w:r>
      <w:r w:rsidR="006D26A3">
        <w:rPr>
          <w:i w:val="0"/>
        </w:rPr>
        <w:t>3433</w:t>
      </w:r>
      <w:r w:rsidRPr="008045BC">
        <w:rPr>
          <w:i w:val="0"/>
        </w:rPr>
        <w:t xml:space="preserve">…2017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Default="008045BC" w:rsidP="008045BC">
      <w:pPr>
        <w:pStyle w:val="Bezodstpw"/>
        <w:rPr>
          <w:rFonts w:ascii="Arial" w:hAnsi="Arial" w:cs="Arial"/>
          <w:sz w:val="22"/>
          <w:szCs w:val="22"/>
        </w:rPr>
      </w:pPr>
    </w:p>
    <w:p w:rsidR="009579A1" w:rsidRPr="008045BC" w:rsidRDefault="009579A1"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t>
      </w:r>
      <w:r w:rsidR="006D26A3">
        <w:rPr>
          <w:rFonts w:ascii="Arial" w:hAnsi="Arial" w:cs="Arial"/>
          <w:b/>
          <w:bCs/>
          <w:sz w:val="22"/>
          <w:szCs w:val="22"/>
        </w:rPr>
        <w:t xml:space="preserve">w postępowaniu o udzielenie zamówienia publicznego </w:t>
      </w:r>
      <w:r w:rsidR="008A09B8">
        <w:rPr>
          <w:rFonts w:ascii="Arial" w:hAnsi="Arial" w:cs="Arial"/>
          <w:b/>
          <w:bCs/>
          <w:sz w:val="22"/>
          <w:szCs w:val="22"/>
        </w:rPr>
        <w:t>o wartości nieprzekraczającej kwoty</w:t>
      </w:r>
      <w:r w:rsidR="006D26A3">
        <w:rPr>
          <w:rFonts w:ascii="Arial" w:hAnsi="Arial" w:cs="Arial"/>
          <w:b/>
          <w:bCs/>
          <w:sz w:val="22"/>
          <w:szCs w:val="22"/>
        </w:rPr>
        <w:t xml:space="preserve"> 30.000 euro - </w:t>
      </w:r>
      <w:r w:rsidRPr="008045BC">
        <w:rPr>
          <w:rFonts w:ascii="Arial" w:hAnsi="Arial" w:cs="Arial"/>
          <w:b/>
          <w:bCs/>
          <w:sz w:val="22"/>
          <w:szCs w:val="22"/>
        </w:rPr>
        <w:t xml:space="preserve"> </w:t>
      </w:r>
      <w:r w:rsidRPr="008045BC">
        <w:rPr>
          <w:rFonts w:ascii="Arial" w:hAnsi="Arial" w:cs="Arial"/>
          <w:b/>
          <w:sz w:val="22"/>
          <w:szCs w:val="22"/>
        </w:rPr>
        <w:t>została zawarta umowa</w:t>
      </w:r>
      <w:r w:rsidR="000935BE">
        <w:rPr>
          <w:rFonts w:ascii="Arial" w:hAnsi="Arial" w:cs="Arial"/>
          <w:b/>
          <w:sz w:val="22"/>
          <w:szCs w:val="22"/>
        </w:rPr>
        <w:t xml:space="preserve"> – dla CZEŚCI nr ….- </w:t>
      </w:r>
      <w:proofErr w:type="spellStart"/>
      <w:r w:rsidR="000935BE">
        <w:rPr>
          <w:rFonts w:ascii="Arial" w:hAnsi="Arial" w:cs="Arial"/>
          <w:b/>
          <w:sz w:val="22"/>
          <w:szCs w:val="22"/>
        </w:rPr>
        <w:t>p.n</w:t>
      </w:r>
      <w:proofErr w:type="spellEnd"/>
      <w:r w:rsidR="000935BE">
        <w:rPr>
          <w:rFonts w:ascii="Arial" w:hAnsi="Arial" w:cs="Arial"/>
          <w:b/>
          <w:sz w:val="22"/>
          <w:szCs w:val="22"/>
        </w:rPr>
        <w:t xml:space="preserve">………………………………………………………………………….                 </w:t>
      </w:r>
      <w:r w:rsidR="008A09B8">
        <w:rPr>
          <w:rFonts w:ascii="Arial" w:hAnsi="Arial" w:cs="Arial"/>
          <w:b/>
          <w:sz w:val="22"/>
          <w:szCs w:val="22"/>
        </w:rPr>
        <w:t xml:space="preserve">            </w:t>
      </w:r>
      <w:r w:rsidR="000935BE">
        <w:rPr>
          <w:rFonts w:ascii="Arial" w:hAnsi="Arial" w:cs="Arial"/>
          <w:b/>
          <w:sz w:val="22"/>
          <w:szCs w:val="22"/>
        </w:rPr>
        <w:t>o</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9579A1" w:rsidRDefault="009579A1" w:rsidP="008045BC">
      <w:pPr>
        <w:ind w:hanging="284"/>
        <w:jc w:val="center"/>
        <w:rPr>
          <w:rFonts w:ascii="Arial" w:hAnsi="Arial" w:cs="Arial"/>
          <w:bCs/>
          <w:sz w:val="22"/>
          <w:szCs w:val="22"/>
        </w:rPr>
      </w:pPr>
    </w:p>
    <w:p w:rsidR="008045BC" w:rsidRDefault="008045BC" w:rsidP="008A09B8">
      <w:pPr>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0935BE" w:rsidRDefault="008045BC" w:rsidP="000935BE">
      <w:pPr>
        <w:pStyle w:val="Default"/>
        <w:spacing w:line="276" w:lineRule="auto"/>
        <w:jc w:val="both"/>
        <w:rPr>
          <w:b/>
          <w:sz w:val="22"/>
          <w:szCs w:val="22"/>
        </w:rPr>
      </w:pPr>
      <w:r w:rsidRPr="008045BC">
        <w:rPr>
          <w:sz w:val="22"/>
          <w:szCs w:val="22"/>
        </w:rPr>
        <w:t>1.Wykonawca zobowiązuje się do wykonania na rzecz Zamawiającego robót polegających</w:t>
      </w:r>
      <w:r w:rsidR="000935BE">
        <w:rPr>
          <w:sz w:val="22"/>
          <w:szCs w:val="22"/>
        </w:rPr>
        <w:t xml:space="preserve"> na </w:t>
      </w:r>
      <w:r w:rsidR="000935BE">
        <w:rPr>
          <w:b/>
          <w:sz w:val="22"/>
          <w:szCs w:val="22"/>
        </w:rPr>
        <w:t>likwidacji</w:t>
      </w:r>
      <w:r w:rsidR="000935BE" w:rsidRPr="00332870">
        <w:rPr>
          <w:b/>
          <w:sz w:val="22"/>
          <w:szCs w:val="22"/>
        </w:rPr>
        <w:t xml:space="preserve"> barier architektonicznych</w:t>
      </w:r>
      <w:r w:rsidR="000935BE">
        <w:rPr>
          <w:sz w:val="22"/>
          <w:szCs w:val="22"/>
        </w:rPr>
        <w:t xml:space="preserve"> - </w:t>
      </w:r>
      <w:r w:rsidR="000935BE">
        <w:rPr>
          <w:b/>
          <w:sz w:val="22"/>
          <w:szCs w:val="22"/>
        </w:rPr>
        <w:t>remont sanitariatów z przystosowaniem do potrzeb osób niepełnosprawnych w P</w:t>
      </w:r>
      <w:r w:rsidR="000935BE" w:rsidRPr="001561EE">
        <w:rPr>
          <w:b/>
          <w:sz w:val="22"/>
          <w:szCs w:val="22"/>
        </w:rPr>
        <w:t xml:space="preserve">owiatowym </w:t>
      </w:r>
      <w:r w:rsidR="000935BE">
        <w:rPr>
          <w:b/>
          <w:sz w:val="22"/>
          <w:szCs w:val="22"/>
        </w:rPr>
        <w:t>Z</w:t>
      </w:r>
      <w:r w:rsidR="000935BE" w:rsidRPr="001561EE">
        <w:rPr>
          <w:b/>
          <w:sz w:val="22"/>
          <w:szCs w:val="22"/>
        </w:rPr>
        <w:t xml:space="preserve">espole </w:t>
      </w:r>
      <w:r w:rsidR="000935BE">
        <w:rPr>
          <w:b/>
          <w:sz w:val="22"/>
          <w:szCs w:val="22"/>
        </w:rPr>
        <w:t>S</w:t>
      </w:r>
      <w:r w:rsidR="000935BE" w:rsidRPr="001561EE">
        <w:rPr>
          <w:b/>
          <w:sz w:val="22"/>
          <w:szCs w:val="22"/>
        </w:rPr>
        <w:t xml:space="preserve">zkół </w:t>
      </w:r>
      <w:proofErr w:type="spellStart"/>
      <w:r w:rsidR="000935BE">
        <w:rPr>
          <w:b/>
          <w:sz w:val="22"/>
          <w:szCs w:val="22"/>
        </w:rPr>
        <w:t>P</w:t>
      </w:r>
      <w:r w:rsidR="000935BE" w:rsidRPr="001561EE">
        <w:rPr>
          <w:b/>
          <w:sz w:val="22"/>
          <w:szCs w:val="22"/>
        </w:rPr>
        <w:t>onadgimnazjalnych</w:t>
      </w:r>
      <w:proofErr w:type="spellEnd"/>
      <w:r w:rsidR="000935BE" w:rsidRPr="001561EE">
        <w:rPr>
          <w:b/>
          <w:sz w:val="22"/>
          <w:szCs w:val="22"/>
        </w:rPr>
        <w:t xml:space="preserve"> nr 1 </w:t>
      </w:r>
      <w:r w:rsidR="000935BE">
        <w:rPr>
          <w:b/>
          <w:sz w:val="22"/>
          <w:szCs w:val="22"/>
        </w:rPr>
        <w:t xml:space="preserve">przy </w:t>
      </w:r>
      <w:r w:rsidR="009579A1">
        <w:rPr>
          <w:b/>
          <w:sz w:val="22"/>
          <w:szCs w:val="22"/>
        </w:rPr>
        <w:t xml:space="preserve">    </w:t>
      </w:r>
      <w:r w:rsidR="000935BE">
        <w:rPr>
          <w:b/>
          <w:sz w:val="22"/>
          <w:szCs w:val="22"/>
        </w:rPr>
        <w:t>ul. Wrocławskiej 10  / P</w:t>
      </w:r>
      <w:r w:rsidR="000935BE" w:rsidRPr="001561EE">
        <w:rPr>
          <w:b/>
          <w:sz w:val="22"/>
          <w:szCs w:val="22"/>
        </w:rPr>
        <w:t xml:space="preserve">owiatowym </w:t>
      </w:r>
      <w:r w:rsidR="000935BE">
        <w:rPr>
          <w:b/>
          <w:sz w:val="22"/>
          <w:szCs w:val="22"/>
        </w:rPr>
        <w:t>Z</w:t>
      </w:r>
      <w:r w:rsidR="000935BE" w:rsidRPr="001561EE">
        <w:rPr>
          <w:b/>
          <w:sz w:val="22"/>
          <w:szCs w:val="22"/>
        </w:rPr>
        <w:t xml:space="preserve">espole </w:t>
      </w:r>
      <w:r w:rsidR="000935BE">
        <w:rPr>
          <w:b/>
          <w:sz w:val="22"/>
          <w:szCs w:val="22"/>
        </w:rPr>
        <w:t>S</w:t>
      </w:r>
      <w:r w:rsidR="000935BE" w:rsidRPr="001561EE">
        <w:rPr>
          <w:b/>
          <w:sz w:val="22"/>
          <w:szCs w:val="22"/>
        </w:rPr>
        <w:t xml:space="preserve">zkół </w:t>
      </w:r>
      <w:proofErr w:type="spellStart"/>
      <w:r w:rsidR="000935BE">
        <w:rPr>
          <w:b/>
          <w:sz w:val="22"/>
          <w:szCs w:val="22"/>
        </w:rPr>
        <w:t>P</w:t>
      </w:r>
      <w:r w:rsidR="000935BE" w:rsidRPr="001561EE">
        <w:rPr>
          <w:b/>
          <w:sz w:val="22"/>
          <w:szCs w:val="22"/>
        </w:rPr>
        <w:t>onadgimnazjalnych</w:t>
      </w:r>
      <w:proofErr w:type="spellEnd"/>
      <w:r w:rsidR="000935BE" w:rsidRPr="001561EE">
        <w:rPr>
          <w:b/>
          <w:sz w:val="22"/>
          <w:szCs w:val="22"/>
        </w:rPr>
        <w:t xml:space="preserve"> nr 2 </w:t>
      </w:r>
      <w:r w:rsidR="000935BE">
        <w:rPr>
          <w:b/>
          <w:sz w:val="22"/>
          <w:szCs w:val="22"/>
        </w:rPr>
        <w:t xml:space="preserve">przy  </w:t>
      </w:r>
      <w:r w:rsidR="009579A1">
        <w:rPr>
          <w:b/>
          <w:sz w:val="22"/>
          <w:szCs w:val="22"/>
        </w:rPr>
        <w:t xml:space="preserve">  </w:t>
      </w:r>
      <w:r w:rsidR="000935BE">
        <w:rPr>
          <w:b/>
          <w:sz w:val="22"/>
          <w:szCs w:val="22"/>
        </w:rPr>
        <w:t xml:space="preserve">ul. Św. Andrzeja 4 </w:t>
      </w:r>
      <w:r w:rsidR="000935BE" w:rsidRPr="001561EE">
        <w:rPr>
          <w:b/>
          <w:sz w:val="22"/>
          <w:szCs w:val="22"/>
        </w:rPr>
        <w:t xml:space="preserve"> w </w:t>
      </w:r>
      <w:r w:rsidR="000935BE">
        <w:rPr>
          <w:b/>
          <w:sz w:val="22"/>
          <w:szCs w:val="22"/>
        </w:rPr>
        <w:t>Śr</w:t>
      </w:r>
      <w:r w:rsidR="000935BE" w:rsidRPr="001561EE">
        <w:rPr>
          <w:b/>
          <w:sz w:val="22"/>
          <w:szCs w:val="22"/>
        </w:rPr>
        <w:t xml:space="preserve">odzie </w:t>
      </w:r>
      <w:r w:rsidR="000935BE">
        <w:rPr>
          <w:b/>
          <w:sz w:val="22"/>
          <w:szCs w:val="22"/>
        </w:rPr>
        <w:t>Ś</w:t>
      </w:r>
      <w:r w:rsidR="000935BE" w:rsidRPr="001561EE">
        <w:rPr>
          <w:b/>
          <w:sz w:val="22"/>
          <w:szCs w:val="22"/>
        </w:rPr>
        <w:t>ląskie</w:t>
      </w:r>
      <w:r w:rsidR="000935BE">
        <w:rPr>
          <w:b/>
          <w:sz w:val="22"/>
          <w:szCs w:val="22"/>
        </w:rPr>
        <w:t>j</w:t>
      </w:r>
      <w:r w:rsidR="009579A1">
        <w:rPr>
          <w:sz w:val="22"/>
          <w:szCs w:val="22"/>
        </w:rPr>
        <w:t xml:space="preserve"> -  zgodnie  z ofertą </w:t>
      </w:r>
      <w:r w:rsidR="009579A1" w:rsidRPr="008045BC">
        <w:rPr>
          <w:sz w:val="22"/>
          <w:szCs w:val="22"/>
        </w:rPr>
        <w:t xml:space="preserve"> Wykonawcy z dnia ………….2017r., sporządzoną       w zakresie rzeczowym określonym w </w:t>
      </w:r>
      <w:r w:rsidR="009579A1">
        <w:rPr>
          <w:sz w:val="22"/>
          <w:szCs w:val="22"/>
        </w:rPr>
        <w:t>zaproszeniu do składania ofert i dokumentacji technicznej,</w:t>
      </w:r>
      <w:r w:rsidR="009579A1" w:rsidRPr="008045BC">
        <w:rPr>
          <w:sz w:val="22"/>
          <w:szCs w:val="22"/>
        </w:rPr>
        <w:t xml:space="preserve"> które stanowią integralną część umowy.</w:t>
      </w:r>
    </w:p>
    <w:p w:rsidR="000935BE" w:rsidRDefault="000935BE" w:rsidP="000935BE">
      <w:pPr>
        <w:pStyle w:val="Default"/>
        <w:spacing w:line="276" w:lineRule="auto"/>
        <w:jc w:val="both"/>
        <w:rPr>
          <w:b/>
          <w:sz w:val="22"/>
          <w:szCs w:val="22"/>
        </w:rPr>
      </w:pPr>
    </w:p>
    <w:p w:rsidR="000935BE" w:rsidRDefault="000935BE" w:rsidP="008A09B8">
      <w:pPr>
        <w:pStyle w:val="Default"/>
        <w:spacing w:line="276" w:lineRule="auto"/>
        <w:jc w:val="both"/>
        <w:rPr>
          <w:b/>
          <w:sz w:val="22"/>
          <w:szCs w:val="22"/>
        </w:rPr>
      </w:pPr>
      <w:r w:rsidRPr="00C1344A">
        <w:rPr>
          <w:sz w:val="22"/>
          <w:szCs w:val="22"/>
        </w:rPr>
        <w:t>2</w:t>
      </w:r>
      <w:r w:rsidRPr="009579A1">
        <w:rPr>
          <w:sz w:val="22"/>
          <w:szCs w:val="22"/>
        </w:rPr>
        <w:t>. Remont dokonywany jest w ramach</w:t>
      </w:r>
      <w:r w:rsidRPr="009579A1">
        <w:rPr>
          <w:b/>
          <w:sz w:val="22"/>
          <w:szCs w:val="22"/>
        </w:rPr>
        <w:t xml:space="preserve"> dofinansowania ze środków PFRON </w:t>
      </w:r>
      <w:r w:rsidRPr="009579A1">
        <w:rPr>
          <w:sz w:val="22"/>
          <w:szCs w:val="22"/>
        </w:rPr>
        <w:t>z programu</w:t>
      </w:r>
      <w:r w:rsidRPr="009579A1">
        <w:rPr>
          <w:b/>
          <w:sz w:val="22"/>
          <w:szCs w:val="22"/>
        </w:rPr>
        <w:t xml:space="preserve"> „Program wyrównywania różnic między regionami III” w ramach obszaru B </w:t>
      </w:r>
      <w:r w:rsidRPr="009579A1">
        <w:rPr>
          <w:sz w:val="22"/>
          <w:szCs w:val="22"/>
        </w:rPr>
        <w:t xml:space="preserve">na rzecz </w:t>
      </w:r>
      <w:r w:rsidRPr="009579A1">
        <w:rPr>
          <w:b/>
          <w:sz w:val="22"/>
          <w:szCs w:val="22"/>
        </w:rPr>
        <w:t xml:space="preserve">Powiatowego Zespołu Szkół </w:t>
      </w:r>
      <w:proofErr w:type="spellStart"/>
      <w:r w:rsidRPr="009579A1">
        <w:rPr>
          <w:b/>
          <w:sz w:val="22"/>
          <w:szCs w:val="22"/>
        </w:rPr>
        <w:t>Ponadgimnazjalnych</w:t>
      </w:r>
      <w:proofErr w:type="spellEnd"/>
      <w:r w:rsidRPr="009579A1">
        <w:rPr>
          <w:b/>
          <w:sz w:val="22"/>
          <w:szCs w:val="22"/>
        </w:rPr>
        <w:t xml:space="preserve"> nr 1 przy ul. Wrocławskiej 12  i w Powiatowym Zespole Szkół </w:t>
      </w:r>
      <w:proofErr w:type="spellStart"/>
      <w:r w:rsidRPr="009579A1">
        <w:rPr>
          <w:b/>
          <w:sz w:val="22"/>
          <w:szCs w:val="22"/>
        </w:rPr>
        <w:t>Ponadgimnazjalnych</w:t>
      </w:r>
      <w:proofErr w:type="spellEnd"/>
      <w:r w:rsidRPr="009579A1">
        <w:rPr>
          <w:b/>
          <w:sz w:val="22"/>
          <w:szCs w:val="22"/>
        </w:rPr>
        <w:t xml:space="preserve"> nr 2 przy   ul. Św. Andrzeja 4  w Środzie Śląskiej.</w:t>
      </w:r>
      <w:r>
        <w:rPr>
          <w:b/>
          <w:sz w:val="22"/>
          <w:szCs w:val="22"/>
        </w:rPr>
        <w:t xml:space="preserve"> </w:t>
      </w:r>
    </w:p>
    <w:p w:rsidR="000935BE" w:rsidRPr="00C1344A" w:rsidRDefault="000935BE" w:rsidP="008A09B8">
      <w:pPr>
        <w:tabs>
          <w:tab w:val="left" w:pos="502"/>
        </w:tabs>
        <w:suppressAutoHyphens/>
        <w:spacing w:line="276" w:lineRule="auto"/>
        <w:jc w:val="both"/>
        <w:rPr>
          <w:rFonts w:ascii="Arial" w:hAnsi="Arial" w:cs="Arial"/>
          <w:sz w:val="22"/>
          <w:szCs w:val="22"/>
        </w:rPr>
      </w:pPr>
    </w:p>
    <w:p w:rsidR="008045BC" w:rsidRPr="008045BC" w:rsidRDefault="008045BC" w:rsidP="008A09B8">
      <w:pPr>
        <w:pStyle w:val="Default"/>
        <w:spacing w:line="276" w:lineRule="auto"/>
        <w:jc w:val="both"/>
        <w:rPr>
          <w:sz w:val="22"/>
          <w:szCs w:val="22"/>
        </w:rPr>
      </w:pPr>
      <w:r w:rsidRPr="008045BC">
        <w:rPr>
          <w:sz w:val="22"/>
          <w:szCs w:val="22"/>
        </w:rPr>
        <w:t xml:space="preserve"> </w:t>
      </w:r>
      <w:r w:rsidR="009579A1">
        <w:rPr>
          <w:sz w:val="22"/>
          <w:szCs w:val="22"/>
        </w:rPr>
        <w:t>3</w:t>
      </w:r>
      <w:r w:rsidRPr="008045BC">
        <w:rPr>
          <w:sz w:val="22"/>
          <w:szCs w:val="22"/>
        </w:rPr>
        <w:t xml:space="preserve">.Przedmiot umowy zostanie wykonany w sposób zgodny </w:t>
      </w:r>
      <w:r w:rsidR="006D26A3">
        <w:rPr>
          <w:sz w:val="22"/>
          <w:szCs w:val="22"/>
        </w:rPr>
        <w:t>dokumentacja techniczną,</w:t>
      </w:r>
      <w:r w:rsidRPr="008045BC">
        <w:rPr>
          <w:sz w:val="22"/>
          <w:szCs w:val="22"/>
        </w:rPr>
        <w:t xml:space="preserve"> ofertą  Wykonawcy,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A09B8">
      <w:pPr>
        <w:widowControl w:val="0"/>
        <w:tabs>
          <w:tab w:val="left" w:pos="436"/>
        </w:tabs>
        <w:suppressAutoHyphens/>
        <w:spacing w:line="276" w:lineRule="auto"/>
        <w:jc w:val="both"/>
        <w:rPr>
          <w:rFonts w:ascii="Arial" w:hAnsi="Arial" w:cs="Arial"/>
          <w:sz w:val="22"/>
          <w:szCs w:val="22"/>
        </w:rPr>
      </w:pPr>
    </w:p>
    <w:p w:rsidR="008045BC" w:rsidRPr="009579A1" w:rsidRDefault="009579A1" w:rsidP="008A09B8">
      <w:pPr>
        <w:widowControl w:val="0"/>
        <w:tabs>
          <w:tab w:val="left" w:pos="466"/>
        </w:tabs>
        <w:suppressAutoHyphens/>
        <w:spacing w:line="276" w:lineRule="auto"/>
        <w:jc w:val="both"/>
        <w:rPr>
          <w:rFonts w:ascii="Arial" w:hAnsi="Arial" w:cs="Arial"/>
          <w:b/>
          <w:sz w:val="22"/>
          <w:szCs w:val="22"/>
        </w:rPr>
      </w:pPr>
      <w:r>
        <w:rPr>
          <w:rFonts w:ascii="Arial" w:hAnsi="Arial" w:cs="Arial"/>
          <w:sz w:val="22"/>
          <w:szCs w:val="22"/>
        </w:rPr>
        <w:t>4</w:t>
      </w:r>
      <w:r w:rsidR="008045BC" w:rsidRPr="008045BC">
        <w:rPr>
          <w:rFonts w:ascii="Arial" w:hAnsi="Arial" w:cs="Arial"/>
          <w:sz w:val="22"/>
          <w:szCs w:val="22"/>
        </w:rPr>
        <w:t xml:space="preserve">.Miejsce wykonania przedmiotu umowy: </w:t>
      </w:r>
      <w:r w:rsidR="006D26A3" w:rsidRPr="009579A1">
        <w:rPr>
          <w:rFonts w:ascii="Arial" w:hAnsi="Arial" w:cs="Arial"/>
          <w:b/>
          <w:sz w:val="22"/>
          <w:szCs w:val="22"/>
        </w:rPr>
        <w:t xml:space="preserve">Powiatowy Zespól Szkół </w:t>
      </w:r>
      <w:proofErr w:type="spellStart"/>
      <w:r w:rsidR="006D26A3" w:rsidRPr="009579A1">
        <w:rPr>
          <w:rFonts w:ascii="Arial" w:hAnsi="Arial" w:cs="Arial"/>
          <w:b/>
          <w:sz w:val="22"/>
          <w:szCs w:val="22"/>
        </w:rPr>
        <w:t>Ponadgimnazjalnych</w:t>
      </w:r>
      <w:proofErr w:type="spellEnd"/>
      <w:r w:rsidR="006D26A3" w:rsidRPr="009579A1">
        <w:rPr>
          <w:rFonts w:ascii="Arial" w:hAnsi="Arial" w:cs="Arial"/>
          <w:b/>
          <w:sz w:val="22"/>
          <w:szCs w:val="22"/>
        </w:rPr>
        <w:t xml:space="preserve"> nr …… </w:t>
      </w:r>
      <w:r w:rsidR="008A09B8">
        <w:rPr>
          <w:rFonts w:ascii="Arial" w:hAnsi="Arial" w:cs="Arial"/>
          <w:b/>
          <w:sz w:val="22"/>
          <w:szCs w:val="22"/>
        </w:rPr>
        <w:t xml:space="preserve">           </w:t>
      </w:r>
      <w:r w:rsidR="006D26A3" w:rsidRPr="009579A1">
        <w:rPr>
          <w:rFonts w:ascii="Arial" w:hAnsi="Arial" w:cs="Arial"/>
          <w:b/>
          <w:sz w:val="22"/>
          <w:szCs w:val="22"/>
        </w:rPr>
        <w:t>w Środzie Śląskiej</w:t>
      </w:r>
      <w:r w:rsidRPr="009579A1">
        <w:rPr>
          <w:rFonts w:ascii="Arial" w:hAnsi="Arial" w:cs="Arial"/>
          <w:b/>
          <w:sz w:val="22"/>
          <w:szCs w:val="22"/>
        </w:rPr>
        <w:t xml:space="preserve"> przy ul……………………………</w:t>
      </w:r>
      <w:r w:rsidR="006D26A3" w:rsidRPr="009579A1">
        <w:rPr>
          <w:rFonts w:ascii="Arial" w:hAnsi="Arial" w:cs="Arial"/>
          <w:b/>
          <w:sz w:val="22"/>
          <w:szCs w:val="22"/>
        </w:rPr>
        <w:t>.</w:t>
      </w:r>
    </w:p>
    <w:p w:rsidR="008045BC" w:rsidRDefault="008045BC" w:rsidP="008A09B8">
      <w:pPr>
        <w:spacing w:line="276" w:lineRule="auto"/>
        <w:ind w:left="76"/>
        <w:jc w:val="both"/>
        <w:rPr>
          <w:rFonts w:ascii="Arial" w:hAnsi="Arial" w:cs="Arial"/>
          <w:sz w:val="22"/>
          <w:szCs w:val="22"/>
        </w:rPr>
      </w:pPr>
    </w:p>
    <w:p w:rsidR="009579A1" w:rsidRPr="008045BC" w:rsidRDefault="009579A1" w:rsidP="008045BC">
      <w:pPr>
        <w:ind w:left="76"/>
        <w:jc w:val="center"/>
        <w:rPr>
          <w:rFonts w:ascii="Arial" w:hAnsi="Arial" w:cs="Arial"/>
          <w:sz w:val="22"/>
          <w:szCs w:val="22"/>
        </w:rPr>
      </w:pPr>
    </w:p>
    <w:p w:rsidR="008045BC" w:rsidRDefault="008045BC" w:rsidP="008045BC">
      <w:pPr>
        <w:ind w:left="76"/>
        <w:jc w:val="center"/>
        <w:rPr>
          <w:rFonts w:ascii="Arial" w:hAnsi="Arial" w:cs="Arial"/>
          <w:sz w:val="22"/>
          <w:szCs w:val="22"/>
        </w:rPr>
      </w:pPr>
      <w:r w:rsidRPr="008045BC">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8A09B8">
        <w:rPr>
          <w:rFonts w:ascii="Arial" w:hAnsi="Arial" w:cs="Arial"/>
          <w:b/>
          <w:sz w:val="22"/>
          <w:szCs w:val="22"/>
        </w:rPr>
        <w:t xml:space="preserve"> tj. od dnia 15 stycznia</w:t>
      </w:r>
      <w:r w:rsidR="002C6F68">
        <w:rPr>
          <w:rFonts w:ascii="Arial" w:hAnsi="Arial" w:cs="Arial"/>
          <w:b/>
          <w:sz w:val="22"/>
          <w:szCs w:val="22"/>
        </w:rPr>
        <w:t xml:space="preserve"> do dnia </w:t>
      </w:r>
      <w:r w:rsidR="006D26A3">
        <w:rPr>
          <w:rFonts w:ascii="Arial" w:hAnsi="Arial" w:cs="Arial"/>
          <w:b/>
          <w:sz w:val="22"/>
          <w:szCs w:val="22"/>
        </w:rPr>
        <w:t>23 lutego</w:t>
      </w:r>
      <w:r w:rsidR="002C6F68">
        <w:rPr>
          <w:rFonts w:ascii="Arial" w:hAnsi="Arial" w:cs="Arial"/>
          <w:b/>
          <w:sz w:val="22"/>
          <w:szCs w:val="22"/>
        </w:rPr>
        <w:t xml:space="preserve"> 2018 roku.</w:t>
      </w:r>
    </w:p>
    <w:p w:rsidR="009579A1"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p>
    <w:p w:rsidR="009579A1"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Pr="008045BC" w:rsidRDefault="009579A1" w:rsidP="008045BC">
      <w:pPr>
        <w:pStyle w:val="Tekstpodstawowywcity"/>
        <w:tabs>
          <w:tab w:val="left" w:pos="436"/>
        </w:tabs>
        <w:ind w:left="43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4769E">
        <w:rPr>
          <w:rFonts w:ascii="Arial" w:hAnsi="Arial" w:cs="Arial"/>
          <w:sz w:val="22"/>
          <w:szCs w:val="22"/>
        </w:rPr>
        <w:t xml:space="preserve"> </w:t>
      </w:r>
      <w:r w:rsidR="008045BC" w:rsidRPr="008045BC">
        <w:rPr>
          <w:rFonts w:ascii="Arial" w:hAnsi="Arial" w:cs="Arial"/>
          <w:sz w:val="22"/>
          <w:szCs w:val="22"/>
        </w:rPr>
        <w:t>§ 3</w:t>
      </w:r>
    </w:p>
    <w:p w:rsidR="008045BC" w:rsidRPr="009579A1" w:rsidRDefault="009579A1" w:rsidP="009579A1">
      <w:pPr>
        <w:widowControl w:val="0"/>
        <w:suppressAutoHyphens/>
        <w:jc w:val="both"/>
        <w:rPr>
          <w:rFonts w:ascii="Arial" w:hAnsi="Arial" w:cs="Arial"/>
          <w:sz w:val="22"/>
          <w:szCs w:val="22"/>
        </w:rPr>
      </w:pPr>
      <w:r>
        <w:rPr>
          <w:rFonts w:ascii="Arial" w:hAnsi="Arial" w:cs="Arial"/>
          <w:sz w:val="22"/>
          <w:szCs w:val="22"/>
        </w:rPr>
        <w:t>1.  </w:t>
      </w:r>
      <w:r w:rsidR="008045BC" w:rsidRPr="009579A1">
        <w:rPr>
          <w:rFonts w:ascii="Arial" w:hAnsi="Arial" w:cs="Arial"/>
          <w:sz w:val="22"/>
          <w:szCs w:val="22"/>
        </w:rPr>
        <w:t>Wynagrodzenie ryczałtowe za wyk</w:t>
      </w:r>
      <w:r w:rsidR="008A09B8">
        <w:rPr>
          <w:rFonts w:ascii="Arial" w:hAnsi="Arial" w:cs="Arial"/>
          <w:sz w:val="22"/>
          <w:szCs w:val="22"/>
        </w:rPr>
        <w:t>o</w:t>
      </w:r>
      <w:r w:rsidR="008045BC" w:rsidRPr="009579A1">
        <w:rPr>
          <w:rFonts w:ascii="Arial" w:hAnsi="Arial" w:cs="Arial"/>
          <w:sz w:val="22"/>
          <w:szCs w:val="22"/>
        </w:rPr>
        <w:t>nanie przedmiotu umowy określonego w § 1 strony ustalają - zgodnie z ofertą  Wykonawcy na kwotę :</w:t>
      </w:r>
    </w:p>
    <w:p w:rsidR="009579A1" w:rsidRPr="009579A1" w:rsidRDefault="009579A1" w:rsidP="009579A1">
      <w:pPr>
        <w:widowControl w:val="0"/>
        <w:suppressAutoHyphens/>
        <w:ind w:left="360"/>
        <w:jc w:val="both"/>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netto: …………………….. PLN</w:t>
      </w:r>
    </w:p>
    <w:p w:rsidR="008045BC" w:rsidRPr="009579A1" w:rsidRDefault="008045BC" w:rsidP="008045BC">
      <w:pPr>
        <w:pStyle w:val="Bezodstpw"/>
        <w:rPr>
          <w:rFonts w:ascii="Arial" w:hAnsi="Arial" w:cs="Arial"/>
          <w:b/>
          <w:sz w:val="22"/>
          <w:szCs w:val="22"/>
        </w:rPr>
      </w:pPr>
      <w:r w:rsidRPr="009579A1">
        <w:rPr>
          <w:rFonts w:ascii="Arial" w:hAnsi="Arial" w:cs="Arial"/>
          <w:b/>
          <w:sz w:val="22"/>
          <w:szCs w:val="22"/>
        </w:rPr>
        <w:t xml:space="preserve"> - brutto: …….……………….PLN</w:t>
      </w:r>
    </w:p>
    <w:p w:rsidR="008045BC" w:rsidRDefault="008045BC" w:rsidP="008045BC">
      <w:pPr>
        <w:pStyle w:val="Bezodstpw"/>
        <w:rPr>
          <w:rFonts w:ascii="Arial" w:hAnsi="Arial" w:cs="Arial"/>
          <w:sz w:val="22"/>
          <w:szCs w:val="22"/>
        </w:rPr>
      </w:pPr>
      <w:r w:rsidRPr="009579A1">
        <w:rPr>
          <w:rFonts w:ascii="Arial" w:hAnsi="Arial" w:cs="Arial"/>
          <w:b/>
          <w:sz w:val="22"/>
          <w:szCs w:val="22"/>
        </w:rPr>
        <w:t xml:space="preserve"> (słownie: ……………………………………………………………………</w:t>
      </w:r>
      <w:r w:rsidR="009579A1">
        <w:rPr>
          <w:rFonts w:ascii="Arial" w:hAnsi="Arial" w:cs="Arial"/>
          <w:b/>
          <w:sz w:val="22"/>
          <w:szCs w:val="22"/>
        </w:rPr>
        <w:t>…….</w:t>
      </w:r>
      <w:r w:rsidRPr="009579A1">
        <w:rPr>
          <w:rFonts w:ascii="Arial" w:hAnsi="Arial" w:cs="Arial"/>
          <w:b/>
          <w:sz w:val="22"/>
          <w:szCs w:val="22"/>
        </w:rPr>
        <w:t>………………………)</w:t>
      </w:r>
    </w:p>
    <w:p w:rsidR="009579A1" w:rsidRPr="008045BC" w:rsidRDefault="009579A1" w:rsidP="008045BC">
      <w:pPr>
        <w:pStyle w:val="Bezodstpw"/>
        <w:rPr>
          <w:rFonts w:ascii="Arial" w:hAnsi="Arial" w:cs="Arial"/>
          <w:sz w:val="22"/>
          <w:szCs w:val="22"/>
        </w:rPr>
      </w:pPr>
    </w:p>
    <w:p w:rsidR="008045BC" w:rsidRPr="008045BC" w:rsidRDefault="009579A1" w:rsidP="009579A1">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 xml:space="preserve">Kwota określona w ust. 1 zawiera wszystkie koszty związane z realizacją zadania wynikające wprost z </w:t>
      </w:r>
      <w:r w:rsidR="006D26A3">
        <w:rPr>
          <w:rFonts w:ascii="Arial" w:hAnsi="Arial" w:cs="Arial"/>
          <w:sz w:val="22"/>
          <w:szCs w:val="22"/>
        </w:rPr>
        <w:t>dokumentacji</w:t>
      </w:r>
      <w:r w:rsidR="008045BC" w:rsidRPr="008045BC">
        <w:rPr>
          <w:rFonts w:ascii="Arial" w:hAnsi="Arial" w:cs="Arial"/>
          <w:sz w:val="22"/>
          <w:szCs w:val="22"/>
        </w:rPr>
        <w:t>, jak również nie ujęte , a w szczególności wszelkie roboty przygotowawcze , porządkowe , zagospodarowanie placu budowy, koszty utrzymania zaplecza budowy itp.</w:t>
      </w:r>
    </w:p>
    <w:p w:rsidR="008045BC" w:rsidRPr="008045BC" w:rsidRDefault="009579A1" w:rsidP="009579A1">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p>
    <w:p w:rsidR="008045BC" w:rsidRPr="008045BC" w:rsidRDefault="006D26A3" w:rsidP="006D26A3">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w:t>
      </w:r>
      <w:r w:rsidR="009579A1">
        <w:rPr>
          <w:rFonts w:ascii="Arial" w:hAnsi="Arial" w:cs="Arial"/>
          <w:bCs/>
          <w:sz w:val="22"/>
          <w:szCs w:val="22"/>
        </w:rPr>
        <w:t>.</w:t>
      </w:r>
    </w:p>
    <w:p w:rsidR="008045BC" w:rsidRPr="008045BC" w:rsidRDefault="008045BC" w:rsidP="006D26A3">
      <w:pPr>
        <w:pStyle w:val="Tekstpodstawowy"/>
        <w:jc w:val="both"/>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w:t>
      </w:r>
      <w:r w:rsidR="009579A1">
        <w:rPr>
          <w:rFonts w:ascii="Arial" w:hAnsi="Arial" w:cs="Arial"/>
          <w:sz w:val="22"/>
          <w:szCs w:val="22"/>
        </w:rPr>
        <w:t xml:space="preserve">    </w:t>
      </w:r>
      <w:r w:rsidRPr="008045BC">
        <w:rPr>
          <w:rFonts w:ascii="Arial" w:hAnsi="Arial" w:cs="Arial"/>
          <w:sz w:val="22"/>
          <w:szCs w:val="22"/>
        </w:rPr>
        <w:t xml:space="preserve">  protokołem odbioru robót, płatną w terminie do 30 dni od daty jej otrzymania przez Zamawiającego.</w:t>
      </w:r>
    </w:p>
    <w:p w:rsidR="008045BC" w:rsidRPr="008045BC" w:rsidRDefault="009579A1" w:rsidP="008045BC">
      <w:pPr>
        <w:pStyle w:val="Tekstpodstawowy"/>
        <w:rPr>
          <w:rFonts w:ascii="Arial" w:hAnsi="Arial" w:cs="Arial"/>
          <w:sz w:val="22"/>
          <w:szCs w:val="22"/>
        </w:rPr>
      </w:pPr>
      <w:r>
        <w:rPr>
          <w:rFonts w:ascii="Arial" w:hAnsi="Arial" w:cs="Arial"/>
          <w:sz w:val="22"/>
          <w:szCs w:val="22"/>
        </w:rPr>
        <w:t>6</w:t>
      </w:r>
      <w:r w:rsidR="008045BC" w:rsidRPr="008045BC">
        <w:rPr>
          <w:rFonts w:ascii="Arial" w:hAnsi="Arial" w:cs="Arial"/>
          <w:sz w:val="22"/>
          <w:szCs w:val="22"/>
        </w:rPr>
        <w:t xml:space="preserve">. Zapłata wynagrodzenia należnego Wykonawcy nastąpi pod warunkiem przedstawienia przez Wykonawcę zamawiającemu dowodów potwierdzających zapłatę wymagalnego wynagrodzenia podwykonawcy lub dalszemu podwykonawcy.  </w:t>
      </w:r>
    </w:p>
    <w:p w:rsidR="008045BC" w:rsidRPr="008045BC" w:rsidRDefault="009579A1" w:rsidP="008045BC">
      <w:pPr>
        <w:pStyle w:val="Tekstpodstawowy"/>
        <w:rPr>
          <w:rFonts w:ascii="Arial" w:hAnsi="Arial" w:cs="Arial"/>
          <w:sz w:val="22"/>
          <w:szCs w:val="22"/>
        </w:rPr>
      </w:pPr>
      <w:r>
        <w:rPr>
          <w:rFonts w:ascii="Arial" w:hAnsi="Arial" w:cs="Arial"/>
          <w:sz w:val="22"/>
          <w:szCs w:val="22"/>
        </w:rPr>
        <w:t>7</w:t>
      </w:r>
      <w:r w:rsidR="008045BC" w:rsidRPr="008045BC">
        <w:rPr>
          <w:rFonts w:ascii="Arial" w:hAnsi="Arial" w:cs="Arial"/>
          <w:sz w:val="22"/>
          <w:szCs w:val="22"/>
        </w:rPr>
        <w:t>.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9579A1" w:rsidP="008045BC">
      <w:pPr>
        <w:pStyle w:val="Tekstpodstawowy"/>
        <w:rPr>
          <w:rFonts w:ascii="Arial" w:hAnsi="Arial" w:cs="Arial"/>
          <w:sz w:val="22"/>
          <w:szCs w:val="22"/>
        </w:rPr>
      </w:pPr>
      <w:r>
        <w:rPr>
          <w:rFonts w:ascii="Arial" w:hAnsi="Arial" w:cs="Arial"/>
          <w:sz w:val="22"/>
          <w:szCs w:val="22"/>
        </w:rPr>
        <w:t>8</w:t>
      </w:r>
      <w:r w:rsidR="008045BC" w:rsidRPr="008045BC">
        <w:rPr>
          <w:rFonts w:ascii="Arial" w:hAnsi="Arial" w:cs="Arial"/>
          <w:sz w:val="22"/>
          <w:szCs w:val="22"/>
        </w:rPr>
        <w:t xml:space="preserve">.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A09B8">
      <w:pPr>
        <w:pStyle w:val="Tekstpodstawowy"/>
        <w:ind w:left="4248" w:firstLine="708"/>
        <w:rPr>
          <w:rFonts w:ascii="Arial" w:hAnsi="Arial" w:cs="Arial"/>
          <w:sz w:val="22"/>
          <w:szCs w:val="22"/>
        </w:rPr>
      </w:pPr>
      <w:r w:rsidRPr="008045BC">
        <w:rPr>
          <w:rFonts w:ascii="Arial" w:hAnsi="Arial" w:cs="Arial"/>
          <w:sz w:val="22"/>
          <w:szCs w:val="22"/>
        </w:rPr>
        <w:t xml:space="preserve"> </w:t>
      </w:r>
      <w:r w:rsidR="008A09B8">
        <w:rPr>
          <w:rFonts w:ascii="Arial" w:hAnsi="Arial" w:cs="Arial"/>
          <w:sz w:val="22"/>
          <w:szCs w:val="22"/>
        </w:rPr>
        <w:t xml:space="preserve"> § 4</w:t>
      </w:r>
    </w:p>
    <w:p w:rsidR="008045BC" w:rsidRPr="008045BC" w:rsidRDefault="008045BC" w:rsidP="008045BC">
      <w:pPr>
        <w:pStyle w:val="Tekstpodstawowy"/>
        <w:ind w:left="4248" w:firstLine="708"/>
        <w:rPr>
          <w:rFonts w:ascii="Arial" w:hAnsi="Arial" w:cs="Arial"/>
          <w:sz w:val="22"/>
          <w:szCs w:val="22"/>
        </w:rPr>
      </w:pPr>
    </w:p>
    <w:p w:rsidR="008045BC" w:rsidRPr="008045BC" w:rsidRDefault="009579A1" w:rsidP="009579A1">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1.  </w:t>
      </w:r>
      <w:r w:rsidR="008045BC" w:rsidRPr="008045BC">
        <w:rPr>
          <w:rFonts w:ascii="Arial" w:hAnsi="Arial" w:cs="Arial"/>
          <w:bCs/>
          <w:sz w:val="22"/>
          <w:szCs w:val="22"/>
        </w:rPr>
        <w:t>Zamawiający wyznacza osobę do kontaktu i  nadzoru j/n:</w:t>
      </w:r>
    </w:p>
    <w:p w:rsid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9579A1" w:rsidRPr="008045BC" w:rsidRDefault="009579A1"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sz w:val="22"/>
          <w:szCs w:val="22"/>
        </w:rPr>
        <w:t>………………………………………………</w:t>
      </w:r>
    </w:p>
    <w:p w:rsidR="008045BC" w:rsidRPr="008045BC" w:rsidRDefault="009579A1" w:rsidP="009579A1">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2.  </w:t>
      </w:r>
      <w:r w:rsidR="008045BC" w:rsidRPr="008045BC">
        <w:rPr>
          <w:rFonts w:ascii="Arial" w:hAnsi="Arial" w:cs="Arial"/>
          <w:bCs/>
          <w:sz w:val="22"/>
          <w:szCs w:val="22"/>
        </w:rPr>
        <w:t>Wykonawca ustala Kierownika Budowy  w osobie</w:t>
      </w:r>
      <w:r w:rsidR="008045BC"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9579A1"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8045BC" w:rsidP="008A09B8">
      <w:pPr>
        <w:ind w:left="4248" w:firstLine="708"/>
        <w:rPr>
          <w:rFonts w:ascii="Arial" w:hAnsi="Arial" w:cs="Arial"/>
          <w:bCs/>
          <w:sz w:val="22"/>
          <w:szCs w:val="22"/>
        </w:rPr>
      </w:pP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9579A1">
      <w:pPr>
        <w:pStyle w:val="Tekstpodstawowy"/>
        <w:jc w:val="both"/>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9579A1" w:rsidRDefault="008045BC" w:rsidP="009579A1">
      <w:pPr>
        <w:pStyle w:val="Tekstpodstawowy"/>
        <w:jc w:val="both"/>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8A09B8" w:rsidP="009579A1">
      <w:pPr>
        <w:pStyle w:val="Tekstpodstawowy"/>
        <w:ind w:left="4248" w:firstLine="708"/>
        <w:jc w:val="both"/>
        <w:rPr>
          <w:rFonts w:ascii="Arial" w:hAnsi="Arial" w:cs="Arial"/>
          <w:sz w:val="22"/>
          <w:szCs w:val="22"/>
        </w:rPr>
      </w:pPr>
      <w:r>
        <w:rPr>
          <w:rFonts w:ascii="Arial" w:hAnsi="Arial" w:cs="Arial"/>
          <w:sz w:val="22"/>
          <w:szCs w:val="22"/>
        </w:rPr>
        <w:t>§</w:t>
      </w:r>
      <w:r w:rsidR="008045BC" w:rsidRPr="008045BC">
        <w:rPr>
          <w:rFonts w:ascii="Arial" w:hAnsi="Arial" w:cs="Arial"/>
          <w:sz w:val="22"/>
          <w:szCs w:val="22"/>
        </w:rPr>
        <w:t xml:space="preserve"> 6</w:t>
      </w:r>
    </w:p>
    <w:p w:rsidR="009579A1" w:rsidRPr="008045BC" w:rsidRDefault="009579A1" w:rsidP="009579A1">
      <w:pPr>
        <w:pStyle w:val="Tekstpodstawowy"/>
        <w:ind w:left="4248" w:firstLine="708"/>
        <w:jc w:val="both"/>
        <w:rPr>
          <w:rFonts w:ascii="Arial" w:hAnsi="Arial" w:cs="Arial"/>
          <w:sz w:val="22"/>
          <w:szCs w:val="22"/>
        </w:rPr>
      </w:pPr>
    </w:p>
    <w:p w:rsidR="008045BC" w:rsidRPr="008045BC" w:rsidRDefault="008045BC" w:rsidP="009579A1">
      <w:pPr>
        <w:pStyle w:val="Tekstpodstawowy"/>
        <w:widowControl w:val="0"/>
        <w:tabs>
          <w:tab w:val="left" w:pos="360"/>
        </w:tabs>
        <w:suppressAutoHyphens/>
        <w:jc w:val="both"/>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9579A1" w:rsidRDefault="009579A1" w:rsidP="008045BC">
      <w:pPr>
        <w:pStyle w:val="Tekstpodstawowy"/>
        <w:tabs>
          <w:tab w:val="left" w:pos="360"/>
        </w:tabs>
        <w:rPr>
          <w:rFonts w:ascii="Arial" w:hAnsi="Arial" w:cs="Arial"/>
          <w:sz w:val="22"/>
          <w:szCs w:val="22"/>
        </w:rPr>
      </w:pPr>
    </w:p>
    <w:p w:rsidR="009579A1" w:rsidRPr="008045BC" w:rsidRDefault="009579A1" w:rsidP="008045BC">
      <w:pPr>
        <w:pStyle w:val="Tekstpodstawowy"/>
        <w:tabs>
          <w:tab w:val="left" w:pos="360"/>
        </w:tabs>
        <w:rPr>
          <w:rFonts w:ascii="Arial" w:hAnsi="Arial" w:cs="Arial"/>
          <w:sz w:val="22"/>
          <w:szCs w:val="22"/>
        </w:rPr>
      </w:pP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008A09B8">
        <w:rPr>
          <w:rFonts w:ascii="Arial" w:hAnsi="Arial" w:cs="Arial"/>
          <w:sz w:val="22"/>
          <w:szCs w:val="22"/>
        </w:rPr>
        <w:tab/>
      </w:r>
      <w:r w:rsidR="008A09B8">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9579A1" w:rsidRPr="008045BC" w:rsidRDefault="009579A1" w:rsidP="008045BC">
      <w:pPr>
        <w:pStyle w:val="Tekstpodstawowy"/>
        <w:jc w:val="center"/>
        <w:rPr>
          <w:rFonts w:ascii="Arial" w:hAnsi="Arial" w:cs="Arial"/>
          <w:sz w:val="22"/>
          <w:szCs w:val="22"/>
        </w:rPr>
      </w:pP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Default="008045BC" w:rsidP="008045BC">
      <w:pPr>
        <w:pStyle w:val="Bezodstpw"/>
        <w:rPr>
          <w:rFonts w:ascii="Arial" w:hAnsi="Arial" w:cs="Arial"/>
          <w:sz w:val="22"/>
          <w:szCs w:val="22"/>
        </w:rPr>
      </w:pPr>
    </w:p>
    <w:p w:rsidR="009579A1" w:rsidRPr="008045BC" w:rsidRDefault="009579A1"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9579A1" w:rsidRDefault="009579A1"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8A09B8">
        <w:rPr>
          <w:rFonts w:ascii="Arial" w:hAnsi="Arial" w:cs="Arial"/>
          <w:sz w:val="22"/>
          <w:szCs w:val="22"/>
        </w:rPr>
        <w:tab/>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1F0E09"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Dokonanie bezpośredniej zapłaty na rzecz podwykonawcy uprawnia Zamawiającego do potrącenia tej należności z wynagrodzeniem należnym 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t>
      </w:r>
      <w:r w:rsidR="001F0E09">
        <w:rPr>
          <w:rFonts w:ascii="Arial" w:hAnsi="Arial" w:cs="Arial"/>
          <w:sz w:val="22"/>
          <w:szCs w:val="22"/>
        </w:rPr>
        <w:t xml:space="preserve">zapłaty </w:t>
      </w:r>
      <w:r w:rsidRPr="008045BC">
        <w:rPr>
          <w:rFonts w:ascii="Arial" w:hAnsi="Arial" w:cs="Arial"/>
          <w:sz w:val="22"/>
          <w:szCs w:val="22"/>
        </w:rPr>
        <w:t xml:space="preserve">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8A09B8" w:rsidRDefault="008A09B8" w:rsidP="008A09B8">
      <w:pPr>
        <w:pStyle w:val="Bezodstpw"/>
        <w:spacing w:line="276" w:lineRule="auto"/>
        <w:ind w:left="4248" w:firstLine="708"/>
        <w:rPr>
          <w:rFonts w:ascii="Arial" w:hAnsi="Arial" w:cs="Arial"/>
          <w:sz w:val="22"/>
          <w:szCs w:val="22"/>
        </w:rPr>
      </w:pPr>
    </w:p>
    <w:p w:rsidR="00052A58" w:rsidRPr="008A09B8" w:rsidRDefault="00052A58" w:rsidP="008A09B8">
      <w:pPr>
        <w:pStyle w:val="Bezodstpw"/>
        <w:spacing w:line="276" w:lineRule="auto"/>
        <w:ind w:left="4248" w:firstLine="708"/>
        <w:rPr>
          <w:rFonts w:ascii="Arial" w:hAnsi="Arial" w:cs="Arial"/>
          <w:sz w:val="22"/>
          <w:szCs w:val="22"/>
        </w:rPr>
      </w:pPr>
      <w:r w:rsidRPr="008A09B8">
        <w:rPr>
          <w:rFonts w:ascii="Arial" w:hAnsi="Arial" w:cs="Arial"/>
          <w:sz w:val="22"/>
          <w:szCs w:val="22"/>
        </w:rPr>
        <w:lastRenderedPageBreak/>
        <w:t>§ 12</w:t>
      </w:r>
    </w:p>
    <w:p w:rsidR="00052A58" w:rsidRPr="008A09B8" w:rsidRDefault="00052A58" w:rsidP="00052A58">
      <w:pPr>
        <w:pStyle w:val="Bezodstpw"/>
        <w:spacing w:line="276" w:lineRule="auto"/>
        <w:rPr>
          <w:rFonts w:ascii="Arial" w:hAnsi="Arial" w:cs="Arial"/>
          <w:sz w:val="22"/>
          <w:szCs w:val="22"/>
        </w:rPr>
      </w:pPr>
    </w:p>
    <w:p w:rsidR="008045BC" w:rsidRPr="008A09B8" w:rsidRDefault="006D26A3" w:rsidP="006D26A3">
      <w:pPr>
        <w:pStyle w:val="Bezodstpw"/>
        <w:spacing w:line="276" w:lineRule="auto"/>
        <w:rPr>
          <w:rFonts w:ascii="Arial" w:hAnsi="Arial" w:cs="Arial"/>
          <w:sz w:val="22"/>
          <w:szCs w:val="22"/>
        </w:rPr>
      </w:pPr>
      <w:r w:rsidRPr="008A09B8">
        <w:rPr>
          <w:rFonts w:ascii="Arial" w:hAnsi="Arial" w:cs="Arial"/>
          <w:sz w:val="22"/>
          <w:szCs w:val="22"/>
        </w:rPr>
        <w:t>1.  </w:t>
      </w:r>
      <w:r w:rsidR="008045BC" w:rsidRPr="008A09B8">
        <w:rPr>
          <w:rFonts w:ascii="Arial" w:hAnsi="Arial" w:cs="Arial"/>
          <w:sz w:val="22"/>
          <w:szCs w:val="22"/>
        </w:rPr>
        <w:t>Strony postanawiają, że odpowiedzialność Wykonawcy za wady przedmiotu Umowy zostanie rozszerzona poprzez udzielenie pisemnej gwarancji .</w:t>
      </w:r>
    </w:p>
    <w:p w:rsidR="008045BC" w:rsidRPr="008A09B8" w:rsidRDefault="006D26A3" w:rsidP="006D26A3">
      <w:pPr>
        <w:pStyle w:val="Tekstpodstawowy"/>
        <w:widowControl w:val="0"/>
        <w:suppressAutoHyphens/>
        <w:jc w:val="both"/>
        <w:rPr>
          <w:rFonts w:ascii="Arial" w:hAnsi="Arial" w:cs="Arial"/>
          <w:sz w:val="22"/>
          <w:szCs w:val="22"/>
        </w:rPr>
      </w:pPr>
      <w:r w:rsidRPr="008A09B8">
        <w:rPr>
          <w:rFonts w:ascii="Arial" w:hAnsi="Arial" w:cs="Arial"/>
          <w:bCs/>
          <w:sz w:val="22"/>
          <w:szCs w:val="22"/>
        </w:rPr>
        <w:t>2.  </w:t>
      </w:r>
      <w:r w:rsidR="008045BC" w:rsidRPr="008A09B8">
        <w:rPr>
          <w:rFonts w:ascii="Arial" w:hAnsi="Arial" w:cs="Arial"/>
          <w:b/>
          <w:bCs/>
          <w:sz w:val="22"/>
          <w:szCs w:val="22"/>
        </w:rPr>
        <w:t>Wykonawca udziela ……miesięcznej gwarancji na wykonane roboty</w:t>
      </w:r>
      <w:r w:rsidR="008045BC" w:rsidRPr="008A09B8">
        <w:rPr>
          <w:rFonts w:ascii="Arial" w:hAnsi="Arial" w:cs="Arial"/>
          <w:bCs/>
          <w:sz w:val="22"/>
          <w:szCs w:val="22"/>
        </w:rPr>
        <w:t>.</w:t>
      </w:r>
    </w:p>
    <w:p w:rsidR="008045BC" w:rsidRPr="008A09B8" w:rsidRDefault="006D26A3" w:rsidP="006D26A3">
      <w:pPr>
        <w:pStyle w:val="Tekstpodstawowy"/>
        <w:widowControl w:val="0"/>
        <w:suppressAutoHyphens/>
        <w:jc w:val="both"/>
        <w:rPr>
          <w:rFonts w:ascii="Arial" w:hAnsi="Arial" w:cs="Arial"/>
          <w:bCs/>
          <w:sz w:val="22"/>
          <w:szCs w:val="22"/>
        </w:rPr>
      </w:pPr>
      <w:r w:rsidRPr="008A09B8">
        <w:rPr>
          <w:rFonts w:ascii="Arial" w:hAnsi="Arial" w:cs="Arial"/>
          <w:sz w:val="22"/>
          <w:szCs w:val="22"/>
        </w:rPr>
        <w:t>3.  </w:t>
      </w:r>
      <w:r w:rsidR="008045BC" w:rsidRPr="008A09B8">
        <w:rPr>
          <w:rFonts w:ascii="Arial" w:hAnsi="Arial" w:cs="Arial"/>
          <w:sz w:val="22"/>
          <w:szCs w:val="22"/>
        </w:rPr>
        <w:t>W dniu odbioru Wykonawca przedkłada Zamawiającemu wypełnioną i podpisaną przez upoważnionych przedstawicieli kartę gwarancyjną .</w:t>
      </w:r>
    </w:p>
    <w:p w:rsidR="008045BC" w:rsidRPr="008A09B8" w:rsidRDefault="006D26A3" w:rsidP="006D26A3">
      <w:pPr>
        <w:pStyle w:val="Tekstpodstawowy"/>
        <w:widowControl w:val="0"/>
        <w:suppressAutoHyphens/>
        <w:jc w:val="both"/>
        <w:rPr>
          <w:rFonts w:ascii="Arial" w:hAnsi="Arial" w:cs="Arial"/>
          <w:sz w:val="22"/>
          <w:szCs w:val="22"/>
        </w:rPr>
      </w:pPr>
      <w:r w:rsidRPr="008A09B8">
        <w:rPr>
          <w:rFonts w:ascii="Arial" w:hAnsi="Arial" w:cs="Arial"/>
          <w:sz w:val="22"/>
          <w:szCs w:val="22"/>
        </w:rPr>
        <w:t>4.  </w:t>
      </w:r>
      <w:r w:rsidR="008045BC" w:rsidRPr="008A09B8">
        <w:rPr>
          <w:rFonts w:ascii="Arial" w:hAnsi="Arial" w:cs="Arial"/>
          <w:sz w:val="22"/>
          <w:szCs w:val="22"/>
        </w:rPr>
        <w:t>Zamawiający może realizować uprawnienia z tytułu rękojmi za wady fizyczne niezależnie od uprawnień z gwarancji.</w:t>
      </w:r>
    </w:p>
    <w:p w:rsidR="003037C2"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6D26A3">
        <w:rPr>
          <w:rFonts w:ascii="Arial" w:hAnsi="Arial" w:cs="Arial"/>
          <w:sz w:val="22"/>
          <w:szCs w:val="22"/>
        </w:rPr>
        <w:t>3</w:t>
      </w:r>
    </w:p>
    <w:p w:rsidR="001F0E09" w:rsidRPr="008045BC" w:rsidRDefault="001F0E09"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t>
      </w:r>
      <w:r w:rsidR="008A09B8">
        <w:rPr>
          <w:rFonts w:ascii="Arial" w:hAnsi="Arial" w:cs="Arial"/>
          <w:sz w:val="22"/>
          <w:szCs w:val="22"/>
        </w:rPr>
        <w:t xml:space="preserve">             </w:t>
      </w:r>
      <w:r w:rsidR="008045BC" w:rsidRPr="008045BC">
        <w:rPr>
          <w:rFonts w:ascii="Arial" w:hAnsi="Arial" w:cs="Arial"/>
          <w:sz w:val="22"/>
          <w:szCs w:val="22"/>
        </w:rPr>
        <w:t xml:space="preserve">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6D26A3">
        <w:rPr>
          <w:rFonts w:ascii="Arial" w:hAnsi="Arial" w:cs="Arial"/>
          <w:sz w:val="22"/>
          <w:szCs w:val="22"/>
        </w:rPr>
        <w:t>4</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52A58" w:rsidRDefault="00052A58" w:rsidP="00052A58">
      <w:pPr>
        <w:pStyle w:val="Tekstpodstawowy"/>
        <w:ind w:left="4248"/>
        <w:rPr>
          <w:b/>
          <w:i/>
          <w:sz w:val="22"/>
          <w:szCs w:val="22"/>
        </w:rPr>
      </w:pPr>
      <w:r>
        <w:rPr>
          <w:b/>
          <w:i/>
          <w:sz w:val="22"/>
          <w:szCs w:val="22"/>
        </w:rPr>
        <w:t xml:space="preserve">       </w:t>
      </w:r>
    </w:p>
    <w:p w:rsidR="00052A58" w:rsidRDefault="006D26A3" w:rsidP="00052A58">
      <w:pPr>
        <w:pStyle w:val="Tekstpodstawowy"/>
        <w:jc w:val="center"/>
        <w:rPr>
          <w:rFonts w:ascii="Arial" w:hAnsi="Arial" w:cs="Arial"/>
          <w:sz w:val="22"/>
          <w:szCs w:val="22"/>
        </w:rPr>
      </w:pPr>
      <w:r>
        <w:rPr>
          <w:rFonts w:ascii="Arial" w:hAnsi="Arial" w:cs="Arial"/>
          <w:sz w:val="22"/>
          <w:szCs w:val="22"/>
        </w:rPr>
        <w:t>§ 15</w:t>
      </w: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6D26A3">
        <w:rPr>
          <w:rFonts w:ascii="Arial" w:hAnsi="Arial" w:cs="Arial"/>
          <w:sz w:val="22"/>
          <w:szCs w:val="22"/>
        </w:rPr>
        <w:t>6</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Pr="008045BC" w:rsidRDefault="006D26A3" w:rsidP="008045BC">
      <w:pPr>
        <w:pStyle w:val="Tekstpodstawowy"/>
        <w:jc w:val="center"/>
        <w:rPr>
          <w:rFonts w:ascii="Arial" w:hAnsi="Arial" w:cs="Arial"/>
          <w:sz w:val="22"/>
          <w:szCs w:val="22"/>
        </w:rPr>
      </w:pPr>
      <w:r>
        <w:rPr>
          <w:rFonts w:ascii="Arial" w:hAnsi="Arial" w:cs="Arial"/>
          <w:sz w:val="22"/>
          <w:szCs w:val="22"/>
        </w:rPr>
        <w:t>§ 17</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Pr="008045BC" w:rsidRDefault="006D26A3" w:rsidP="008045BC">
      <w:pPr>
        <w:pStyle w:val="Tekstpodstawowy"/>
        <w:jc w:val="center"/>
        <w:rPr>
          <w:rFonts w:ascii="Arial" w:hAnsi="Arial" w:cs="Arial"/>
          <w:sz w:val="22"/>
          <w:szCs w:val="22"/>
        </w:rPr>
      </w:pPr>
      <w:r>
        <w:rPr>
          <w:rFonts w:ascii="Arial" w:hAnsi="Arial" w:cs="Arial"/>
          <w:sz w:val="22"/>
          <w:szCs w:val="22"/>
        </w:rPr>
        <w:t>§ 18</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1.Umowę niniejszą sporządza się w </w:t>
      </w:r>
      <w:r w:rsidR="006D26A3">
        <w:rPr>
          <w:rFonts w:ascii="Arial" w:hAnsi="Arial" w:cs="Arial"/>
          <w:sz w:val="22"/>
          <w:szCs w:val="22"/>
        </w:rPr>
        <w:t>czterech</w:t>
      </w:r>
      <w:r w:rsidRPr="008045BC">
        <w:rPr>
          <w:rFonts w:ascii="Arial" w:hAnsi="Arial" w:cs="Arial"/>
          <w:sz w:val="22"/>
          <w:szCs w:val="22"/>
        </w:rPr>
        <w:t xml:space="preserve">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6D26A3">
        <w:rPr>
          <w:rFonts w:ascii="Arial" w:hAnsi="Arial" w:cs="Arial"/>
          <w:sz w:val="22"/>
          <w:szCs w:val="22"/>
        </w:rPr>
        <w:t xml:space="preserve">zaproszenie do składania ofert z dnia </w:t>
      </w:r>
      <w:r w:rsidR="001F0E09">
        <w:rPr>
          <w:rFonts w:ascii="Arial" w:hAnsi="Arial" w:cs="Arial"/>
          <w:sz w:val="22"/>
          <w:szCs w:val="22"/>
        </w:rPr>
        <w:t>07</w:t>
      </w:r>
      <w:r w:rsidR="006D26A3">
        <w:rPr>
          <w:rFonts w:ascii="Arial" w:hAnsi="Arial" w:cs="Arial"/>
          <w:sz w:val="22"/>
          <w:szCs w:val="22"/>
        </w:rPr>
        <w:t xml:space="preserve">.12.2017r. </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r w:rsidR="006D26A3">
        <w:rPr>
          <w:rFonts w:ascii="Arial" w:hAnsi="Arial" w:cs="Arial"/>
          <w:sz w:val="22"/>
          <w:szCs w:val="22"/>
        </w:rPr>
        <w:t>,</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6D26A3" w:rsidRDefault="008045BC" w:rsidP="008045BC">
      <w:pPr>
        <w:pStyle w:val="Tekstpodstawowy"/>
        <w:rPr>
          <w:rFonts w:ascii="Arial" w:hAnsi="Arial" w:cs="Arial"/>
          <w:b/>
          <w:sz w:val="22"/>
          <w:szCs w:val="22"/>
        </w:rPr>
      </w:pPr>
      <w:r w:rsidRPr="006D26A3">
        <w:rPr>
          <w:rFonts w:ascii="Arial" w:hAnsi="Arial" w:cs="Arial"/>
          <w:b/>
          <w:sz w:val="22"/>
          <w:szCs w:val="22"/>
        </w:rPr>
        <w:t xml:space="preserve">              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sectPr w:rsidR="002A10FE" w:rsidRPr="008045BC" w:rsidSect="008A09B8">
      <w:endnotePr>
        <w:numFmt w:val="decimal"/>
      </w:endnotePr>
      <w:pgSz w:w="11906" w:h="16838" w:code="9"/>
      <w:pgMar w:top="720" w:right="720" w:bottom="720" w:left="720"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10" w:rsidRDefault="00FF5C10">
      <w:r>
        <w:separator/>
      </w:r>
    </w:p>
  </w:endnote>
  <w:endnote w:type="continuationSeparator" w:id="0">
    <w:p w:rsidR="00FF5C10" w:rsidRDefault="00FF5C1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10" w:rsidRDefault="00FF5C10">
      <w:pPr>
        <w:pStyle w:val="Stopka"/>
      </w:pPr>
    </w:p>
  </w:footnote>
  <w:footnote w:type="continuationSeparator" w:id="0">
    <w:p w:rsidR="00FF5C10" w:rsidRDefault="00FF5C10">
      <w:r>
        <w:continuationSeparator/>
      </w:r>
    </w:p>
  </w:footnote>
  <w:footnote w:type="continuationNotice" w:id="1">
    <w:p w:rsidR="00FF5C10" w:rsidRDefault="00FF5C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2A50D29"/>
    <w:multiLevelType w:val="hybridMultilevel"/>
    <w:tmpl w:val="03B8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71EC32C7"/>
    <w:multiLevelType w:val="hybridMultilevel"/>
    <w:tmpl w:val="08B2E3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6"/>
  </w:num>
  <w:num w:numId="16">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5058"/>
  </w:hdrShapeDefaults>
  <w:footnotePr>
    <w:footnote w:id="-1"/>
    <w:footnote w:id="0"/>
    <w:footnote w:id="1"/>
  </w:footnotePr>
  <w:endnotePr>
    <w:numFmt w:val="decimal"/>
    <w:endnote w:id="-1"/>
    <w:endnote w:id="0"/>
  </w:endnotePr>
  <w:compat/>
  <w:rsids>
    <w:rsidRoot w:val="00F13AB5"/>
    <w:rsid w:val="00015626"/>
    <w:rsid w:val="00015780"/>
    <w:rsid w:val="00052A58"/>
    <w:rsid w:val="00072E4A"/>
    <w:rsid w:val="000935BE"/>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1F0E09"/>
    <w:rsid w:val="00200739"/>
    <w:rsid w:val="00230CE1"/>
    <w:rsid w:val="00231BCD"/>
    <w:rsid w:val="00237820"/>
    <w:rsid w:val="0024151F"/>
    <w:rsid w:val="00244778"/>
    <w:rsid w:val="00245AB9"/>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02192"/>
    <w:rsid w:val="0054413A"/>
    <w:rsid w:val="005477B6"/>
    <w:rsid w:val="00562EFD"/>
    <w:rsid w:val="00580E0F"/>
    <w:rsid w:val="005864DC"/>
    <w:rsid w:val="005C5C65"/>
    <w:rsid w:val="005C79D4"/>
    <w:rsid w:val="005D43D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26A3"/>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09B8"/>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579A1"/>
    <w:rsid w:val="00966B7B"/>
    <w:rsid w:val="00984CBE"/>
    <w:rsid w:val="009964AF"/>
    <w:rsid w:val="009A2DAC"/>
    <w:rsid w:val="009B2771"/>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2D21"/>
    <w:rsid w:val="00AF5E1A"/>
    <w:rsid w:val="00B01E88"/>
    <w:rsid w:val="00B038AA"/>
    <w:rsid w:val="00B11790"/>
    <w:rsid w:val="00B14577"/>
    <w:rsid w:val="00B16E19"/>
    <w:rsid w:val="00B2078F"/>
    <w:rsid w:val="00B24E81"/>
    <w:rsid w:val="00B344F0"/>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C10"/>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5E82-3B46-4A1D-A6A7-6E6B19D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2427</Words>
  <Characters>14564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16958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20</cp:revision>
  <cp:lastPrinted>2017-07-21T07:26:00Z</cp:lastPrinted>
  <dcterms:created xsi:type="dcterms:W3CDTF">2017-03-27T08:03:00Z</dcterms:created>
  <dcterms:modified xsi:type="dcterms:W3CDTF">2017-12-08T11:35:00Z</dcterms:modified>
</cp:coreProperties>
</file>