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8045BC" w:rsidRPr="008045BC" w:rsidRDefault="008045BC" w:rsidP="008045BC">
      <w:pPr>
        <w:pStyle w:val="Nagwek4"/>
        <w:widowControl w:val="0"/>
        <w:suppressAutoHyphens/>
        <w:jc w:val="center"/>
        <w:rPr>
          <w:i w:val="0"/>
        </w:rPr>
      </w:pP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 xml:space="preserve">Umowa nr IZPO.273…2017 </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 xml:space="preserve">W wyniku dokonania przez Zamawiającego wyboru oferty Wykonawcy w przetargu nieograniczonym (ogłoszenie w Biuletynie Zamówień Publicznych pod numerem ……………..-2017) </w:t>
      </w:r>
      <w:r w:rsidRPr="008045BC">
        <w:rPr>
          <w:rFonts w:ascii="Arial" w:hAnsi="Arial" w:cs="Arial"/>
          <w:b/>
          <w:sz w:val="22"/>
          <w:szCs w:val="22"/>
        </w:rPr>
        <w:t>została zawarta umowa</w:t>
      </w:r>
      <w:r w:rsidR="00C945EC">
        <w:rPr>
          <w:rFonts w:ascii="Arial" w:hAnsi="Arial" w:cs="Arial"/>
          <w:b/>
          <w:sz w:val="22"/>
          <w:szCs w:val="22"/>
        </w:rPr>
        <w:t xml:space="preserve">  o</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7B0246" w:rsidRDefault="007B0246" w:rsidP="008045BC">
      <w:pPr>
        <w:ind w:hanging="284"/>
        <w:jc w:val="center"/>
        <w:rPr>
          <w:rFonts w:ascii="Arial" w:hAnsi="Arial" w:cs="Arial"/>
          <w:bCs/>
          <w:sz w:val="22"/>
          <w:szCs w:val="22"/>
        </w:rPr>
      </w:pPr>
    </w:p>
    <w:p w:rsidR="007B0246" w:rsidRDefault="007B0246" w:rsidP="007B0246">
      <w:pPr>
        <w:ind w:hanging="284"/>
        <w:jc w:val="center"/>
        <w:rPr>
          <w:rFonts w:ascii="Arial" w:hAnsi="Arial" w:cs="Arial"/>
          <w:bCs/>
          <w:sz w:val="22"/>
          <w:szCs w:val="22"/>
        </w:rPr>
      </w:pPr>
      <w:r>
        <w:rPr>
          <w:rFonts w:ascii="Arial" w:hAnsi="Arial" w:cs="Arial"/>
          <w:bCs/>
          <w:sz w:val="22"/>
          <w:szCs w:val="22"/>
        </w:rPr>
        <w:t>§ 1</w:t>
      </w:r>
    </w:p>
    <w:p w:rsidR="007B0246" w:rsidRDefault="007B0246" w:rsidP="007B0246">
      <w:pPr>
        <w:ind w:hanging="284"/>
        <w:jc w:val="center"/>
        <w:rPr>
          <w:rFonts w:ascii="Arial" w:hAnsi="Arial" w:cs="Arial"/>
          <w:bCs/>
          <w:sz w:val="22"/>
          <w:szCs w:val="22"/>
        </w:rPr>
      </w:pPr>
    </w:p>
    <w:p w:rsidR="007B0246" w:rsidRDefault="007B0246" w:rsidP="007B0246">
      <w:pPr>
        <w:tabs>
          <w:tab w:val="left" w:pos="502"/>
        </w:tabs>
        <w:suppressAutoHyphens/>
        <w:jc w:val="both"/>
        <w:rPr>
          <w:rFonts w:ascii="Arial" w:hAnsi="Arial" w:cs="Arial"/>
          <w:sz w:val="22"/>
          <w:szCs w:val="22"/>
        </w:rPr>
      </w:pPr>
      <w:r>
        <w:rPr>
          <w:rFonts w:ascii="Arial" w:hAnsi="Arial" w:cs="Arial"/>
          <w:sz w:val="22"/>
          <w:szCs w:val="22"/>
        </w:rPr>
        <w:t xml:space="preserve">1.Wykonawca zobowiązuje się do wykonania na rzecz Zamawiającego robót polegających </w:t>
      </w:r>
      <w:r>
        <w:rPr>
          <w:rFonts w:ascii="Arial" w:hAnsi="Arial" w:cs="Arial"/>
          <w:b/>
          <w:sz w:val="22"/>
          <w:szCs w:val="22"/>
        </w:rPr>
        <w:t>…………………….</w:t>
      </w:r>
      <w:r>
        <w:rPr>
          <w:rFonts w:ascii="Arial" w:hAnsi="Arial" w:cs="Arial"/>
          <w:sz w:val="22"/>
          <w:szCs w:val="22"/>
        </w:rPr>
        <w:t xml:space="preserve">,  zgodnie  z ofertą przetargową Wykonawcy z dnia ………….2017r., sporządzoną       w zakresie rzeczowym określonym w SIWZ, projekcie budowlanym, </w:t>
      </w:r>
      <w:proofErr w:type="spellStart"/>
      <w:r>
        <w:rPr>
          <w:rFonts w:ascii="Arial" w:hAnsi="Arial" w:cs="Arial"/>
          <w:sz w:val="22"/>
          <w:szCs w:val="22"/>
        </w:rPr>
        <w:t>STWiOR</w:t>
      </w:r>
      <w:proofErr w:type="spellEnd"/>
      <w:r>
        <w:rPr>
          <w:rFonts w:ascii="Arial" w:hAnsi="Arial" w:cs="Arial"/>
          <w:sz w:val="22"/>
          <w:szCs w:val="22"/>
        </w:rPr>
        <w:t xml:space="preserve"> , które stanowią integralną część umowy.</w:t>
      </w:r>
    </w:p>
    <w:p w:rsidR="007B0246" w:rsidRDefault="007B0246" w:rsidP="007B0246">
      <w:pPr>
        <w:pStyle w:val="Default"/>
        <w:jc w:val="both"/>
        <w:rPr>
          <w:sz w:val="22"/>
          <w:szCs w:val="22"/>
          <w:u w:val="single"/>
        </w:rPr>
      </w:pPr>
    </w:p>
    <w:p w:rsidR="007B0246" w:rsidRDefault="007B0246" w:rsidP="007B0246">
      <w:pPr>
        <w:widowControl w:val="0"/>
        <w:tabs>
          <w:tab w:val="left" w:pos="436"/>
        </w:tabs>
        <w:suppressAutoHyphens/>
        <w:jc w:val="both"/>
        <w:rPr>
          <w:rFonts w:ascii="Arial" w:hAnsi="Arial" w:cs="Arial"/>
          <w:sz w:val="22"/>
          <w:szCs w:val="22"/>
        </w:rPr>
      </w:pPr>
      <w:r>
        <w:rPr>
          <w:rFonts w:ascii="Arial" w:hAnsi="Arial" w:cs="Arial"/>
          <w:sz w:val="22"/>
          <w:szCs w:val="22"/>
        </w:rPr>
        <w:t>2.Przedmiot umowy zostanie wykonany w sposób zgodny ze Specyfikacją Istotnych Warunków Zamówienia, ofertą przetargową Wykonawcy, projektem budowlanym,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7B0246" w:rsidRDefault="007B0246" w:rsidP="007B0246">
      <w:pPr>
        <w:widowControl w:val="0"/>
        <w:tabs>
          <w:tab w:val="left" w:pos="436"/>
        </w:tabs>
        <w:suppressAutoHyphens/>
        <w:jc w:val="both"/>
        <w:rPr>
          <w:rFonts w:ascii="Arial" w:hAnsi="Arial" w:cs="Arial"/>
          <w:sz w:val="22"/>
          <w:szCs w:val="22"/>
        </w:rPr>
      </w:pPr>
    </w:p>
    <w:p w:rsidR="007B0246" w:rsidRDefault="007B0246" w:rsidP="007B0246">
      <w:pPr>
        <w:widowControl w:val="0"/>
        <w:tabs>
          <w:tab w:val="left" w:pos="466"/>
        </w:tabs>
        <w:suppressAutoHyphens/>
        <w:jc w:val="both"/>
        <w:rPr>
          <w:rFonts w:ascii="Arial" w:hAnsi="Arial" w:cs="Arial"/>
          <w:sz w:val="22"/>
          <w:szCs w:val="22"/>
        </w:rPr>
      </w:pPr>
      <w:r>
        <w:rPr>
          <w:rFonts w:ascii="Arial" w:hAnsi="Arial" w:cs="Arial"/>
          <w:sz w:val="22"/>
          <w:szCs w:val="22"/>
        </w:rPr>
        <w:t>3.Miejsce wykonania przedmiotu umowy: gminy Powiatu Średzkiego j/n:</w:t>
      </w:r>
    </w:p>
    <w:p w:rsidR="007B0246" w:rsidRDefault="007B0246" w:rsidP="007B0246">
      <w:pPr>
        <w:ind w:left="76"/>
        <w:jc w:val="center"/>
        <w:rPr>
          <w:rFonts w:ascii="Arial" w:hAnsi="Arial" w:cs="Arial"/>
          <w:sz w:val="22"/>
          <w:szCs w:val="22"/>
        </w:rPr>
      </w:pPr>
    </w:p>
    <w:p w:rsidR="007B0246" w:rsidRDefault="007B0246" w:rsidP="007B0246">
      <w:pPr>
        <w:ind w:left="76"/>
        <w:jc w:val="center"/>
        <w:rPr>
          <w:rFonts w:ascii="Arial" w:hAnsi="Arial" w:cs="Arial"/>
          <w:sz w:val="22"/>
          <w:szCs w:val="22"/>
        </w:rPr>
      </w:pPr>
      <w:r>
        <w:rPr>
          <w:rFonts w:ascii="Arial" w:hAnsi="Arial" w:cs="Arial"/>
          <w:sz w:val="22"/>
          <w:szCs w:val="22"/>
        </w:rPr>
        <w:t>§ 2</w:t>
      </w:r>
    </w:p>
    <w:p w:rsidR="007B0246" w:rsidRDefault="007B0246" w:rsidP="007B0246">
      <w:pPr>
        <w:ind w:left="76"/>
        <w:jc w:val="center"/>
        <w:rPr>
          <w:rFonts w:ascii="Arial" w:hAnsi="Arial" w:cs="Arial"/>
          <w:sz w:val="22"/>
          <w:szCs w:val="22"/>
        </w:rPr>
      </w:pPr>
    </w:p>
    <w:p w:rsidR="007B0246" w:rsidRDefault="007B0246" w:rsidP="007B0246">
      <w:pPr>
        <w:pStyle w:val="Tekstpodstawowywcity"/>
        <w:ind w:left="0"/>
        <w:jc w:val="both"/>
        <w:rPr>
          <w:rFonts w:ascii="Arial" w:hAnsi="Arial" w:cs="Arial"/>
          <w:b/>
          <w:sz w:val="22"/>
          <w:szCs w:val="22"/>
        </w:rPr>
      </w:pPr>
      <w:r>
        <w:rPr>
          <w:rFonts w:ascii="Arial" w:hAnsi="Arial" w:cs="Arial"/>
          <w:sz w:val="22"/>
          <w:szCs w:val="22"/>
        </w:rPr>
        <w:t xml:space="preserve">Termin wykonania  robót będących przedmiotem umowy ustala się na : </w:t>
      </w:r>
      <w:r>
        <w:rPr>
          <w:rFonts w:ascii="Arial" w:hAnsi="Arial" w:cs="Arial"/>
          <w:b/>
          <w:sz w:val="22"/>
          <w:szCs w:val="22"/>
        </w:rPr>
        <w:t>… …….. .</w:t>
      </w:r>
    </w:p>
    <w:p w:rsidR="007B0246" w:rsidRDefault="007B0246" w:rsidP="007B0246">
      <w:pPr>
        <w:pStyle w:val="Tekstpodstawowywcity"/>
        <w:tabs>
          <w:tab w:val="left" w:pos="436"/>
        </w:tabs>
        <w:ind w:left="436"/>
        <w:rPr>
          <w:rFonts w:ascii="Arial" w:hAnsi="Arial" w:cs="Arial"/>
          <w:sz w:val="22"/>
          <w:szCs w:val="22"/>
        </w:rPr>
      </w:pPr>
      <w:r>
        <w:rPr>
          <w:rFonts w:ascii="Arial" w:hAnsi="Arial" w:cs="Arial"/>
          <w:sz w:val="22"/>
          <w:szCs w:val="22"/>
        </w:rPr>
        <w:t xml:space="preserve">                                                                      </w:t>
      </w:r>
    </w:p>
    <w:p w:rsidR="007B0246" w:rsidRDefault="007B0246" w:rsidP="007B0246">
      <w:pPr>
        <w:pStyle w:val="Tekstpodstawowywcity"/>
        <w:tabs>
          <w:tab w:val="left" w:pos="436"/>
        </w:tabs>
        <w:ind w:left="43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3</w:t>
      </w:r>
    </w:p>
    <w:p w:rsidR="007B0246" w:rsidRDefault="007B0246" w:rsidP="007B0246">
      <w:pPr>
        <w:widowControl w:val="0"/>
        <w:numPr>
          <w:ilvl w:val="0"/>
          <w:numId w:val="3"/>
        </w:numPr>
        <w:tabs>
          <w:tab w:val="left" w:pos="420"/>
        </w:tabs>
        <w:suppressAutoHyphens/>
        <w:jc w:val="both"/>
        <w:rPr>
          <w:rFonts w:ascii="Arial" w:hAnsi="Arial" w:cs="Arial"/>
          <w:sz w:val="22"/>
          <w:szCs w:val="22"/>
        </w:rPr>
      </w:pPr>
      <w:r>
        <w:rPr>
          <w:rFonts w:ascii="Arial" w:hAnsi="Arial" w:cs="Arial"/>
          <w:sz w:val="22"/>
          <w:szCs w:val="22"/>
        </w:rPr>
        <w:t>Wynagrodzenie ryczałtowe za wykonanie przedmiotu umowy określonego w § 1 strony ustalają - zgodnie z ofertą przetargową Wykonawcy na kwotę :</w:t>
      </w:r>
    </w:p>
    <w:p w:rsidR="007B0246" w:rsidRDefault="007B0246" w:rsidP="007B0246">
      <w:pPr>
        <w:widowControl w:val="0"/>
        <w:suppressAutoHyphens/>
        <w:ind w:left="420"/>
        <w:jc w:val="both"/>
        <w:rPr>
          <w:rFonts w:ascii="Arial" w:hAnsi="Arial" w:cs="Arial"/>
          <w:sz w:val="22"/>
          <w:szCs w:val="22"/>
        </w:rPr>
      </w:pPr>
    </w:p>
    <w:p w:rsidR="007B0246" w:rsidRDefault="007B0246" w:rsidP="007B0246">
      <w:pPr>
        <w:pStyle w:val="Bezodstpw"/>
        <w:rPr>
          <w:rFonts w:ascii="Arial" w:hAnsi="Arial" w:cs="Arial"/>
          <w:sz w:val="22"/>
          <w:szCs w:val="22"/>
        </w:rPr>
      </w:pPr>
      <w:r>
        <w:rPr>
          <w:rFonts w:ascii="Arial" w:hAnsi="Arial" w:cs="Arial"/>
          <w:sz w:val="22"/>
          <w:szCs w:val="22"/>
        </w:rPr>
        <w:t xml:space="preserve">      -  netto: …………………….. PLN</w:t>
      </w:r>
    </w:p>
    <w:p w:rsidR="007B0246" w:rsidRDefault="007B0246" w:rsidP="007B0246">
      <w:pPr>
        <w:pStyle w:val="Bezodstpw"/>
        <w:rPr>
          <w:rFonts w:ascii="Arial" w:hAnsi="Arial" w:cs="Arial"/>
          <w:sz w:val="22"/>
          <w:szCs w:val="22"/>
        </w:rPr>
      </w:pPr>
      <w:r>
        <w:rPr>
          <w:rFonts w:ascii="Arial" w:hAnsi="Arial" w:cs="Arial"/>
          <w:sz w:val="22"/>
          <w:szCs w:val="22"/>
        </w:rPr>
        <w:t xml:space="preserve">       - brutto: …….……………….PLN</w:t>
      </w:r>
    </w:p>
    <w:p w:rsidR="007B0246" w:rsidRDefault="007B0246" w:rsidP="007B0246">
      <w:pPr>
        <w:pStyle w:val="Bezodstpw"/>
        <w:rPr>
          <w:rFonts w:ascii="Arial" w:hAnsi="Arial" w:cs="Arial"/>
          <w:sz w:val="22"/>
          <w:szCs w:val="22"/>
        </w:rPr>
      </w:pPr>
      <w:r>
        <w:rPr>
          <w:rFonts w:ascii="Arial" w:hAnsi="Arial" w:cs="Arial"/>
          <w:sz w:val="22"/>
          <w:szCs w:val="22"/>
        </w:rPr>
        <w:t xml:space="preserve">       (słownie: ………………………………………………………………………………………………).</w:t>
      </w:r>
    </w:p>
    <w:p w:rsidR="007B0246" w:rsidRDefault="007B0246" w:rsidP="007B0246">
      <w:pPr>
        <w:pStyle w:val="Tekstpodstawowy"/>
        <w:widowControl w:val="0"/>
        <w:numPr>
          <w:ilvl w:val="0"/>
          <w:numId w:val="3"/>
        </w:numPr>
        <w:tabs>
          <w:tab w:val="left" w:pos="420"/>
        </w:tabs>
        <w:suppressAutoHyphens/>
        <w:jc w:val="both"/>
        <w:rPr>
          <w:rFonts w:ascii="Arial" w:hAnsi="Arial" w:cs="Arial"/>
          <w:sz w:val="22"/>
          <w:szCs w:val="22"/>
        </w:rPr>
      </w:pPr>
      <w:r>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7B0246" w:rsidRDefault="007B0246" w:rsidP="007B0246">
      <w:pPr>
        <w:pStyle w:val="Tekstpodstawowy"/>
        <w:widowControl w:val="0"/>
        <w:numPr>
          <w:ilvl w:val="0"/>
          <w:numId w:val="3"/>
        </w:numPr>
        <w:tabs>
          <w:tab w:val="left" w:pos="420"/>
        </w:tabs>
        <w:suppressAutoHyphens/>
        <w:jc w:val="both"/>
        <w:rPr>
          <w:rFonts w:ascii="Arial" w:hAnsi="Arial" w:cs="Arial"/>
          <w:sz w:val="22"/>
          <w:szCs w:val="22"/>
        </w:rPr>
      </w:pPr>
      <w:r>
        <w:rPr>
          <w:rFonts w:ascii="Arial" w:hAnsi="Arial" w:cs="Arial"/>
          <w:sz w:val="22"/>
          <w:szCs w:val="22"/>
        </w:rPr>
        <w:t xml:space="preserve">Rozliczenie za roboty objęte umową, których cenę określono w ust. 1 odbędzie się jednorazowo po obiorze końcowym . </w:t>
      </w:r>
      <w:r>
        <w:rPr>
          <w:rFonts w:ascii="Arial" w:hAnsi="Arial" w:cs="Arial"/>
          <w:bCs/>
          <w:sz w:val="22"/>
          <w:szCs w:val="22"/>
        </w:rPr>
        <w:t>Ceny robót nie będą podlegały waloryzacji ze względu na inflację.</w:t>
      </w:r>
    </w:p>
    <w:p w:rsidR="007B0246" w:rsidRDefault="007B0246" w:rsidP="007B0246">
      <w:pPr>
        <w:pStyle w:val="Tekstpodstawowy"/>
        <w:widowControl w:val="0"/>
        <w:numPr>
          <w:ilvl w:val="0"/>
          <w:numId w:val="3"/>
        </w:numPr>
        <w:tabs>
          <w:tab w:val="left" w:pos="420"/>
        </w:tabs>
        <w:suppressAutoHyphens/>
        <w:jc w:val="both"/>
        <w:rPr>
          <w:rFonts w:ascii="Arial" w:hAnsi="Arial" w:cs="Arial"/>
          <w:sz w:val="22"/>
          <w:szCs w:val="22"/>
        </w:rPr>
      </w:pPr>
      <w:r>
        <w:rPr>
          <w:rFonts w:ascii="Arial" w:hAnsi="Arial" w:cs="Arial"/>
          <w:bCs/>
          <w:sz w:val="22"/>
          <w:szCs w:val="22"/>
        </w:rPr>
        <w:lastRenderedPageBreak/>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Pr>
          <w:rFonts w:ascii="Arial" w:hAnsi="Arial" w:cs="Arial"/>
          <w:bCs/>
          <w:sz w:val="22"/>
          <w:szCs w:val="22"/>
        </w:rPr>
        <w:t>Pzp</w:t>
      </w:r>
      <w:proofErr w:type="spellEnd"/>
      <w:r>
        <w:rPr>
          <w:rFonts w:ascii="Arial" w:hAnsi="Arial" w:cs="Arial"/>
          <w:bCs/>
          <w:sz w:val="22"/>
          <w:szCs w:val="22"/>
        </w:rPr>
        <w:t xml:space="preserve">. </w:t>
      </w:r>
    </w:p>
    <w:p w:rsidR="007B0246" w:rsidRDefault="007B0246" w:rsidP="007B0246">
      <w:pPr>
        <w:pStyle w:val="Tekstpodstawowy"/>
        <w:rPr>
          <w:rFonts w:ascii="Arial" w:hAnsi="Arial" w:cs="Arial"/>
          <w:sz w:val="22"/>
          <w:szCs w:val="22"/>
        </w:rPr>
      </w:pPr>
      <w:r>
        <w:rPr>
          <w:rFonts w:ascii="Arial" w:hAnsi="Arial" w:cs="Arial"/>
          <w:bCs/>
          <w:sz w:val="22"/>
          <w:szCs w:val="22"/>
        </w:rPr>
        <w:t>5.</w:t>
      </w:r>
      <w:r>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7B0246" w:rsidRDefault="007B0246" w:rsidP="007B0246">
      <w:pPr>
        <w:pStyle w:val="Tekstpodstawowy"/>
        <w:rPr>
          <w:rFonts w:ascii="Arial" w:hAnsi="Arial" w:cs="Arial"/>
          <w:sz w:val="22"/>
          <w:szCs w:val="22"/>
        </w:rPr>
      </w:pPr>
      <w:r>
        <w:rPr>
          <w:rFonts w:ascii="Arial" w:hAnsi="Arial" w:cs="Arial"/>
          <w:sz w:val="22"/>
          <w:szCs w:val="22"/>
        </w:rPr>
        <w:t>6. Strony dopuszczają możliwość dokonania zapłaty częściowej na zasadach ustalonych przez obie strony.</w:t>
      </w:r>
    </w:p>
    <w:p w:rsidR="007B0246" w:rsidRDefault="007B0246" w:rsidP="007B0246">
      <w:pPr>
        <w:pStyle w:val="Tekstpodstawowy"/>
        <w:rPr>
          <w:rFonts w:ascii="Arial" w:hAnsi="Arial" w:cs="Arial"/>
          <w:sz w:val="22"/>
          <w:szCs w:val="22"/>
        </w:rPr>
      </w:pPr>
      <w:r>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7B0246" w:rsidRDefault="007B0246" w:rsidP="007B0246">
      <w:pPr>
        <w:pStyle w:val="Tekstpodstawowy"/>
        <w:rPr>
          <w:rFonts w:ascii="Arial" w:hAnsi="Arial" w:cs="Arial"/>
          <w:sz w:val="22"/>
          <w:szCs w:val="22"/>
        </w:rPr>
      </w:pPr>
      <w:r>
        <w:rPr>
          <w:rFonts w:ascii="Arial" w:hAnsi="Arial" w:cs="Arial"/>
          <w:sz w:val="22"/>
          <w:szCs w:val="22"/>
        </w:rPr>
        <w:t>8. W celu wskazania dokonania płatności na rzecz podwykonawcy Wykonawca przedłoży:</w:t>
      </w:r>
    </w:p>
    <w:p w:rsidR="007B0246" w:rsidRDefault="007B0246" w:rsidP="007B0246">
      <w:pPr>
        <w:pStyle w:val="Tekstpodstawowy"/>
        <w:rPr>
          <w:rFonts w:ascii="Arial" w:hAnsi="Arial" w:cs="Arial"/>
          <w:sz w:val="22"/>
          <w:szCs w:val="22"/>
        </w:rPr>
      </w:pPr>
      <w:r>
        <w:rPr>
          <w:rFonts w:ascii="Arial" w:hAnsi="Arial" w:cs="Arial"/>
          <w:sz w:val="22"/>
          <w:szCs w:val="22"/>
        </w:rPr>
        <w:t>- oświadczenie podwykonawcy o dokonaniu zapłaty na jego rzecz i tym samym o zwolnieniu z długu   w tym zakresie głównego wykonawcy,</w:t>
      </w:r>
    </w:p>
    <w:p w:rsidR="007B0246" w:rsidRDefault="007B0246" w:rsidP="007B0246">
      <w:pPr>
        <w:pStyle w:val="Tekstpodstawowy"/>
        <w:rPr>
          <w:rFonts w:ascii="Arial" w:hAnsi="Arial" w:cs="Arial"/>
          <w:sz w:val="22"/>
          <w:szCs w:val="22"/>
        </w:rPr>
      </w:pPr>
      <w:r>
        <w:rPr>
          <w:rFonts w:ascii="Arial" w:hAnsi="Arial" w:cs="Arial"/>
          <w:sz w:val="22"/>
          <w:szCs w:val="22"/>
        </w:rPr>
        <w:t xml:space="preserve">- bankowe dowody zapłaty. </w:t>
      </w:r>
    </w:p>
    <w:p w:rsidR="007B0246" w:rsidRDefault="007B0246" w:rsidP="007B0246">
      <w:pPr>
        <w:pStyle w:val="Tekstpodstawowy"/>
        <w:rPr>
          <w:rFonts w:ascii="Arial" w:hAnsi="Arial" w:cs="Arial"/>
          <w:sz w:val="22"/>
          <w:szCs w:val="22"/>
        </w:rPr>
      </w:pPr>
      <w:r>
        <w:rPr>
          <w:rFonts w:ascii="Arial" w:hAnsi="Arial" w:cs="Arial"/>
          <w:sz w:val="22"/>
          <w:szCs w:val="22"/>
        </w:rPr>
        <w:t xml:space="preserve">9. Wykonawca nie może dokonać cesji wierzytelności wynikających z niniejszej umowy bez zgody Zamawiającego wyrażonej na piśmie pod rygorem nieważności. </w:t>
      </w:r>
    </w:p>
    <w:p w:rsidR="007B0246" w:rsidRDefault="007B0246" w:rsidP="007B0246">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p>
    <w:p w:rsidR="007B0246" w:rsidRDefault="007B0246" w:rsidP="007B0246">
      <w:pPr>
        <w:pStyle w:val="Tekstpodstawowy"/>
        <w:ind w:left="4248" w:firstLine="708"/>
        <w:rPr>
          <w:rFonts w:ascii="Arial" w:hAnsi="Arial" w:cs="Arial"/>
          <w:sz w:val="22"/>
          <w:szCs w:val="22"/>
        </w:rPr>
      </w:pPr>
      <w:r>
        <w:rPr>
          <w:rFonts w:ascii="Arial" w:hAnsi="Arial" w:cs="Arial"/>
          <w:sz w:val="22"/>
          <w:szCs w:val="22"/>
        </w:rPr>
        <w:t>§ 4</w:t>
      </w:r>
    </w:p>
    <w:p w:rsidR="007B0246" w:rsidRDefault="007B0246" w:rsidP="007B0246">
      <w:pPr>
        <w:pStyle w:val="Tekstpodstawowy"/>
        <w:ind w:left="4248" w:firstLine="708"/>
        <w:rPr>
          <w:rFonts w:ascii="Arial" w:hAnsi="Arial" w:cs="Arial"/>
          <w:sz w:val="22"/>
          <w:szCs w:val="22"/>
        </w:rPr>
      </w:pPr>
    </w:p>
    <w:p w:rsidR="007B0246" w:rsidRDefault="007B0246" w:rsidP="007B0246">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Pr>
          <w:rFonts w:ascii="Arial" w:hAnsi="Arial" w:cs="Arial"/>
          <w:bCs/>
          <w:sz w:val="22"/>
          <w:szCs w:val="22"/>
        </w:rPr>
        <w:t>Zamawiający wyznacza osobę do kontaktu i  nadzoru j/n:</w:t>
      </w:r>
    </w:p>
    <w:p w:rsidR="007B0246" w:rsidRDefault="007B0246" w:rsidP="007B0246">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sz w:val="22"/>
          <w:szCs w:val="22"/>
        </w:rPr>
        <w:t xml:space="preserve">Bogusław Nowak </w:t>
      </w:r>
      <w:proofErr w:type="spellStart"/>
      <w:r>
        <w:rPr>
          <w:rFonts w:ascii="Arial" w:hAnsi="Arial" w:cs="Arial"/>
          <w:sz w:val="22"/>
          <w:szCs w:val="22"/>
        </w:rPr>
        <w:t>.te</w:t>
      </w:r>
      <w:proofErr w:type="spellEnd"/>
      <w:r>
        <w:rPr>
          <w:rFonts w:ascii="Arial" w:hAnsi="Arial" w:cs="Arial"/>
          <w:sz w:val="22"/>
          <w:szCs w:val="22"/>
        </w:rPr>
        <w:t>l…………………….</w:t>
      </w:r>
    </w:p>
    <w:p w:rsidR="007B0246" w:rsidRDefault="007B0246" w:rsidP="007B0246">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Pr>
          <w:rFonts w:ascii="Arial" w:hAnsi="Arial" w:cs="Arial"/>
          <w:bCs/>
          <w:sz w:val="22"/>
          <w:szCs w:val="22"/>
        </w:rPr>
        <w:t>Wykonawca ustala Kierownika Budowy  w osobie</w:t>
      </w:r>
      <w:r>
        <w:rPr>
          <w:rFonts w:ascii="Arial" w:hAnsi="Arial" w:cs="Arial"/>
          <w:sz w:val="22"/>
          <w:szCs w:val="22"/>
        </w:rPr>
        <w:t xml:space="preserve"> :………………………. tel. ……….………</w:t>
      </w:r>
    </w:p>
    <w:p w:rsidR="007B0246" w:rsidRDefault="007B0246" w:rsidP="007B0246">
      <w:pPr>
        <w:ind w:left="436"/>
        <w:jc w:val="both"/>
        <w:rPr>
          <w:rFonts w:ascii="Arial" w:hAnsi="Arial" w:cs="Arial"/>
          <w:sz w:val="22"/>
          <w:szCs w:val="22"/>
        </w:rPr>
      </w:pPr>
      <w:r>
        <w:rPr>
          <w:rFonts w:ascii="Arial" w:hAnsi="Arial" w:cs="Arial"/>
          <w:sz w:val="22"/>
          <w:szCs w:val="22"/>
        </w:rPr>
        <w:tab/>
      </w:r>
    </w:p>
    <w:p w:rsidR="007B0246" w:rsidRDefault="007B0246" w:rsidP="007B0246">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5</w:t>
      </w:r>
    </w:p>
    <w:p w:rsidR="007B0246" w:rsidRDefault="007B0246" w:rsidP="007B0246">
      <w:pPr>
        <w:ind w:left="436"/>
        <w:rPr>
          <w:rFonts w:ascii="Arial" w:hAnsi="Arial" w:cs="Arial"/>
          <w:bCs/>
          <w:sz w:val="22"/>
          <w:szCs w:val="22"/>
        </w:rPr>
      </w:pPr>
    </w:p>
    <w:p w:rsidR="007B0246" w:rsidRDefault="007B0246" w:rsidP="007B0246">
      <w:pPr>
        <w:pStyle w:val="Tekstpodstawowy"/>
        <w:rPr>
          <w:rFonts w:ascii="Arial" w:hAnsi="Arial" w:cs="Arial"/>
          <w:bCs/>
          <w:sz w:val="22"/>
          <w:szCs w:val="22"/>
        </w:rPr>
      </w:pPr>
      <w:r>
        <w:rPr>
          <w:rFonts w:ascii="Arial" w:hAnsi="Arial" w:cs="Arial"/>
          <w:sz w:val="22"/>
          <w:szCs w:val="22"/>
        </w:rPr>
        <w:t>Wykonawca jest  zobowiązany do realizacji zadania będącego przedmiotem umowy zgodnie                            z technologią wskazaną przez Zamawiającego  w dokumentacji technicznej.</w:t>
      </w:r>
    </w:p>
    <w:p w:rsidR="007B0246" w:rsidRDefault="007B0246" w:rsidP="007B0246">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6</w:t>
      </w:r>
    </w:p>
    <w:p w:rsidR="007B0246" w:rsidRDefault="007B0246" w:rsidP="007B0246">
      <w:pPr>
        <w:pStyle w:val="Tekstpodstawowy"/>
        <w:widowControl w:val="0"/>
        <w:tabs>
          <w:tab w:val="left" w:pos="360"/>
        </w:tabs>
        <w:suppressAutoHyphens/>
        <w:rPr>
          <w:rFonts w:ascii="Arial" w:hAnsi="Arial" w:cs="Arial"/>
          <w:sz w:val="22"/>
          <w:szCs w:val="22"/>
        </w:rPr>
      </w:pPr>
      <w:r>
        <w:rPr>
          <w:rFonts w:ascii="Arial" w:hAnsi="Arial" w:cs="Arial"/>
          <w:sz w:val="22"/>
          <w:szCs w:val="22"/>
        </w:rPr>
        <w:t>Po zakończeniu robót Wykonawca zobowiązany jest uporządkować miejsce wykonywania prac remontowych  i przekazać go Zamawiającemu w terminie odbioru robót.</w:t>
      </w:r>
    </w:p>
    <w:p w:rsidR="007B0246" w:rsidRDefault="007B0246" w:rsidP="007B0246">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B0246" w:rsidRDefault="007B0246" w:rsidP="007B0246">
      <w:pPr>
        <w:pStyle w:val="Tekstpodstawowy"/>
        <w:tabs>
          <w:tab w:val="left" w:pos="36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7</w:t>
      </w:r>
    </w:p>
    <w:p w:rsidR="007B0246" w:rsidRDefault="007B0246" w:rsidP="007B0246">
      <w:pPr>
        <w:pStyle w:val="Tekstpodstawowy"/>
        <w:widowControl w:val="0"/>
        <w:numPr>
          <w:ilvl w:val="0"/>
          <w:numId w:val="5"/>
        </w:numPr>
        <w:tabs>
          <w:tab w:val="left" w:pos="360"/>
        </w:tabs>
        <w:suppressAutoHyphens/>
        <w:rPr>
          <w:rFonts w:ascii="Arial" w:hAnsi="Arial" w:cs="Arial"/>
          <w:sz w:val="22"/>
          <w:szCs w:val="22"/>
        </w:rPr>
      </w:pPr>
      <w:r>
        <w:rPr>
          <w:rFonts w:ascii="Arial" w:hAnsi="Arial" w:cs="Arial"/>
          <w:sz w:val="22"/>
          <w:szCs w:val="22"/>
        </w:rPr>
        <w:t>Wykonawca zobowiązuje się wykonać przedmiot Umowy z materiałów własnych .</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Badania o których mowa w ust. 3. będą realizowane przez Wykonawcę na własny koszt.</w:t>
      </w:r>
    </w:p>
    <w:p w:rsidR="007B0246" w:rsidRDefault="007B0246" w:rsidP="007B0246">
      <w:pPr>
        <w:pStyle w:val="Tekstpodstawowy"/>
        <w:widowControl w:val="0"/>
        <w:numPr>
          <w:ilvl w:val="0"/>
          <w:numId w:val="5"/>
        </w:numPr>
        <w:tabs>
          <w:tab w:val="left" w:pos="360"/>
        </w:tabs>
        <w:suppressAutoHyphens/>
        <w:jc w:val="both"/>
        <w:rPr>
          <w:rFonts w:ascii="Arial" w:hAnsi="Arial" w:cs="Arial"/>
          <w:sz w:val="22"/>
          <w:szCs w:val="22"/>
        </w:rPr>
      </w:pPr>
      <w:r>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7B0246" w:rsidRDefault="007B0246" w:rsidP="007B0246">
      <w:pPr>
        <w:pStyle w:val="Tekstpodstawowy"/>
        <w:jc w:val="center"/>
        <w:rPr>
          <w:rFonts w:ascii="Arial" w:hAnsi="Arial" w:cs="Arial"/>
          <w:sz w:val="22"/>
          <w:szCs w:val="22"/>
        </w:rPr>
      </w:pPr>
      <w:r>
        <w:rPr>
          <w:rFonts w:ascii="Arial" w:hAnsi="Arial" w:cs="Arial"/>
          <w:sz w:val="22"/>
          <w:szCs w:val="22"/>
        </w:rPr>
        <w:t xml:space="preserve"> </w:t>
      </w:r>
    </w:p>
    <w:p w:rsidR="007B0246" w:rsidRDefault="007B0246" w:rsidP="007B0246">
      <w:pPr>
        <w:pStyle w:val="Tekstpodstawowy"/>
        <w:jc w:val="center"/>
        <w:rPr>
          <w:rFonts w:ascii="Arial" w:hAnsi="Arial" w:cs="Arial"/>
          <w:sz w:val="22"/>
          <w:szCs w:val="22"/>
        </w:rPr>
      </w:pPr>
      <w:r>
        <w:rPr>
          <w:rFonts w:ascii="Arial" w:hAnsi="Arial" w:cs="Arial"/>
          <w:sz w:val="22"/>
          <w:szCs w:val="22"/>
        </w:rPr>
        <w:t xml:space="preserve"> § 8</w:t>
      </w:r>
    </w:p>
    <w:p w:rsidR="007B0246" w:rsidRDefault="007B0246" w:rsidP="007B0246">
      <w:pPr>
        <w:pStyle w:val="Tekstpodstawowy"/>
        <w:widowControl w:val="0"/>
        <w:tabs>
          <w:tab w:val="left" w:pos="360"/>
        </w:tabs>
        <w:ind w:left="360" w:hanging="360"/>
        <w:rPr>
          <w:rFonts w:ascii="Arial" w:hAnsi="Arial" w:cs="Arial"/>
          <w:sz w:val="22"/>
          <w:szCs w:val="22"/>
        </w:rPr>
      </w:pPr>
      <w:r>
        <w:rPr>
          <w:rFonts w:ascii="Arial" w:hAnsi="Arial" w:cs="Arial"/>
          <w:sz w:val="22"/>
          <w:szCs w:val="22"/>
        </w:rPr>
        <w:lastRenderedPageBreak/>
        <w:t>1.  Wykonawca wykona siłami własnymi pełny zakres rzeczowy robót .</w:t>
      </w:r>
    </w:p>
    <w:p w:rsidR="007B0246" w:rsidRDefault="007B0246" w:rsidP="007B0246">
      <w:pPr>
        <w:pStyle w:val="Tekstpodstawowy"/>
        <w:widowControl w:val="0"/>
        <w:tabs>
          <w:tab w:val="left" w:pos="360"/>
        </w:tabs>
        <w:ind w:left="360" w:hanging="360"/>
        <w:rPr>
          <w:rFonts w:ascii="Arial" w:hAnsi="Arial" w:cs="Arial"/>
          <w:sz w:val="22"/>
          <w:szCs w:val="22"/>
        </w:rPr>
      </w:pPr>
      <w:r>
        <w:rPr>
          <w:rFonts w:ascii="Arial" w:hAnsi="Arial" w:cs="Arial"/>
          <w:sz w:val="22"/>
          <w:szCs w:val="22"/>
        </w:rPr>
        <w:t>2.  Wykonawca przyjmuje na siebie następujące obowiązki szczegółowe :</w:t>
      </w:r>
    </w:p>
    <w:p w:rsidR="007B0246" w:rsidRDefault="007B0246" w:rsidP="007B0246">
      <w:pPr>
        <w:pStyle w:val="Tekstpodstawowy"/>
        <w:widowControl w:val="0"/>
        <w:numPr>
          <w:ilvl w:val="0"/>
          <w:numId w:val="15"/>
        </w:numPr>
        <w:tabs>
          <w:tab w:val="left" w:pos="390"/>
        </w:tabs>
        <w:suppressAutoHyphens/>
        <w:jc w:val="both"/>
        <w:rPr>
          <w:rFonts w:ascii="Arial" w:hAnsi="Arial" w:cs="Arial"/>
          <w:sz w:val="22"/>
          <w:szCs w:val="22"/>
        </w:rPr>
      </w:pPr>
      <w:r>
        <w:rPr>
          <w:rFonts w:ascii="Arial" w:hAnsi="Arial" w:cs="Arial"/>
          <w:sz w:val="22"/>
          <w:szCs w:val="22"/>
        </w:rPr>
        <w:t>informowania Zamawiającego o konieczności wykonania robót dodatkowych i zamiennych , w terminie 7 dni od daty stwierdzenia konieczności ich wykonania .</w:t>
      </w:r>
    </w:p>
    <w:p w:rsidR="007B0246" w:rsidRDefault="007B0246" w:rsidP="007B0246">
      <w:pPr>
        <w:pStyle w:val="Tekstpodstawowy"/>
        <w:widowControl w:val="0"/>
        <w:numPr>
          <w:ilvl w:val="0"/>
          <w:numId w:val="15"/>
        </w:numPr>
        <w:tabs>
          <w:tab w:val="left" w:pos="390"/>
        </w:tabs>
        <w:suppressAutoHyphens/>
        <w:jc w:val="both"/>
        <w:rPr>
          <w:rFonts w:ascii="Arial" w:hAnsi="Arial" w:cs="Arial"/>
          <w:sz w:val="22"/>
          <w:szCs w:val="22"/>
        </w:rPr>
      </w:pPr>
      <w:r>
        <w:rPr>
          <w:rFonts w:ascii="Arial" w:hAnsi="Arial" w:cs="Arial"/>
          <w:sz w:val="22"/>
          <w:szCs w:val="22"/>
        </w:rPr>
        <w:t>informowania Inspektora Nadzoru o terminie odbioru robót zanikających lub ulegających zakryciu. Jeżeli Wykonawca nie poinformuje o tych faktach :</w:t>
      </w:r>
    </w:p>
    <w:p w:rsidR="007B0246" w:rsidRDefault="007B0246" w:rsidP="007B0246">
      <w:pPr>
        <w:pStyle w:val="Tekstpodstawowy"/>
        <w:widowControl w:val="0"/>
        <w:numPr>
          <w:ilvl w:val="0"/>
          <w:numId w:val="16"/>
        </w:numPr>
        <w:tabs>
          <w:tab w:val="left" w:pos="750"/>
        </w:tabs>
        <w:suppressAutoHyphens/>
        <w:jc w:val="both"/>
        <w:rPr>
          <w:rFonts w:ascii="Arial" w:hAnsi="Arial" w:cs="Arial"/>
          <w:sz w:val="22"/>
          <w:szCs w:val="22"/>
        </w:rPr>
      </w:pPr>
      <w:r>
        <w:rPr>
          <w:rFonts w:ascii="Arial" w:hAnsi="Arial" w:cs="Arial"/>
          <w:sz w:val="22"/>
          <w:szCs w:val="22"/>
        </w:rPr>
        <w:t>będzie zobowiązany do odkrycia robót lub wykonania odwiertów niezbędnych do     zbadania robót, a następnie przywrócenia roboty do stanu pierwotnego na koszt własny.</w:t>
      </w:r>
    </w:p>
    <w:p w:rsidR="007B0246" w:rsidRDefault="007B0246" w:rsidP="007B0246">
      <w:pPr>
        <w:pStyle w:val="Tekstpodstawowy"/>
        <w:widowControl w:val="0"/>
        <w:numPr>
          <w:ilvl w:val="0"/>
          <w:numId w:val="16"/>
        </w:numPr>
        <w:tabs>
          <w:tab w:val="left" w:pos="750"/>
        </w:tabs>
        <w:suppressAutoHyphens/>
        <w:jc w:val="both"/>
        <w:rPr>
          <w:rFonts w:ascii="Arial" w:hAnsi="Arial" w:cs="Arial"/>
          <w:sz w:val="22"/>
          <w:szCs w:val="22"/>
        </w:rPr>
      </w:pPr>
      <w:r>
        <w:rPr>
          <w:rFonts w:ascii="Arial" w:hAnsi="Arial" w:cs="Arial"/>
          <w:sz w:val="22"/>
          <w:szCs w:val="22"/>
        </w:rPr>
        <w:t>W przypadku powstania szkód spowodowanych wykonawstwem robót Wykonawca zobowiązany jest do naprawienia ich lub doprowadzenia do stanu poprzedniego na koszt własny .</w:t>
      </w:r>
    </w:p>
    <w:p w:rsidR="007B0246" w:rsidRDefault="007B0246" w:rsidP="007B0246">
      <w:pPr>
        <w:numPr>
          <w:ilvl w:val="0"/>
          <w:numId w:val="4"/>
        </w:numPr>
        <w:spacing w:after="200" w:line="276" w:lineRule="auto"/>
        <w:jc w:val="both"/>
        <w:rPr>
          <w:rFonts w:ascii="Arial" w:hAnsi="Arial" w:cs="Arial"/>
          <w:sz w:val="22"/>
          <w:szCs w:val="22"/>
        </w:rPr>
      </w:pPr>
      <w:r>
        <w:rPr>
          <w:rFonts w:ascii="Arial" w:hAnsi="Arial" w:cs="Arial"/>
          <w:sz w:val="22"/>
          <w:szCs w:val="22"/>
        </w:rPr>
        <w:t>Wykonawca nie powierza podwykonawcom wykonania żadnych prac.</w:t>
      </w:r>
    </w:p>
    <w:p w:rsidR="007B0246" w:rsidRDefault="007B0246" w:rsidP="007B0246">
      <w:pPr>
        <w:jc w:val="both"/>
        <w:rPr>
          <w:rFonts w:ascii="Arial" w:hAnsi="Arial" w:cs="Arial"/>
          <w:sz w:val="22"/>
          <w:szCs w:val="22"/>
        </w:rPr>
      </w:pPr>
      <w:r>
        <w:rPr>
          <w:rFonts w:ascii="Arial" w:hAnsi="Arial" w:cs="Arial"/>
          <w:sz w:val="22"/>
          <w:szCs w:val="22"/>
        </w:rPr>
        <w:t>lub treść od pkt.3  w przypadku podwykonawstwa:</w:t>
      </w:r>
    </w:p>
    <w:p w:rsidR="007B0246" w:rsidRDefault="007B0246" w:rsidP="007B0246">
      <w:pPr>
        <w:pStyle w:val="Bezodstpw"/>
        <w:tabs>
          <w:tab w:val="num" w:pos="360"/>
        </w:tabs>
        <w:ind w:left="360" w:hanging="360"/>
        <w:rPr>
          <w:rFonts w:ascii="Arial" w:hAnsi="Arial" w:cs="Arial"/>
          <w:sz w:val="22"/>
          <w:szCs w:val="22"/>
        </w:rPr>
      </w:pPr>
      <w:r>
        <w:rPr>
          <w:rFonts w:ascii="Arial" w:hAnsi="Arial" w:cs="Arial"/>
          <w:sz w:val="22"/>
          <w:szCs w:val="22"/>
        </w:rPr>
        <w:t>3.  Wykonawca  powierza podwykonawcy wykonanie następujących prac: ……………………..</w:t>
      </w:r>
    </w:p>
    <w:p w:rsidR="007B0246" w:rsidRDefault="007B0246" w:rsidP="007B0246">
      <w:pPr>
        <w:pStyle w:val="Bezodstpw"/>
        <w:ind w:left="360"/>
        <w:rPr>
          <w:rFonts w:ascii="Arial" w:hAnsi="Arial" w:cs="Arial"/>
          <w:sz w:val="22"/>
          <w:szCs w:val="22"/>
        </w:rPr>
      </w:pPr>
    </w:p>
    <w:p w:rsidR="007B0246" w:rsidRDefault="007B0246" w:rsidP="007B0246">
      <w:pPr>
        <w:pStyle w:val="Bezodstpw"/>
        <w:tabs>
          <w:tab w:val="num" w:pos="360"/>
        </w:tabs>
        <w:ind w:left="360" w:hanging="360"/>
        <w:rPr>
          <w:rFonts w:ascii="Arial" w:hAnsi="Arial" w:cs="Arial"/>
          <w:sz w:val="22"/>
          <w:szCs w:val="22"/>
        </w:rPr>
      </w:pPr>
      <w:r>
        <w:rPr>
          <w:rFonts w:ascii="Arial" w:hAnsi="Arial" w:cs="Arial"/>
          <w:sz w:val="22"/>
          <w:szCs w:val="22"/>
        </w:rPr>
        <w:t>4.  Zlecenie wykonania części robót podwykonawcom nie zmienia zobowiązań Wykonawcy wobec Zamawiającego za wykonanie tej części robót.</w:t>
      </w:r>
    </w:p>
    <w:p w:rsidR="007B0246" w:rsidRDefault="007B0246" w:rsidP="007B0246">
      <w:pPr>
        <w:pStyle w:val="Bezodstpw"/>
        <w:rPr>
          <w:rFonts w:ascii="Arial" w:hAnsi="Arial" w:cs="Arial"/>
          <w:sz w:val="22"/>
          <w:szCs w:val="22"/>
        </w:rPr>
      </w:pPr>
    </w:p>
    <w:p w:rsidR="007B0246" w:rsidRDefault="007B0246" w:rsidP="007B0246">
      <w:pPr>
        <w:pStyle w:val="Bezodstpw"/>
        <w:tabs>
          <w:tab w:val="num" w:pos="360"/>
        </w:tabs>
        <w:ind w:left="360" w:hanging="360"/>
        <w:rPr>
          <w:rFonts w:ascii="Arial" w:hAnsi="Arial" w:cs="Arial"/>
          <w:sz w:val="22"/>
          <w:szCs w:val="22"/>
        </w:rPr>
      </w:pPr>
      <w:r>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7B0246" w:rsidRDefault="007B0246" w:rsidP="007B0246">
      <w:pPr>
        <w:pStyle w:val="Bezodstpw"/>
        <w:ind w:left="360"/>
        <w:rPr>
          <w:rFonts w:ascii="Arial" w:hAnsi="Arial" w:cs="Arial"/>
          <w:sz w:val="22"/>
          <w:szCs w:val="22"/>
        </w:rPr>
      </w:pPr>
    </w:p>
    <w:p w:rsidR="007B0246" w:rsidRDefault="007B0246" w:rsidP="007B0246">
      <w:pPr>
        <w:jc w:val="both"/>
        <w:rPr>
          <w:rFonts w:ascii="Arial" w:hAnsi="Arial" w:cs="Arial"/>
          <w:sz w:val="22"/>
          <w:szCs w:val="22"/>
        </w:rPr>
      </w:pPr>
      <w:r>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7B0246" w:rsidRDefault="007B0246" w:rsidP="007B0246">
      <w:pPr>
        <w:pStyle w:val="Bezodstpw"/>
        <w:rPr>
          <w:rFonts w:ascii="Arial" w:hAnsi="Arial" w:cs="Arial"/>
          <w:sz w:val="22"/>
          <w:szCs w:val="22"/>
        </w:rPr>
      </w:pPr>
    </w:p>
    <w:p w:rsidR="007B0246" w:rsidRDefault="007B0246" w:rsidP="007B0246">
      <w:pPr>
        <w:pStyle w:val="Tekstpodstawowy"/>
        <w:ind w:left="390"/>
        <w:jc w:val="center"/>
        <w:rPr>
          <w:rFonts w:ascii="Arial" w:hAnsi="Arial" w:cs="Arial"/>
          <w:sz w:val="22"/>
          <w:szCs w:val="22"/>
        </w:rPr>
      </w:pPr>
      <w:r>
        <w:rPr>
          <w:rFonts w:ascii="Arial" w:hAnsi="Arial" w:cs="Arial"/>
          <w:sz w:val="22"/>
          <w:szCs w:val="22"/>
        </w:rPr>
        <w:t>§ 9</w:t>
      </w:r>
    </w:p>
    <w:p w:rsidR="007B0246" w:rsidRDefault="007B0246" w:rsidP="007B0246">
      <w:pPr>
        <w:pStyle w:val="Bezodstpw"/>
        <w:rPr>
          <w:rFonts w:ascii="Arial" w:hAnsi="Arial" w:cs="Arial"/>
          <w:sz w:val="22"/>
          <w:szCs w:val="22"/>
        </w:rPr>
      </w:pPr>
      <w:r>
        <w:rPr>
          <w:rFonts w:ascii="Arial" w:hAnsi="Arial" w:cs="Arial"/>
          <w:sz w:val="22"/>
          <w:szCs w:val="22"/>
        </w:rPr>
        <w:t>Podwykonawcy</w:t>
      </w:r>
    </w:p>
    <w:p w:rsidR="007B0246" w:rsidRDefault="007B0246" w:rsidP="007B0246">
      <w:pPr>
        <w:pStyle w:val="Bezodstpw"/>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5. Zamawiający dopuszcza możliwość wyrażenia zgody na wykonywanie robót przez podwykonawców nie wskazanych w ofercie lub zmianę zakresu </w:t>
      </w:r>
      <w:proofErr w:type="spellStart"/>
      <w:r>
        <w:rPr>
          <w:rFonts w:ascii="Arial" w:hAnsi="Arial" w:cs="Arial"/>
          <w:sz w:val="22"/>
          <w:szCs w:val="22"/>
        </w:rPr>
        <w:t>podwykonania</w:t>
      </w:r>
      <w:proofErr w:type="spellEnd"/>
      <w:r>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w:t>
      </w:r>
      <w:r>
        <w:rPr>
          <w:rFonts w:ascii="Arial" w:hAnsi="Arial" w:cs="Arial"/>
          <w:sz w:val="22"/>
          <w:szCs w:val="22"/>
        </w:rPr>
        <w:lastRenderedPageBreak/>
        <w:t xml:space="preserve">Prawo zamówień publicznych (t.j.Dz.U.2013r. poz.907 ze zm.), specyfikacji istotnych warunków zamówienia oraz zapisów z ust.1-3 niniejszej umowy. </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10</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7B0246" w:rsidRDefault="007B0246" w:rsidP="007B0246">
      <w:pPr>
        <w:pStyle w:val="Bezodstpw"/>
        <w:spacing w:line="276" w:lineRule="auto"/>
        <w:rPr>
          <w:rFonts w:ascii="Arial" w:hAnsi="Arial" w:cs="Arial"/>
          <w:sz w:val="22"/>
          <w:szCs w:val="22"/>
        </w:rPr>
      </w:pPr>
    </w:p>
    <w:p w:rsidR="007B0246" w:rsidRDefault="007B0246" w:rsidP="007B0246">
      <w:pPr>
        <w:pStyle w:val="Bezodstpw"/>
        <w:spacing w:line="276" w:lineRule="auto"/>
        <w:ind w:left="3540" w:firstLine="708"/>
        <w:rPr>
          <w:rFonts w:ascii="Arial" w:hAnsi="Arial" w:cs="Arial"/>
        </w:rPr>
      </w:pPr>
      <w:r>
        <w:rPr>
          <w:rFonts w:ascii="Arial" w:hAnsi="Arial" w:cs="Arial"/>
        </w:rPr>
        <w:t>§ 12</w:t>
      </w:r>
    </w:p>
    <w:p w:rsidR="007B0246" w:rsidRDefault="007B0246" w:rsidP="007B0246">
      <w:pPr>
        <w:pStyle w:val="Bezodstpw"/>
        <w:spacing w:line="276" w:lineRule="auto"/>
        <w:rPr>
          <w:rFonts w:ascii="Arial" w:hAnsi="Arial" w:cs="Arial"/>
        </w:rPr>
      </w:pPr>
    </w:p>
    <w:p w:rsidR="007B0246" w:rsidRDefault="007B0246" w:rsidP="007B0246">
      <w:pPr>
        <w:pStyle w:val="Bezodstpw"/>
        <w:spacing w:line="276" w:lineRule="auto"/>
        <w:rPr>
          <w:rFonts w:ascii="Arial" w:hAnsi="Arial" w:cs="Arial"/>
          <w:b/>
          <w:sz w:val="22"/>
          <w:szCs w:val="22"/>
        </w:rPr>
      </w:pPr>
      <w:r>
        <w:rPr>
          <w:rFonts w:ascii="Arial" w:hAnsi="Arial" w:cs="Arial"/>
          <w:b/>
          <w:sz w:val="22"/>
          <w:szCs w:val="22"/>
        </w:rPr>
        <w:t>Wymagania w zakresie  zatrudnienia osób na umowę o pracę:</w:t>
      </w:r>
    </w:p>
    <w:p w:rsidR="007B0246" w:rsidRDefault="007B0246" w:rsidP="007B0246">
      <w:pPr>
        <w:pStyle w:val="Bezodstpw"/>
        <w:spacing w:line="276" w:lineRule="auto"/>
        <w:rPr>
          <w:rFonts w:ascii="Arial" w:hAnsi="Arial" w:cs="Arial"/>
          <w:b/>
          <w:sz w:val="22"/>
          <w:szCs w:val="22"/>
        </w:rPr>
      </w:pPr>
    </w:p>
    <w:p w:rsidR="007B0246" w:rsidRDefault="007B0246" w:rsidP="007B0246">
      <w:pPr>
        <w:tabs>
          <w:tab w:val="left" w:pos="720"/>
        </w:tabs>
        <w:suppressAutoHyphens/>
        <w:jc w:val="both"/>
        <w:rPr>
          <w:rFonts w:ascii="Arial" w:hAnsi="Arial" w:cs="Arial"/>
          <w:b/>
          <w:sz w:val="22"/>
          <w:szCs w:val="22"/>
        </w:rPr>
      </w:pPr>
      <w:r>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7B0246" w:rsidRDefault="007B0246" w:rsidP="007B0246">
      <w:pPr>
        <w:tabs>
          <w:tab w:val="left" w:pos="720"/>
        </w:tabs>
        <w:suppressAutoHyphens/>
        <w:jc w:val="both"/>
        <w:rPr>
          <w:rFonts w:ascii="Arial" w:hAnsi="Arial" w:cs="Arial"/>
          <w:sz w:val="22"/>
          <w:szCs w:val="22"/>
        </w:rPr>
      </w:pPr>
      <w:r>
        <w:rPr>
          <w:rFonts w:ascii="Arial" w:hAnsi="Arial" w:cs="Arial"/>
          <w:b/>
          <w:sz w:val="22"/>
          <w:szCs w:val="22"/>
        </w:rPr>
        <w:t>-  …………..</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 xml:space="preserve">a) żądania oświadczeń i dokumentów w zakresie potwierdzenia spełnienia wymogu i dokonywania ich oceny. </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b) żądania wyjaśnień w przypadku wątpliwości w zakresie potwierdzenia spełniania w/w wymogów,</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lastRenderedPageBreak/>
        <w:t>c) przeprowadzania kontroli na miejscu wykonywania świadczenia.</w:t>
      </w:r>
    </w:p>
    <w:p w:rsidR="007B0246" w:rsidRDefault="007B0246" w:rsidP="007B0246">
      <w:pPr>
        <w:tabs>
          <w:tab w:val="left" w:pos="720"/>
        </w:tabs>
        <w:suppressAutoHyphens/>
        <w:jc w:val="both"/>
        <w:rPr>
          <w:rFonts w:ascii="Arial" w:hAnsi="Arial" w:cs="Arial"/>
          <w:sz w:val="22"/>
          <w:szCs w:val="22"/>
        </w:rPr>
      </w:pP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Pr>
          <w:rFonts w:ascii="Arial" w:hAnsi="Arial" w:cs="Arial"/>
          <w:sz w:val="22"/>
          <w:szCs w:val="22"/>
        </w:rPr>
        <w:t>zanonimizowane</w:t>
      </w:r>
      <w:proofErr w:type="spellEnd"/>
      <w:r>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B0246" w:rsidRDefault="007B0246" w:rsidP="007B0246">
      <w:pPr>
        <w:tabs>
          <w:tab w:val="left" w:pos="720"/>
        </w:tabs>
        <w:suppressAutoHyphens/>
        <w:spacing w:line="360" w:lineRule="auto"/>
        <w:jc w:val="both"/>
        <w:rPr>
          <w:rFonts w:ascii="Arial" w:hAnsi="Arial" w:cs="Arial"/>
          <w:sz w:val="22"/>
          <w:szCs w:val="22"/>
        </w:rPr>
      </w:pP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7B0246" w:rsidRDefault="007B0246" w:rsidP="007B0246">
      <w:pPr>
        <w:tabs>
          <w:tab w:val="left" w:pos="720"/>
        </w:tabs>
        <w:suppressAutoHyphens/>
        <w:jc w:val="both"/>
        <w:rPr>
          <w:rFonts w:ascii="Arial" w:hAnsi="Arial" w:cs="Arial"/>
          <w:sz w:val="22"/>
          <w:szCs w:val="22"/>
        </w:rPr>
      </w:pPr>
    </w:p>
    <w:p w:rsidR="007B0246" w:rsidRDefault="007B0246" w:rsidP="007B0246">
      <w:pPr>
        <w:tabs>
          <w:tab w:val="left" w:pos="720"/>
        </w:tabs>
        <w:suppressAutoHyphens/>
        <w:jc w:val="both"/>
        <w:rPr>
          <w:rFonts w:ascii="Arial" w:hAnsi="Arial" w:cs="Arial"/>
          <w:sz w:val="22"/>
          <w:szCs w:val="22"/>
        </w:rPr>
      </w:pPr>
      <w:r>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B0246" w:rsidRDefault="007B0246" w:rsidP="007B0246">
      <w:pPr>
        <w:pStyle w:val="Bezodstpw"/>
        <w:spacing w:line="276" w:lineRule="auto"/>
        <w:rPr>
          <w:rFonts w:ascii="Arial" w:hAnsi="Arial" w:cs="Arial"/>
          <w:b/>
          <w:sz w:val="22"/>
          <w:szCs w:val="22"/>
        </w:rPr>
      </w:pPr>
    </w:p>
    <w:p w:rsidR="007B0246" w:rsidRDefault="007B0246" w:rsidP="007B0246">
      <w:pPr>
        <w:pStyle w:val="Bezodstpw"/>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13</w:t>
      </w:r>
    </w:p>
    <w:p w:rsidR="007B0246" w:rsidRDefault="007B0246" w:rsidP="007B0246">
      <w:pPr>
        <w:pStyle w:val="Bezodstpw"/>
        <w:spacing w:line="276" w:lineRule="auto"/>
        <w:rPr>
          <w:rFonts w:ascii="Arial" w:hAnsi="Arial" w:cs="Arial"/>
          <w:sz w:val="22"/>
          <w:szCs w:val="22"/>
        </w:rPr>
      </w:pPr>
    </w:p>
    <w:p w:rsidR="007B0246" w:rsidRDefault="007B0246" w:rsidP="007B0246">
      <w:pPr>
        <w:pStyle w:val="Tekstpodstawowy"/>
        <w:widowControl w:val="0"/>
        <w:numPr>
          <w:ilvl w:val="0"/>
          <w:numId w:val="8"/>
        </w:numPr>
        <w:tabs>
          <w:tab w:val="left" w:pos="360"/>
        </w:tabs>
        <w:suppressAutoHyphens/>
        <w:jc w:val="both"/>
        <w:rPr>
          <w:rFonts w:ascii="Arial" w:hAnsi="Arial" w:cs="Arial"/>
          <w:sz w:val="22"/>
          <w:szCs w:val="22"/>
        </w:rPr>
      </w:pPr>
      <w:r>
        <w:rPr>
          <w:rFonts w:ascii="Arial" w:hAnsi="Arial" w:cs="Arial"/>
          <w:sz w:val="22"/>
          <w:szCs w:val="22"/>
        </w:rPr>
        <w:t>Strony postanawiają, że odpowiedzialność Wykonawcy za wady przedmiotu Umowy zostanie rozszerzona poprzez udzielenie pisemnej gwarancji .</w:t>
      </w:r>
    </w:p>
    <w:p w:rsidR="007B0246" w:rsidRDefault="007B0246" w:rsidP="007B0246">
      <w:pPr>
        <w:pStyle w:val="Tekstpodstawowy"/>
        <w:widowControl w:val="0"/>
        <w:numPr>
          <w:ilvl w:val="0"/>
          <w:numId w:val="8"/>
        </w:numPr>
        <w:tabs>
          <w:tab w:val="left" w:pos="360"/>
        </w:tabs>
        <w:suppressAutoHyphens/>
        <w:jc w:val="both"/>
        <w:rPr>
          <w:rFonts w:ascii="Arial" w:hAnsi="Arial" w:cs="Arial"/>
          <w:sz w:val="22"/>
          <w:szCs w:val="22"/>
        </w:rPr>
      </w:pPr>
      <w:r>
        <w:rPr>
          <w:rFonts w:ascii="Arial" w:hAnsi="Arial" w:cs="Arial"/>
          <w:bCs/>
          <w:sz w:val="22"/>
          <w:szCs w:val="22"/>
        </w:rPr>
        <w:t>Wykonawca udziela ……miesięcznej gwarancji na wykonane roboty.</w:t>
      </w:r>
    </w:p>
    <w:p w:rsidR="007B0246" w:rsidRDefault="007B0246" w:rsidP="007B0246">
      <w:pPr>
        <w:pStyle w:val="Tekstpodstawowy"/>
        <w:widowControl w:val="0"/>
        <w:numPr>
          <w:ilvl w:val="0"/>
          <w:numId w:val="8"/>
        </w:numPr>
        <w:tabs>
          <w:tab w:val="left" w:pos="360"/>
        </w:tabs>
        <w:suppressAutoHyphens/>
        <w:jc w:val="both"/>
        <w:rPr>
          <w:rFonts w:ascii="Arial" w:hAnsi="Arial" w:cs="Arial"/>
          <w:bCs/>
          <w:sz w:val="22"/>
          <w:szCs w:val="22"/>
        </w:rPr>
      </w:pPr>
      <w:r>
        <w:rPr>
          <w:rFonts w:ascii="Arial" w:hAnsi="Arial" w:cs="Arial"/>
          <w:sz w:val="22"/>
          <w:szCs w:val="22"/>
        </w:rPr>
        <w:t>W dniu odbioru Wykonawca przedkłada Zamawiającemu wypełnioną i podpisaną przez upoważnionych przedstawicieli kartę gwarancyjną .</w:t>
      </w:r>
    </w:p>
    <w:p w:rsidR="007B0246" w:rsidRDefault="007B0246" w:rsidP="007B0246">
      <w:pPr>
        <w:pStyle w:val="Tekstpodstawowy"/>
        <w:widowControl w:val="0"/>
        <w:numPr>
          <w:ilvl w:val="0"/>
          <w:numId w:val="8"/>
        </w:numPr>
        <w:tabs>
          <w:tab w:val="left" w:pos="360"/>
        </w:tabs>
        <w:suppressAutoHyphens/>
        <w:jc w:val="both"/>
        <w:rPr>
          <w:rFonts w:ascii="Arial" w:hAnsi="Arial" w:cs="Arial"/>
          <w:sz w:val="22"/>
          <w:szCs w:val="22"/>
        </w:rPr>
      </w:pPr>
      <w:r>
        <w:rPr>
          <w:rFonts w:ascii="Arial" w:hAnsi="Arial" w:cs="Arial"/>
          <w:sz w:val="22"/>
          <w:szCs w:val="22"/>
        </w:rPr>
        <w:t>Zamawiający może realizować uprawnienia z tytułu rękojmi za wady fizyczne niezależnie od uprawnień z gwarancji.</w:t>
      </w:r>
    </w:p>
    <w:p w:rsidR="007B0246" w:rsidRDefault="007B0246" w:rsidP="007B0246">
      <w:pPr>
        <w:pStyle w:val="Tekstpodstawowy"/>
        <w:widowControl w:val="0"/>
        <w:suppressAutoHyphens/>
        <w:jc w:val="both"/>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14</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lastRenderedPageBreak/>
        <w:t>Odstąpienie od umowy nie powoduje utraty możliwości dochodzenia przez Zamawiającego odszkodowania na zasadach ogólnych.</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7B0246" w:rsidRDefault="007B0246" w:rsidP="007B0246">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7B0246" w:rsidRDefault="007B0246" w:rsidP="007B0246">
      <w:pPr>
        <w:pStyle w:val="Tekstpodstawowy"/>
        <w:widowControl w:val="0"/>
        <w:tabs>
          <w:tab w:val="num" w:pos="360"/>
        </w:tabs>
        <w:ind w:left="360" w:hanging="360"/>
        <w:rPr>
          <w:rFonts w:ascii="Arial" w:hAnsi="Arial" w:cs="Arial"/>
          <w:sz w:val="22"/>
          <w:szCs w:val="22"/>
        </w:rPr>
      </w:pPr>
      <w:r>
        <w:rPr>
          <w:rFonts w:ascii="Arial" w:hAnsi="Arial" w:cs="Arial"/>
          <w:sz w:val="22"/>
          <w:szCs w:val="22"/>
        </w:rPr>
        <w:t>9.  Zamawiający może potrącić kary umowne z płatności należnych Wykonawcy.</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15</w:t>
      </w:r>
    </w:p>
    <w:p w:rsidR="007B0246" w:rsidRDefault="007B0246" w:rsidP="007B024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7B0246" w:rsidRDefault="007B0246" w:rsidP="007B024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 toku czynności odbioru zostaną stwierdzone wady , to Zamawiającemu przysługują następujące uprawnienia :</w:t>
      </w:r>
    </w:p>
    <w:p w:rsidR="007B0246" w:rsidRDefault="007B0246" w:rsidP="007B0246">
      <w:pPr>
        <w:pStyle w:val="Tekstpodstawowy"/>
        <w:widowControl w:val="0"/>
        <w:numPr>
          <w:ilvl w:val="0"/>
          <w:numId w:val="11"/>
        </w:numPr>
        <w:tabs>
          <w:tab w:val="left" w:pos="360"/>
        </w:tabs>
        <w:suppressAutoHyphens/>
        <w:jc w:val="both"/>
        <w:rPr>
          <w:rFonts w:ascii="Arial" w:hAnsi="Arial" w:cs="Arial"/>
          <w:sz w:val="22"/>
          <w:szCs w:val="22"/>
        </w:rPr>
      </w:pPr>
      <w:r>
        <w:rPr>
          <w:rFonts w:ascii="Arial" w:hAnsi="Arial" w:cs="Arial"/>
          <w:sz w:val="22"/>
          <w:szCs w:val="22"/>
        </w:rPr>
        <w:t>jeżeli wady nadają się do usunięcia , może odmówić odbioru do czasu usunięcia wad,</w:t>
      </w:r>
    </w:p>
    <w:p w:rsidR="007B0246" w:rsidRDefault="007B0246" w:rsidP="007B0246">
      <w:pPr>
        <w:pStyle w:val="Tekstpodstawowy"/>
        <w:widowControl w:val="0"/>
        <w:numPr>
          <w:ilvl w:val="0"/>
          <w:numId w:val="11"/>
        </w:numPr>
        <w:tabs>
          <w:tab w:val="left" w:pos="360"/>
        </w:tabs>
        <w:suppressAutoHyphens/>
        <w:jc w:val="both"/>
        <w:rPr>
          <w:rFonts w:ascii="Arial" w:hAnsi="Arial" w:cs="Arial"/>
          <w:sz w:val="22"/>
          <w:szCs w:val="22"/>
        </w:rPr>
      </w:pPr>
      <w:r>
        <w:rPr>
          <w:rFonts w:ascii="Arial" w:hAnsi="Arial" w:cs="Arial"/>
          <w:sz w:val="22"/>
          <w:szCs w:val="22"/>
        </w:rPr>
        <w:t>jeżeli wady nie nadają się do usunięcia , to:</w:t>
      </w:r>
    </w:p>
    <w:p w:rsidR="007B0246" w:rsidRDefault="007B0246" w:rsidP="007B0246">
      <w:pPr>
        <w:pStyle w:val="Tekstpodstawowy"/>
        <w:widowControl w:val="0"/>
        <w:numPr>
          <w:ilvl w:val="0"/>
          <w:numId w:val="17"/>
        </w:numPr>
        <w:tabs>
          <w:tab w:val="left" w:pos="390"/>
        </w:tabs>
        <w:suppressAutoHyphens/>
        <w:jc w:val="both"/>
        <w:rPr>
          <w:rFonts w:ascii="Arial" w:hAnsi="Arial" w:cs="Arial"/>
          <w:sz w:val="22"/>
          <w:szCs w:val="22"/>
        </w:rPr>
      </w:pPr>
      <w:r>
        <w:rPr>
          <w:rFonts w:ascii="Arial" w:hAnsi="Arial" w:cs="Arial"/>
          <w:sz w:val="22"/>
          <w:szCs w:val="22"/>
        </w:rPr>
        <w:t xml:space="preserve">jeżeli wady uniemożliwiają użytkowanie zgodne z przeznaczeniem , Zamawiający może odstąpić od Umowy lub zażądać wykonania przedmiotu umowy po raz drugi. </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Wykonawca jest zobowiązany do zawiadomienia Zamawiającego o usunięciu wad oraz do żądania wyznaczenia terminu na odbiór zakwestionowanych poprzednio robót jako wadliwych.</w:t>
      </w:r>
    </w:p>
    <w:p w:rsidR="007B0246" w:rsidRDefault="007B0246" w:rsidP="007B0246">
      <w:pPr>
        <w:pStyle w:val="Tekstpodstawowy"/>
        <w:widowControl w:val="0"/>
        <w:numPr>
          <w:ilvl w:val="0"/>
          <w:numId w:val="13"/>
        </w:numPr>
        <w:tabs>
          <w:tab w:val="left" w:pos="360"/>
        </w:tabs>
        <w:suppressAutoHyphens/>
        <w:jc w:val="both"/>
        <w:rPr>
          <w:rFonts w:ascii="Arial" w:hAnsi="Arial" w:cs="Arial"/>
          <w:sz w:val="22"/>
          <w:szCs w:val="22"/>
        </w:rPr>
      </w:pPr>
      <w:r>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xml:space="preserve">§ 16       </w:t>
      </w:r>
    </w:p>
    <w:p w:rsidR="006B3DD4" w:rsidRDefault="006B3DD4" w:rsidP="007B0246">
      <w:pPr>
        <w:pStyle w:val="Tekstpodstawowy"/>
        <w:jc w:val="center"/>
        <w:rPr>
          <w:rFonts w:ascii="Arial" w:hAnsi="Arial" w:cs="Arial"/>
          <w:sz w:val="22"/>
          <w:szCs w:val="22"/>
        </w:rPr>
      </w:pPr>
    </w:p>
    <w:p w:rsidR="007B0246" w:rsidRDefault="007B0246" w:rsidP="007B0246">
      <w:pPr>
        <w:pStyle w:val="Tekstpodstawowy"/>
        <w:jc w:val="both"/>
        <w:rPr>
          <w:rFonts w:ascii="Arial" w:hAnsi="Arial" w:cs="Arial"/>
          <w:sz w:val="22"/>
          <w:szCs w:val="22"/>
        </w:rPr>
      </w:pPr>
      <w:r>
        <w:rPr>
          <w:rFonts w:ascii="Arial" w:hAnsi="Arial" w:cs="Arial"/>
          <w:sz w:val="22"/>
          <w:szCs w:val="22"/>
        </w:rPr>
        <w:t xml:space="preserve">1.  Wykonawca wnosi </w:t>
      </w:r>
      <w:r>
        <w:rPr>
          <w:rFonts w:ascii="Arial" w:hAnsi="Arial" w:cs="Arial"/>
          <w:b/>
          <w:bCs/>
          <w:sz w:val="22"/>
          <w:szCs w:val="22"/>
        </w:rPr>
        <w:t>zabezpieczenie należytego wykonania umowy</w:t>
      </w:r>
      <w:r>
        <w:rPr>
          <w:rFonts w:ascii="Arial" w:hAnsi="Arial" w:cs="Arial"/>
          <w:b/>
          <w:sz w:val="22"/>
          <w:szCs w:val="22"/>
        </w:rPr>
        <w:t xml:space="preserve"> </w:t>
      </w:r>
      <w:r>
        <w:rPr>
          <w:rFonts w:ascii="Arial" w:hAnsi="Arial" w:cs="Arial"/>
          <w:sz w:val="22"/>
          <w:szCs w:val="22"/>
        </w:rPr>
        <w:t>w wysokości</w:t>
      </w:r>
      <w:r>
        <w:rPr>
          <w:rFonts w:ascii="Arial" w:hAnsi="Arial" w:cs="Arial"/>
          <w:b/>
          <w:sz w:val="22"/>
          <w:szCs w:val="22"/>
        </w:rPr>
        <w:t xml:space="preserve">  10</w:t>
      </w:r>
      <w:r>
        <w:rPr>
          <w:rFonts w:ascii="Arial" w:hAnsi="Arial" w:cs="Arial"/>
          <w:b/>
          <w:bCs/>
          <w:sz w:val="22"/>
          <w:szCs w:val="22"/>
        </w:rPr>
        <w:t>% ceny ofertowej brutto</w:t>
      </w:r>
      <w:r>
        <w:rPr>
          <w:rFonts w:ascii="Arial" w:hAnsi="Arial" w:cs="Arial"/>
          <w:sz w:val="22"/>
          <w:szCs w:val="22"/>
        </w:rPr>
        <w:t xml:space="preserve"> , </w:t>
      </w:r>
      <w:proofErr w:type="spellStart"/>
      <w:r>
        <w:rPr>
          <w:rFonts w:ascii="Arial" w:hAnsi="Arial" w:cs="Arial"/>
          <w:sz w:val="22"/>
          <w:szCs w:val="22"/>
        </w:rPr>
        <w:t>tj</w:t>
      </w:r>
      <w:proofErr w:type="spellEnd"/>
      <w:r>
        <w:rPr>
          <w:rFonts w:ascii="Arial" w:hAnsi="Arial" w:cs="Arial"/>
          <w:sz w:val="22"/>
          <w:szCs w:val="22"/>
        </w:rPr>
        <w:t xml:space="preserve"> .kwota ………..  PLN (słownie: ………… ) </w:t>
      </w:r>
      <w:r>
        <w:rPr>
          <w:rFonts w:ascii="Arial" w:hAnsi="Arial" w:cs="Arial"/>
          <w:b/>
          <w:sz w:val="22"/>
          <w:szCs w:val="22"/>
        </w:rPr>
        <w:t>w formie</w:t>
      </w:r>
      <w:r>
        <w:rPr>
          <w:rFonts w:ascii="Arial" w:hAnsi="Arial" w:cs="Arial"/>
          <w:sz w:val="22"/>
          <w:szCs w:val="22"/>
        </w:rPr>
        <w:t xml:space="preserve"> ………</w:t>
      </w:r>
    </w:p>
    <w:p w:rsidR="007B0246" w:rsidRDefault="007B0246" w:rsidP="007B0246">
      <w:pPr>
        <w:pStyle w:val="Tekstpodstawowywcity31"/>
        <w:tabs>
          <w:tab w:val="clear" w:pos="360"/>
          <w:tab w:val="left" w:pos="502"/>
          <w:tab w:val="left" w:pos="567"/>
        </w:tabs>
        <w:ind w:left="0"/>
        <w:rPr>
          <w:rFonts w:cs="Arial"/>
          <w:sz w:val="22"/>
          <w:szCs w:val="22"/>
        </w:rPr>
      </w:pPr>
      <w:r>
        <w:rPr>
          <w:rFonts w:cs="Arial"/>
          <w:sz w:val="22"/>
          <w:szCs w:val="22"/>
        </w:rPr>
        <w:t>2. Zamawiający:</w:t>
      </w:r>
    </w:p>
    <w:p w:rsidR="007B0246" w:rsidRDefault="007B0246" w:rsidP="007B0246">
      <w:pPr>
        <w:pStyle w:val="Tekstpodstawowywcity31"/>
        <w:tabs>
          <w:tab w:val="clear" w:pos="360"/>
          <w:tab w:val="left" w:pos="502"/>
          <w:tab w:val="left" w:pos="567"/>
        </w:tabs>
        <w:ind w:left="0"/>
        <w:rPr>
          <w:rFonts w:cs="Arial"/>
          <w:sz w:val="22"/>
          <w:szCs w:val="22"/>
        </w:rPr>
      </w:pPr>
      <w:r>
        <w:rPr>
          <w:rFonts w:cs="Arial"/>
          <w:sz w:val="22"/>
          <w:szCs w:val="22"/>
        </w:rPr>
        <w:t>a)zwróci 70% wartości zabezpieczenia w terminie 30 dni od dnia wykonania zamówienia i uznania przez Zamawiającego za należycie wykonane, na podstawie protokołu odbioru końcowego,</w:t>
      </w:r>
    </w:p>
    <w:p w:rsidR="007B0246" w:rsidRDefault="007B0246" w:rsidP="007B0246">
      <w:pPr>
        <w:pStyle w:val="Tekstpodstawowywcity31"/>
        <w:tabs>
          <w:tab w:val="clear" w:pos="360"/>
          <w:tab w:val="left" w:pos="502"/>
          <w:tab w:val="left" w:pos="567"/>
        </w:tabs>
        <w:ind w:left="0"/>
        <w:rPr>
          <w:rFonts w:cs="Arial"/>
          <w:sz w:val="22"/>
          <w:szCs w:val="22"/>
        </w:rPr>
      </w:pPr>
    </w:p>
    <w:p w:rsidR="007B0246" w:rsidRDefault="007B0246" w:rsidP="007B0246">
      <w:pPr>
        <w:pStyle w:val="Tekstpodstawowywcity31"/>
        <w:tabs>
          <w:tab w:val="clear" w:pos="360"/>
          <w:tab w:val="left" w:pos="502"/>
          <w:tab w:val="left" w:pos="567"/>
        </w:tabs>
        <w:ind w:left="0"/>
        <w:rPr>
          <w:rFonts w:cs="Arial"/>
          <w:sz w:val="22"/>
          <w:szCs w:val="22"/>
        </w:rPr>
      </w:pPr>
      <w:r>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7B0246" w:rsidRDefault="007B0246" w:rsidP="007B0246">
      <w:pPr>
        <w:pStyle w:val="Tekstpodstawowy"/>
        <w:ind w:left="4248"/>
        <w:rPr>
          <w:b/>
          <w:i/>
          <w:sz w:val="22"/>
          <w:szCs w:val="22"/>
        </w:rPr>
      </w:pPr>
      <w:r>
        <w:rPr>
          <w:b/>
          <w:i/>
          <w:sz w:val="22"/>
          <w:szCs w:val="22"/>
        </w:rPr>
        <w:t xml:space="preserve">        </w:t>
      </w:r>
    </w:p>
    <w:p w:rsidR="006B3DD4" w:rsidRDefault="006B3DD4" w:rsidP="007B0246">
      <w:pPr>
        <w:pStyle w:val="Tekstpodstawowy"/>
        <w:ind w:left="4248"/>
        <w:rPr>
          <w:b/>
          <w:i/>
          <w:sz w:val="22"/>
          <w:szCs w:val="22"/>
        </w:rPr>
      </w:pPr>
    </w:p>
    <w:p w:rsidR="006B3DD4" w:rsidRDefault="006B3DD4" w:rsidP="007B0246">
      <w:pPr>
        <w:pStyle w:val="Tekstpodstawowy"/>
        <w:ind w:left="4248"/>
        <w:rPr>
          <w:b/>
          <w:i/>
          <w:sz w:val="22"/>
          <w:szCs w:val="22"/>
        </w:rPr>
      </w:pPr>
    </w:p>
    <w:p w:rsidR="006B3DD4" w:rsidRDefault="006B3DD4" w:rsidP="007B0246">
      <w:pPr>
        <w:pStyle w:val="Tekstpodstawowy"/>
        <w:ind w:left="4248"/>
        <w:rPr>
          <w:b/>
          <w:i/>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17</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both"/>
        <w:rPr>
          <w:rFonts w:ascii="Arial" w:hAnsi="Arial" w:cs="Arial"/>
          <w:sz w:val="22"/>
          <w:szCs w:val="22"/>
        </w:rPr>
      </w:pPr>
      <w:r>
        <w:rPr>
          <w:rFonts w:ascii="Arial" w:hAnsi="Arial" w:cs="Arial"/>
          <w:sz w:val="22"/>
          <w:szCs w:val="22"/>
        </w:rPr>
        <w:t xml:space="preserve">Wszelkie zmiany treści niniejszej umowy następują  w formie pisemnej pod rygorem nieważności takiej zmiany. </w:t>
      </w:r>
    </w:p>
    <w:p w:rsidR="007B0246" w:rsidRDefault="007B0246" w:rsidP="007B0246">
      <w:pPr>
        <w:pStyle w:val="Tekstpodstawowy"/>
        <w:jc w:val="center"/>
        <w:rPr>
          <w:rFonts w:ascii="Arial" w:hAnsi="Arial" w:cs="Arial"/>
          <w:sz w:val="22"/>
          <w:szCs w:val="22"/>
        </w:rPr>
      </w:pPr>
      <w:r>
        <w:rPr>
          <w:rFonts w:ascii="Arial" w:hAnsi="Arial" w:cs="Arial"/>
          <w:sz w:val="22"/>
          <w:szCs w:val="22"/>
        </w:rPr>
        <w:t>§ 18</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 xml:space="preserve">W razie sporu na tle wykonania niniejszej Umowy o wykonanie robót w sprawie zamówienia </w:t>
      </w:r>
    </w:p>
    <w:p w:rsidR="007B0246" w:rsidRDefault="007B0246" w:rsidP="007B0246">
      <w:pPr>
        <w:pStyle w:val="Tekstpodstawowy"/>
        <w:ind w:left="360"/>
        <w:rPr>
          <w:rFonts w:ascii="Arial" w:hAnsi="Arial" w:cs="Arial"/>
          <w:sz w:val="22"/>
          <w:szCs w:val="22"/>
        </w:rPr>
      </w:pPr>
      <w:r>
        <w:rPr>
          <w:rFonts w:ascii="Arial" w:hAnsi="Arial" w:cs="Arial"/>
          <w:sz w:val="22"/>
          <w:szCs w:val="22"/>
        </w:rPr>
        <w:t>publicznego Wykonawca jest zobowiązany przede wszystkim do wyczerpania drogi postępowania reklamacyjnego.</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Reklamacje wykonuje się poprzez skierowanie konkretnego roszczenia do Zamawiającego.</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Zamawiający ma obowiązek do pisemnego ustosunkowania się do zgłoszonego przez Wykonawcę roszczenia w terminie 21 dni od daty zgłoszenia roszczenia.</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7B0246" w:rsidRDefault="007B0246" w:rsidP="007B0246">
      <w:pPr>
        <w:pStyle w:val="Tekstpodstawowy"/>
        <w:widowControl w:val="0"/>
        <w:numPr>
          <w:ilvl w:val="0"/>
          <w:numId w:val="14"/>
        </w:numPr>
        <w:tabs>
          <w:tab w:val="left" w:pos="360"/>
        </w:tabs>
        <w:suppressAutoHyphens/>
        <w:jc w:val="both"/>
        <w:rPr>
          <w:rFonts w:ascii="Arial" w:hAnsi="Arial" w:cs="Arial"/>
          <w:sz w:val="22"/>
          <w:szCs w:val="22"/>
        </w:rPr>
      </w:pPr>
      <w:r>
        <w:rPr>
          <w:rFonts w:ascii="Arial" w:hAnsi="Arial" w:cs="Arial"/>
          <w:sz w:val="22"/>
          <w:szCs w:val="22"/>
        </w:rPr>
        <w:t>Właściwym do rozpoznania sporów wynikłych na tle realizacji umowy jest sąd właściwy dla siedziby  Zamawiającego</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19</w:t>
      </w:r>
    </w:p>
    <w:p w:rsidR="007B0246" w:rsidRDefault="007B0246" w:rsidP="007B0246">
      <w:pPr>
        <w:pStyle w:val="Tekstpodstawowy"/>
        <w:rPr>
          <w:rFonts w:ascii="Arial" w:hAnsi="Arial" w:cs="Arial"/>
          <w:sz w:val="22"/>
          <w:szCs w:val="22"/>
        </w:rPr>
      </w:pPr>
      <w:r>
        <w:rPr>
          <w:rFonts w:ascii="Arial" w:hAnsi="Arial" w:cs="Arial"/>
          <w:sz w:val="22"/>
          <w:szCs w:val="22"/>
        </w:rPr>
        <w:t xml:space="preserve">W sprawach nieuregulowanych niniejszą Umową stosuje się przepisy  Kodeksu cywilnego. </w:t>
      </w:r>
    </w:p>
    <w:p w:rsidR="007B0246" w:rsidRDefault="007B0246" w:rsidP="007B0246">
      <w:pPr>
        <w:pStyle w:val="Tekstpodstawowy"/>
        <w:jc w:val="center"/>
        <w:rPr>
          <w:rFonts w:ascii="Arial" w:hAnsi="Arial" w:cs="Arial"/>
          <w:sz w:val="22"/>
          <w:szCs w:val="22"/>
        </w:rPr>
      </w:pPr>
    </w:p>
    <w:p w:rsidR="007B0246" w:rsidRDefault="007B0246" w:rsidP="007B0246">
      <w:pPr>
        <w:pStyle w:val="Tekstpodstawowy"/>
        <w:jc w:val="center"/>
        <w:rPr>
          <w:rFonts w:ascii="Arial" w:hAnsi="Arial" w:cs="Arial"/>
          <w:sz w:val="22"/>
          <w:szCs w:val="22"/>
        </w:rPr>
      </w:pPr>
      <w:r>
        <w:rPr>
          <w:rFonts w:ascii="Arial" w:hAnsi="Arial" w:cs="Arial"/>
          <w:sz w:val="22"/>
          <w:szCs w:val="22"/>
        </w:rPr>
        <w:t>§ 20</w:t>
      </w: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r>
        <w:rPr>
          <w:rFonts w:ascii="Arial" w:hAnsi="Arial" w:cs="Arial"/>
          <w:sz w:val="22"/>
          <w:szCs w:val="22"/>
        </w:rPr>
        <w:t>1.Umowę niniejszą sporządza się w czterech egzemplarzach , po dwa dla każdej ze stron.</w:t>
      </w:r>
    </w:p>
    <w:p w:rsidR="007B0246" w:rsidRDefault="007B0246" w:rsidP="007B0246">
      <w:pPr>
        <w:pStyle w:val="Bezodstpw"/>
        <w:rPr>
          <w:rFonts w:ascii="Arial" w:hAnsi="Arial" w:cs="Arial"/>
          <w:sz w:val="22"/>
          <w:szCs w:val="22"/>
        </w:rPr>
      </w:pPr>
      <w:r>
        <w:rPr>
          <w:rFonts w:ascii="Arial" w:hAnsi="Arial" w:cs="Arial"/>
          <w:sz w:val="22"/>
          <w:szCs w:val="22"/>
        </w:rPr>
        <w:t>2.Integralnymi składnikami niniejszej Umowy są następujące dokumenty:</w:t>
      </w:r>
    </w:p>
    <w:p w:rsidR="007B0246" w:rsidRDefault="007B0246" w:rsidP="007B0246">
      <w:pPr>
        <w:pStyle w:val="Bezodstpw"/>
        <w:rPr>
          <w:rFonts w:ascii="Arial" w:hAnsi="Arial" w:cs="Arial"/>
          <w:sz w:val="22"/>
          <w:szCs w:val="22"/>
        </w:rPr>
      </w:pPr>
      <w:r>
        <w:rPr>
          <w:rFonts w:ascii="Arial" w:hAnsi="Arial" w:cs="Arial"/>
          <w:sz w:val="22"/>
          <w:szCs w:val="22"/>
        </w:rPr>
        <w:t>- SIWZ</w:t>
      </w:r>
    </w:p>
    <w:p w:rsidR="007B0246" w:rsidRDefault="007B0246" w:rsidP="007B0246">
      <w:pPr>
        <w:pStyle w:val="Bezodstpw"/>
        <w:rPr>
          <w:rFonts w:ascii="Arial" w:hAnsi="Arial" w:cs="Arial"/>
          <w:sz w:val="22"/>
          <w:szCs w:val="22"/>
        </w:rPr>
      </w:pPr>
      <w:r>
        <w:rPr>
          <w:rFonts w:ascii="Arial" w:hAnsi="Arial" w:cs="Arial"/>
          <w:sz w:val="22"/>
          <w:szCs w:val="22"/>
        </w:rPr>
        <w:t>- dokumentacja techniczna</w:t>
      </w:r>
    </w:p>
    <w:p w:rsidR="007B0246" w:rsidRDefault="007B0246" w:rsidP="007B0246">
      <w:pPr>
        <w:pStyle w:val="Bezodstpw"/>
        <w:rPr>
          <w:rFonts w:ascii="Arial" w:hAnsi="Arial" w:cs="Arial"/>
          <w:sz w:val="22"/>
          <w:szCs w:val="22"/>
        </w:rPr>
      </w:pPr>
      <w:r>
        <w:rPr>
          <w:rFonts w:ascii="Arial" w:hAnsi="Arial" w:cs="Arial"/>
          <w:sz w:val="22"/>
          <w:szCs w:val="22"/>
        </w:rPr>
        <w:t>- oferta przetargowa Wykonawcy.</w:t>
      </w:r>
    </w:p>
    <w:p w:rsidR="007B0246" w:rsidRDefault="007B0246" w:rsidP="007B0246">
      <w:pPr>
        <w:pStyle w:val="Tekstpodstawowy"/>
        <w:rPr>
          <w:rFonts w:ascii="Arial" w:hAnsi="Arial" w:cs="Arial"/>
          <w:sz w:val="22"/>
          <w:szCs w:val="22"/>
        </w:rPr>
      </w:pPr>
    </w:p>
    <w:p w:rsidR="007B0246" w:rsidRDefault="007B0246" w:rsidP="007B0246">
      <w:pPr>
        <w:pStyle w:val="Tekstpodstawowy"/>
        <w:rPr>
          <w:rFonts w:ascii="Arial" w:hAnsi="Arial" w:cs="Arial"/>
          <w:sz w:val="22"/>
          <w:szCs w:val="22"/>
        </w:rPr>
      </w:pPr>
      <w:r>
        <w:rPr>
          <w:rFonts w:ascii="Arial" w:hAnsi="Arial" w:cs="Arial"/>
          <w:sz w:val="22"/>
          <w:szCs w:val="22"/>
        </w:rPr>
        <w:t xml:space="preserve">      </w:t>
      </w:r>
    </w:p>
    <w:p w:rsidR="007B0246" w:rsidRDefault="007B0246" w:rsidP="007B0246">
      <w:pPr>
        <w:pStyle w:val="Tekstpodstawowy"/>
        <w:rPr>
          <w:rFonts w:ascii="Arial" w:hAnsi="Arial" w:cs="Arial"/>
          <w:sz w:val="22"/>
          <w:szCs w:val="22"/>
        </w:rPr>
      </w:pPr>
      <w:r>
        <w:rPr>
          <w:rFonts w:ascii="Arial" w:hAnsi="Arial" w:cs="Arial"/>
          <w:sz w:val="22"/>
          <w:szCs w:val="22"/>
        </w:rPr>
        <w:t xml:space="preserve">              WYKONAWCA                                                                          ZAMAWIAJĄCY</w:t>
      </w: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22"/>
          <w:szCs w:val="22"/>
        </w:rPr>
      </w:pPr>
    </w:p>
    <w:p w:rsidR="007B0246" w:rsidRDefault="007B0246" w:rsidP="007B0246">
      <w:pPr>
        <w:pStyle w:val="Bezodstpw"/>
        <w:rPr>
          <w:rFonts w:ascii="Arial" w:hAnsi="Arial" w:cs="Arial"/>
          <w:sz w:val="16"/>
          <w:szCs w:val="16"/>
        </w:rPr>
      </w:pPr>
      <w:r>
        <w:rPr>
          <w:rFonts w:ascii="Arial" w:hAnsi="Arial" w:cs="Arial"/>
          <w:sz w:val="16"/>
          <w:szCs w:val="16"/>
        </w:rPr>
        <w:t>sporządziła:</w:t>
      </w:r>
    </w:p>
    <w:p w:rsidR="007B0246" w:rsidRDefault="007B0246" w:rsidP="007B0246">
      <w:pPr>
        <w:pStyle w:val="Bezodstpw"/>
        <w:rPr>
          <w:rFonts w:ascii="Arial" w:hAnsi="Arial" w:cs="Arial"/>
          <w:sz w:val="16"/>
          <w:szCs w:val="16"/>
        </w:rPr>
      </w:pPr>
      <w:proofErr w:type="spellStart"/>
      <w:r>
        <w:rPr>
          <w:rFonts w:ascii="Arial" w:hAnsi="Arial" w:cs="Arial"/>
          <w:sz w:val="16"/>
          <w:szCs w:val="16"/>
        </w:rPr>
        <w:t>E.Ziemichód</w:t>
      </w:r>
      <w:proofErr w:type="spellEnd"/>
      <w:r>
        <w:rPr>
          <w:rFonts w:ascii="Arial" w:hAnsi="Arial" w:cs="Arial"/>
          <w:sz w:val="16"/>
          <w:szCs w:val="16"/>
        </w:rPr>
        <w:t xml:space="preserve">, </w:t>
      </w:r>
    </w:p>
    <w:p w:rsidR="007B0246" w:rsidRDefault="007B0246" w:rsidP="007B0246">
      <w:pPr>
        <w:pStyle w:val="Bezodstpw"/>
        <w:rPr>
          <w:rFonts w:ascii="Arial" w:hAnsi="Arial" w:cs="Arial"/>
          <w:sz w:val="22"/>
          <w:szCs w:val="22"/>
        </w:rPr>
      </w:pPr>
    </w:p>
    <w:p w:rsidR="007B0246" w:rsidRDefault="007B0246" w:rsidP="007B0246">
      <w:pPr>
        <w:pStyle w:val="Nagwek3"/>
        <w:rPr>
          <w:bCs/>
          <w:i w:val="0"/>
          <w:iCs w:val="0"/>
        </w:rPr>
      </w:pPr>
    </w:p>
    <w:p w:rsidR="007B0246" w:rsidRDefault="007B0246" w:rsidP="007B0246">
      <w:pPr>
        <w:pStyle w:val="Nagwek3"/>
        <w:jc w:val="center"/>
        <w:rPr>
          <w:bCs/>
          <w:i w:val="0"/>
          <w:iCs w:val="0"/>
        </w:rPr>
      </w:pPr>
    </w:p>
    <w:p w:rsidR="007B0246" w:rsidRDefault="007B0246" w:rsidP="007B0246">
      <w:pPr>
        <w:ind w:left="2124" w:hanging="2124"/>
        <w:jc w:val="center"/>
        <w:rPr>
          <w:rFonts w:ascii="Arial" w:hAnsi="Arial" w:cs="Arial"/>
          <w:sz w:val="22"/>
          <w:szCs w:val="22"/>
        </w:rPr>
      </w:pPr>
    </w:p>
    <w:sectPr w:rsidR="007B0246" w:rsidSect="00AF132B">
      <w:footerReference w:type="default" r:id="rId8"/>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8D" w:rsidRDefault="002D658D">
      <w:r>
        <w:separator/>
      </w:r>
    </w:p>
  </w:endnote>
  <w:endnote w:type="continuationSeparator" w:id="0">
    <w:p w:rsidR="002D658D" w:rsidRDefault="002D658D">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8D" w:rsidRDefault="002D658D">
      <w:pPr>
        <w:pStyle w:val="Stopka"/>
      </w:pPr>
    </w:p>
  </w:footnote>
  <w:footnote w:type="continuationSeparator" w:id="0">
    <w:p w:rsidR="002D658D" w:rsidRDefault="002D658D">
      <w:r>
        <w:continuationSeparator/>
      </w:r>
    </w:p>
  </w:footnote>
  <w:footnote w:type="continuationNotice" w:id="1">
    <w:p w:rsidR="002D658D" w:rsidRDefault="002D65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8914"/>
  </w:hdrShapeDefaults>
  <w:footnotePr>
    <w:footnote w:id="-1"/>
    <w:footnote w:id="0"/>
    <w:footnote w:id="1"/>
  </w:footnotePr>
  <w:endnotePr>
    <w:numFmt w:val="decimal"/>
    <w:endnote w:id="-1"/>
    <w:endnote w:id="0"/>
  </w:endnotePr>
  <w:compat/>
  <w:rsids>
    <w:rsidRoot w:val="00F13AB5"/>
    <w:rsid w:val="00011281"/>
    <w:rsid w:val="00015626"/>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58D"/>
    <w:rsid w:val="002D6A02"/>
    <w:rsid w:val="002E50CC"/>
    <w:rsid w:val="00301CA2"/>
    <w:rsid w:val="00302B7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0082"/>
    <w:rsid w:val="00424D87"/>
    <w:rsid w:val="0043686E"/>
    <w:rsid w:val="0044769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3DD4"/>
    <w:rsid w:val="006B5A9F"/>
    <w:rsid w:val="006C70E1"/>
    <w:rsid w:val="006D4E07"/>
    <w:rsid w:val="006F1AD8"/>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0246"/>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4425"/>
    <w:rsid w:val="00966B7B"/>
    <w:rsid w:val="00984CBE"/>
    <w:rsid w:val="009A2DAC"/>
    <w:rsid w:val="009B2771"/>
    <w:rsid w:val="009C0EA9"/>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387A"/>
    <w:rsid w:val="00A942D2"/>
    <w:rsid w:val="00A94936"/>
    <w:rsid w:val="00A96372"/>
    <w:rsid w:val="00AA1384"/>
    <w:rsid w:val="00AA5453"/>
    <w:rsid w:val="00AA6AC3"/>
    <w:rsid w:val="00AC4861"/>
    <w:rsid w:val="00AD0DC1"/>
    <w:rsid w:val="00AE7A2B"/>
    <w:rsid w:val="00AF1192"/>
    <w:rsid w:val="00AF132B"/>
    <w:rsid w:val="00B01E88"/>
    <w:rsid w:val="00B11790"/>
    <w:rsid w:val="00B14577"/>
    <w:rsid w:val="00B16E19"/>
    <w:rsid w:val="00B2078F"/>
    <w:rsid w:val="00B24E81"/>
    <w:rsid w:val="00B26EA0"/>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945EC"/>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2C3"/>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E94"/>
    <w:rsid w:val="00EF5B9D"/>
    <w:rsid w:val="00F118B8"/>
    <w:rsid w:val="00F13AB5"/>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7B0246"/>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9505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AD81-209A-4F9B-B499-D09A8547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2837</Words>
  <Characters>17028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19826</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15</cp:revision>
  <cp:lastPrinted>2017-07-21T07:26:00Z</cp:lastPrinted>
  <dcterms:created xsi:type="dcterms:W3CDTF">2017-03-27T08:03:00Z</dcterms:created>
  <dcterms:modified xsi:type="dcterms:W3CDTF">2017-08-17T09:33:00Z</dcterms:modified>
</cp:coreProperties>
</file>