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03C49">
        <w:rPr>
          <w:i w:val="0"/>
        </w:rPr>
        <w:t>8</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03C49">
        <w:rPr>
          <w:b w:val="0"/>
        </w:rPr>
        <w:t>8</w:t>
      </w:r>
      <w:r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03C49">
        <w:rPr>
          <w:rFonts w:ascii="Arial" w:hAnsi="Arial" w:cs="Arial"/>
          <w:b/>
          <w:bCs/>
          <w:sz w:val="22"/>
          <w:szCs w:val="22"/>
        </w:rPr>
        <w:t>8</w:t>
      </w:r>
      <w:r w:rsidRPr="008045BC">
        <w:rPr>
          <w:rFonts w:ascii="Arial" w:hAnsi="Arial" w:cs="Arial"/>
          <w:b/>
          <w:bCs/>
          <w:sz w:val="22"/>
          <w:szCs w:val="22"/>
        </w:rPr>
        <w:t xml:space="preserve">)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EF4A6D" w:rsidRDefault="008045BC" w:rsidP="00EF4A6D">
      <w:pPr>
        <w:pStyle w:val="Default"/>
        <w:jc w:val="both"/>
        <w:rPr>
          <w:b/>
          <w:sz w:val="28"/>
          <w:szCs w:val="28"/>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F03C49">
        <w:rPr>
          <w:rFonts w:eastAsia="Times New Roman"/>
          <w:b/>
          <w:sz w:val="22"/>
          <w:szCs w:val="22"/>
        </w:rPr>
        <w:t>przebudowie chodnika w ciągu drogi powiatowej nr 2020D w miejscowości Drogomiłowice</w:t>
      </w:r>
      <w:r w:rsidRPr="008045BC">
        <w:rPr>
          <w:sz w:val="22"/>
          <w:szCs w:val="22"/>
        </w:rPr>
        <w:t>,  zgodnie  z ofertą przetargową Wykonawcy z dnia ………….201</w:t>
      </w:r>
      <w:r w:rsidR="00F03C49">
        <w:rPr>
          <w:sz w:val="22"/>
          <w:szCs w:val="22"/>
        </w:rPr>
        <w:t>8</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03C49">
        <w:rPr>
          <w:rFonts w:ascii="Arial" w:hAnsi="Arial" w:cs="Arial"/>
          <w:sz w:val="22"/>
          <w:szCs w:val="22"/>
        </w:rPr>
        <w:t>droga</w:t>
      </w:r>
      <w:r w:rsidR="00F03C49" w:rsidRPr="00F03C49">
        <w:rPr>
          <w:rFonts w:ascii="Arial" w:hAnsi="Arial" w:cs="Arial"/>
          <w:sz w:val="22"/>
          <w:szCs w:val="22"/>
        </w:rPr>
        <w:t xml:space="preserve"> powiatow</w:t>
      </w:r>
      <w:r w:rsidR="00F03C49">
        <w:rPr>
          <w:rFonts w:ascii="Arial" w:hAnsi="Arial" w:cs="Arial"/>
          <w:sz w:val="22"/>
          <w:szCs w:val="22"/>
        </w:rPr>
        <w:t>a</w:t>
      </w:r>
      <w:r w:rsidR="00F03C49" w:rsidRPr="00F03C49">
        <w:rPr>
          <w:rFonts w:ascii="Arial" w:hAnsi="Arial" w:cs="Arial"/>
          <w:sz w:val="22"/>
          <w:szCs w:val="22"/>
        </w:rPr>
        <w:t xml:space="preserve"> nr 2020D w miejscowości Drogomiłowice,</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Pr="008045BC">
        <w:rPr>
          <w:rFonts w:ascii="Arial" w:hAnsi="Arial" w:cs="Arial"/>
          <w:b/>
          <w:sz w:val="22"/>
          <w:szCs w:val="22"/>
        </w:rPr>
        <w:t>od dnia przekazania   Wykonawcy placu budowy</w:t>
      </w:r>
      <w:r w:rsidR="002C6F68">
        <w:rPr>
          <w:rFonts w:ascii="Arial" w:hAnsi="Arial" w:cs="Arial"/>
          <w:b/>
          <w:sz w:val="22"/>
          <w:szCs w:val="22"/>
        </w:rPr>
        <w:t xml:space="preserve"> do dnia </w:t>
      </w:r>
      <w:r w:rsidR="00F03C49">
        <w:rPr>
          <w:rFonts w:ascii="Arial" w:hAnsi="Arial" w:cs="Arial"/>
          <w:b/>
          <w:sz w:val="22"/>
          <w:szCs w:val="22"/>
        </w:rPr>
        <w:t>31 maja</w:t>
      </w:r>
      <w:r w:rsidR="002C6F68">
        <w:rPr>
          <w:rFonts w:ascii="Arial" w:hAnsi="Arial" w:cs="Arial"/>
          <w:b/>
          <w:sz w:val="22"/>
          <w:szCs w:val="22"/>
        </w:rPr>
        <w:t xml:space="preserve"> 2018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701549" w:rsidRDefault="00701549" w:rsidP="008045BC">
      <w:pPr>
        <w:pStyle w:val="Tekstpodstawowywcity"/>
        <w:tabs>
          <w:tab w:val="left" w:pos="436"/>
        </w:tabs>
        <w:ind w:left="436"/>
        <w:rPr>
          <w:rFonts w:ascii="Arial" w:hAnsi="Arial" w:cs="Arial"/>
          <w:sz w:val="22"/>
          <w:szCs w:val="22"/>
        </w:rPr>
      </w:pP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8045BC" w:rsidRDefault="008045BC" w:rsidP="008045BC">
      <w:pPr>
        <w:pStyle w:val="Bezodstpw"/>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Default="00701549" w:rsidP="008045BC">
      <w:pPr>
        <w:pStyle w:val="Bezodstpw"/>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8045BC" w:rsidRPr="008045BC" w:rsidRDefault="008045BC"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sidRPr="008045BC">
        <w:rPr>
          <w:rFonts w:ascii="Arial" w:hAnsi="Arial" w:cs="Arial"/>
          <w:sz w:val="22"/>
          <w:szCs w:val="22"/>
        </w:rPr>
        <w:t xml:space="preserve">Bogusław Nowak </w:t>
      </w:r>
      <w:proofErr w:type="spellStart"/>
      <w:r w:rsidRPr="008045BC">
        <w:rPr>
          <w:rFonts w:ascii="Arial" w:hAnsi="Arial" w:cs="Arial"/>
          <w:sz w:val="22"/>
          <w:szCs w:val="22"/>
        </w:rPr>
        <w:t>.te</w:t>
      </w:r>
      <w:proofErr w:type="spellEnd"/>
      <w:r w:rsidRPr="008045BC">
        <w:rPr>
          <w:rFonts w:ascii="Arial" w:hAnsi="Arial" w:cs="Arial"/>
          <w:sz w:val="22"/>
          <w:szCs w:val="22"/>
        </w:rPr>
        <w:t>l…………………….</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8045BC">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045BC" w:rsidRPr="008045BC"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lastRenderedPageBreak/>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 </w:t>
      </w:r>
      <w:r w:rsidR="003037C2" w:rsidRPr="00782EAB">
        <w:rPr>
          <w:rFonts w:ascii="Arial" w:hAnsi="Arial" w:cs="Arial"/>
          <w:b/>
          <w:sz w:val="22"/>
          <w:szCs w:val="22"/>
        </w:rPr>
        <w:t xml:space="preserve"> wykonywanie prac fizycznych objętych zakresem zamówienia w zakresie wykonywania </w:t>
      </w:r>
      <w:r w:rsidR="00F03C49">
        <w:rPr>
          <w:rFonts w:ascii="Arial" w:hAnsi="Arial" w:cs="Arial"/>
          <w:b/>
          <w:sz w:val="22"/>
          <w:szCs w:val="22"/>
        </w:rPr>
        <w:t>prac brukarskich</w:t>
      </w:r>
      <w:r w:rsidR="003037C2" w:rsidRPr="00782EAB">
        <w:rPr>
          <w:rFonts w:ascii="Arial" w:hAnsi="Arial" w:cs="Arial"/>
          <w:b/>
          <w:sz w:val="22"/>
          <w:szCs w:val="22"/>
        </w:rPr>
        <w:t xml:space="preserve"> (</w:t>
      </w:r>
      <w:r w:rsidR="00F03C49">
        <w:rPr>
          <w:rFonts w:ascii="Arial" w:hAnsi="Arial" w:cs="Arial"/>
          <w:b/>
          <w:sz w:val="22"/>
          <w:szCs w:val="22"/>
        </w:rPr>
        <w:t>układanie nawierzchni z kostki</w:t>
      </w:r>
      <w:r w:rsidR="003037C2" w:rsidRPr="00782EAB">
        <w:rPr>
          <w:rFonts w:ascii="Arial" w:hAnsi="Arial" w:cs="Arial"/>
          <w:b/>
          <w:sz w:val="22"/>
          <w:szCs w:val="22"/>
        </w:rPr>
        <w:t xml:space="preserve">),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lastRenderedPageBreak/>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lastRenderedPageBreak/>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701549" w:rsidRDefault="00701549" w:rsidP="008045BC">
      <w:pPr>
        <w:pStyle w:val="Tekstpodstawowy"/>
        <w:jc w:val="center"/>
        <w:rPr>
          <w:rFonts w:ascii="Arial" w:hAnsi="Arial" w:cs="Arial"/>
          <w:sz w:val="22"/>
          <w:szCs w:val="22"/>
        </w:rPr>
      </w:pPr>
    </w:p>
    <w:p w:rsidR="00701549" w:rsidRPr="008045BC" w:rsidRDefault="00701549"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p w:rsidR="00AF132B" w:rsidRPr="008045BC" w:rsidRDefault="00AF132B" w:rsidP="00231BCD">
      <w:pPr>
        <w:ind w:left="2124" w:hanging="2124"/>
        <w:jc w:val="center"/>
        <w:rPr>
          <w:rFonts w:ascii="Arial" w:hAnsi="Arial" w:cs="Arial"/>
          <w:sz w:val="22"/>
          <w:szCs w:val="22"/>
        </w:rPr>
      </w:pPr>
    </w:p>
    <w:sectPr w:rsidR="00AF132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2D" w:rsidRDefault="0079362D">
      <w:r>
        <w:separator/>
      </w:r>
    </w:p>
  </w:endnote>
  <w:endnote w:type="continuationSeparator" w:id="0">
    <w:p w:rsidR="0079362D" w:rsidRDefault="0079362D">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2D" w:rsidRDefault="0079362D">
      <w:pPr>
        <w:pStyle w:val="Stopka"/>
      </w:pPr>
    </w:p>
  </w:footnote>
  <w:footnote w:type="continuationSeparator" w:id="0">
    <w:p w:rsidR="0079362D" w:rsidRDefault="0079362D">
      <w:r>
        <w:continuationSeparator/>
      </w:r>
    </w:p>
  </w:footnote>
  <w:footnote w:type="continuationNotice" w:id="1">
    <w:p w:rsidR="0079362D" w:rsidRDefault="007936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38914"/>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03C49"/>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1B8A-95EA-4D88-A3B2-7547E107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2885</Words>
  <Characters>17314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20159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16</cp:revision>
  <cp:lastPrinted>2017-07-21T07:26:00Z</cp:lastPrinted>
  <dcterms:created xsi:type="dcterms:W3CDTF">2017-03-27T08:03:00Z</dcterms:created>
  <dcterms:modified xsi:type="dcterms:W3CDTF">2018-01-12T11:22:00Z</dcterms:modified>
</cp:coreProperties>
</file>