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 xml:space="preserve">Załącznik nr </w:t>
      </w:r>
      <w:r w:rsidR="00800510">
        <w:rPr>
          <w:rFonts w:ascii="Arial" w:hAnsi="Arial" w:cs="Arial"/>
          <w:b/>
          <w:sz w:val="28"/>
          <w:szCs w:val="28"/>
        </w:rPr>
        <w:t>6</w:t>
      </w:r>
      <w:r w:rsidRPr="008045BC">
        <w:rPr>
          <w:rFonts w:ascii="Arial" w:hAnsi="Arial" w:cs="Arial"/>
          <w:b/>
          <w:sz w:val="28"/>
          <w:szCs w:val="28"/>
        </w:rPr>
        <w:t>-</w:t>
      </w:r>
    </w:p>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projekt umowy</w:t>
      </w:r>
    </w:p>
    <w:p w:rsidR="0044769E" w:rsidRDefault="0044769E" w:rsidP="00C61631">
      <w:pPr>
        <w:pStyle w:val="Nagwek4"/>
        <w:widowControl w:val="0"/>
        <w:numPr>
          <w:ilvl w:val="3"/>
          <w:numId w:val="2"/>
        </w:numPr>
        <w:tabs>
          <w:tab w:val="left" w:pos="0"/>
        </w:tabs>
        <w:suppressAutoHyphens/>
        <w:jc w:val="center"/>
        <w:rPr>
          <w:i w:val="0"/>
        </w:rPr>
      </w:pPr>
    </w:p>
    <w:p w:rsidR="008045BC" w:rsidRPr="008045BC" w:rsidRDefault="008045BC" w:rsidP="00C61631">
      <w:pPr>
        <w:pStyle w:val="Nagwek4"/>
        <w:widowControl w:val="0"/>
        <w:numPr>
          <w:ilvl w:val="3"/>
          <w:numId w:val="2"/>
        </w:numPr>
        <w:tabs>
          <w:tab w:val="left" w:pos="0"/>
        </w:tabs>
        <w:suppressAutoHyphens/>
        <w:jc w:val="center"/>
        <w:rPr>
          <w:i w:val="0"/>
        </w:rPr>
      </w:pPr>
      <w:r w:rsidRPr="008045BC">
        <w:rPr>
          <w:i w:val="0"/>
        </w:rPr>
        <w:t>Umowa nr IZPO.273…201</w:t>
      </w:r>
      <w:r w:rsidR="00F03C49">
        <w:rPr>
          <w:i w:val="0"/>
        </w:rPr>
        <w:t>8</w:t>
      </w:r>
    </w:p>
    <w:p w:rsidR="008045BC" w:rsidRPr="008045BC" w:rsidRDefault="008045BC" w:rsidP="008045BC">
      <w:pPr>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xml:space="preserve">                           </w:t>
      </w:r>
    </w:p>
    <w:p w:rsidR="008045BC" w:rsidRPr="008045BC" w:rsidRDefault="008045BC" w:rsidP="00C61631">
      <w:pPr>
        <w:pStyle w:val="Nagwek1"/>
        <w:widowControl w:val="0"/>
        <w:numPr>
          <w:ilvl w:val="0"/>
          <w:numId w:val="2"/>
        </w:numPr>
        <w:tabs>
          <w:tab w:val="left" w:pos="0"/>
        </w:tabs>
        <w:suppressAutoHyphens/>
        <w:jc w:val="both"/>
        <w:rPr>
          <w:b w:val="0"/>
        </w:rPr>
      </w:pPr>
      <w:r w:rsidRPr="008045BC">
        <w:rPr>
          <w:b w:val="0"/>
        </w:rPr>
        <w:t>W dniu ………………… 201</w:t>
      </w:r>
      <w:r w:rsidR="00F03C49">
        <w:rPr>
          <w:b w:val="0"/>
        </w:rPr>
        <w:t>8</w:t>
      </w:r>
      <w:r w:rsidRPr="008045BC">
        <w:rPr>
          <w:b w:val="0"/>
        </w:rPr>
        <w:t xml:space="preserve"> roku w Środzie Śląskiej zawarto umowę pomiędzy Powiatem Średzkim               z siedzibą   w Środzie Śląskiej  przy ul. Wrocławskiej 2 zwanym w dalszej części umowy Zamawiającym, reprezentowanym przez Zarząd Powiatu , w imieniu którego działają:</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1. Sebastian </w:t>
      </w:r>
      <w:proofErr w:type="spellStart"/>
      <w:r w:rsidRPr="008045BC">
        <w:rPr>
          <w:rFonts w:ascii="Arial" w:hAnsi="Arial" w:cs="Arial"/>
          <w:sz w:val="22"/>
          <w:szCs w:val="22"/>
        </w:rPr>
        <w:t>Burdzy</w:t>
      </w:r>
      <w:proofErr w:type="spellEnd"/>
      <w:r w:rsidRPr="008045BC">
        <w:rPr>
          <w:rFonts w:ascii="Arial" w:hAnsi="Arial" w:cs="Arial"/>
          <w:sz w:val="22"/>
          <w:szCs w:val="22"/>
        </w:rPr>
        <w:tab/>
      </w:r>
      <w:r w:rsidRPr="008045BC">
        <w:rPr>
          <w:rFonts w:ascii="Arial" w:hAnsi="Arial" w:cs="Arial"/>
          <w:sz w:val="22"/>
          <w:szCs w:val="22"/>
        </w:rPr>
        <w:tab/>
        <w:t xml:space="preserve">- 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2. Grzegorz </w:t>
      </w:r>
      <w:proofErr w:type="spellStart"/>
      <w:r w:rsidRPr="008045BC">
        <w:rPr>
          <w:rFonts w:ascii="Arial" w:hAnsi="Arial" w:cs="Arial"/>
          <w:sz w:val="22"/>
          <w:szCs w:val="22"/>
        </w:rPr>
        <w:t>Pierzchalski</w:t>
      </w:r>
      <w:proofErr w:type="spellEnd"/>
      <w:r w:rsidRPr="008045BC">
        <w:rPr>
          <w:rFonts w:ascii="Arial" w:hAnsi="Arial" w:cs="Arial"/>
          <w:sz w:val="22"/>
          <w:szCs w:val="22"/>
        </w:rPr>
        <w:t xml:space="preserve"> </w:t>
      </w:r>
      <w:r w:rsidRPr="008045BC">
        <w:rPr>
          <w:rFonts w:ascii="Arial" w:hAnsi="Arial" w:cs="Arial"/>
          <w:sz w:val="22"/>
          <w:szCs w:val="22"/>
        </w:rPr>
        <w:tab/>
        <w:t xml:space="preserve">- Wicestarosta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przy kontrasygnacie Skarbnika Powiatu – Janiny Gawlik</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a</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wpisanym do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zwanym w dalszej części umowy Wykonawcą,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reprezentowanym przez: …………………………</w:t>
      </w: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Pr="008045BC" w:rsidRDefault="00701549" w:rsidP="008045BC">
      <w:pPr>
        <w:pStyle w:val="Bezodstpw"/>
        <w:rPr>
          <w:rFonts w:ascii="Arial" w:hAnsi="Arial" w:cs="Arial"/>
          <w:sz w:val="22"/>
          <w:szCs w:val="22"/>
        </w:rPr>
      </w:pPr>
    </w:p>
    <w:p w:rsidR="008045BC" w:rsidRPr="008045BC" w:rsidRDefault="008045BC" w:rsidP="008045BC">
      <w:pPr>
        <w:jc w:val="both"/>
        <w:rPr>
          <w:rFonts w:ascii="Arial" w:hAnsi="Arial" w:cs="Arial"/>
          <w:bCs/>
          <w:sz w:val="22"/>
          <w:szCs w:val="22"/>
        </w:rPr>
      </w:pPr>
      <w:r w:rsidRPr="008045BC">
        <w:rPr>
          <w:rFonts w:ascii="Arial" w:hAnsi="Arial" w:cs="Arial"/>
          <w:b/>
          <w:bCs/>
          <w:sz w:val="22"/>
          <w:szCs w:val="22"/>
        </w:rPr>
        <w:t>W wyniku dokonania przez Zamawiającego wyboru oferty Wykonawcy w przetargu nieograniczonym (ogłoszenie w Biuletynie Zamówień Publicznych pod numerem ……………..-201</w:t>
      </w:r>
      <w:r w:rsidR="00F03C49">
        <w:rPr>
          <w:rFonts w:ascii="Arial" w:hAnsi="Arial" w:cs="Arial"/>
          <w:b/>
          <w:bCs/>
          <w:sz w:val="22"/>
          <w:szCs w:val="22"/>
        </w:rPr>
        <w:t>8</w:t>
      </w:r>
      <w:r w:rsidRPr="008045BC">
        <w:rPr>
          <w:rFonts w:ascii="Arial" w:hAnsi="Arial" w:cs="Arial"/>
          <w:b/>
          <w:bCs/>
          <w:sz w:val="22"/>
          <w:szCs w:val="22"/>
        </w:rPr>
        <w:t xml:space="preserve">) </w:t>
      </w:r>
      <w:r w:rsidRPr="008045BC">
        <w:rPr>
          <w:rFonts w:ascii="Arial" w:hAnsi="Arial" w:cs="Arial"/>
          <w:b/>
          <w:sz w:val="22"/>
          <w:szCs w:val="22"/>
        </w:rPr>
        <w:t>została zawarta umowa następującej treści</w:t>
      </w:r>
      <w:r w:rsidRPr="008045BC">
        <w:rPr>
          <w:rFonts w:ascii="Arial" w:hAnsi="Arial" w:cs="Arial"/>
          <w:sz w:val="22"/>
          <w:szCs w:val="22"/>
        </w:rPr>
        <w:t>:</w:t>
      </w:r>
    </w:p>
    <w:p w:rsidR="008045BC" w:rsidRDefault="008045BC" w:rsidP="008045BC">
      <w:pPr>
        <w:ind w:hanging="284"/>
        <w:jc w:val="center"/>
        <w:rPr>
          <w:rFonts w:ascii="Arial" w:hAnsi="Arial" w:cs="Arial"/>
          <w:bCs/>
          <w:sz w:val="22"/>
          <w:szCs w:val="22"/>
        </w:rPr>
      </w:pPr>
    </w:p>
    <w:p w:rsidR="00F03C49" w:rsidRDefault="00F03C49" w:rsidP="008045BC">
      <w:pPr>
        <w:ind w:hanging="284"/>
        <w:jc w:val="center"/>
        <w:rPr>
          <w:rFonts w:ascii="Arial" w:hAnsi="Arial" w:cs="Arial"/>
          <w:bCs/>
          <w:sz w:val="22"/>
          <w:szCs w:val="22"/>
        </w:rPr>
      </w:pPr>
    </w:p>
    <w:p w:rsidR="008045BC" w:rsidRDefault="008045BC" w:rsidP="008045BC">
      <w:pPr>
        <w:ind w:hanging="284"/>
        <w:jc w:val="center"/>
        <w:rPr>
          <w:rFonts w:ascii="Arial" w:hAnsi="Arial" w:cs="Arial"/>
          <w:bCs/>
          <w:sz w:val="22"/>
          <w:szCs w:val="22"/>
        </w:rPr>
      </w:pPr>
      <w:r w:rsidRPr="008045BC">
        <w:rPr>
          <w:rFonts w:ascii="Arial" w:hAnsi="Arial" w:cs="Arial"/>
          <w:bCs/>
          <w:sz w:val="22"/>
          <w:szCs w:val="22"/>
        </w:rPr>
        <w:t>§ 1</w:t>
      </w:r>
    </w:p>
    <w:p w:rsidR="008045BC" w:rsidRPr="008045BC" w:rsidRDefault="008045BC" w:rsidP="008045BC">
      <w:pPr>
        <w:ind w:hanging="284"/>
        <w:jc w:val="center"/>
        <w:rPr>
          <w:rFonts w:ascii="Arial" w:hAnsi="Arial" w:cs="Arial"/>
          <w:bCs/>
          <w:sz w:val="22"/>
          <w:szCs w:val="22"/>
        </w:rPr>
      </w:pPr>
    </w:p>
    <w:p w:rsidR="008045BC" w:rsidRPr="00EF4A6D" w:rsidRDefault="008045BC" w:rsidP="00EF4A6D">
      <w:pPr>
        <w:pStyle w:val="Default"/>
        <w:jc w:val="both"/>
        <w:rPr>
          <w:b/>
          <w:sz w:val="28"/>
          <w:szCs w:val="28"/>
        </w:rPr>
      </w:pPr>
      <w:r w:rsidRPr="008045BC">
        <w:rPr>
          <w:sz w:val="22"/>
          <w:szCs w:val="22"/>
        </w:rPr>
        <w:t>1.Wykonawca zobowiązuje się do wykonania na rzecz Zamawiającego robót polegających</w:t>
      </w:r>
      <w:r w:rsidR="00F03C49">
        <w:rPr>
          <w:sz w:val="22"/>
          <w:szCs w:val="22"/>
        </w:rPr>
        <w:t xml:space="preserve"> na </w:t>
      </w:r>
      <w:r w:rsidRPr="008045BC">
        <w:rPr>
          <w:sz w:val="22"/>
          <w:szCs w:val="22"/>
        </w:rPr>
        <w:t xml:space="preserve"> </w:t>
      </w:r>
      <w:r w:rsidR="00F03C49">
        <w:rPr>
          <w:rFonts w:eastAsia="Times New Roman"/>
          <w:b/>
          <w:sz w:val="22"/>
          <w:szCs w:val="22"/>
        </w:rPr>
        <w:t>przebudowie chodnika w ciągu drogi powiatowej nr 20</w:t>
      </w:r>
      <w:r w:rsidR="004A68D6">
        <w:rPr>
          <w:rFonts w:eastAsia="Times New Roman"/>
          <w:b/>
          <w:sz w:val="22"/>
          <w:szCs w:val="22"/>
        </w:rPr>
        <w:t>7</w:t>
      </w:r>
      <w:r w:rsidR="00F03C49">
        <w:rPr>
          <w:rFonts w:eastAsia="Times New Roman"/>
          <w:b/>
          <w:sz w:val="22"/>
          <w:szCs w:val="22"/>
        </w:rPr>
        <w:t xml:space="preserve">0D w miejscowości </w:t>
      </w:r>
      <w:r w:rsidR="004A68D6">
        <w:rPr>
          <w:rFonts w:eastAsia="Times New Roman"/>
          <w:b/>
          <w:sz w:val="22"/>
          <w:szCs w:val="22"/>
        </w:rPr>
        <w:t>Wrocisławice (etap 1)</w:t>
      </w:r>
      <w:r w:rsidRPr="008045BC">
        <w:rPr>
          <w:sz w:val="22"/>
          <w:szCs w:val="22"/>
        </w:rPr>
        <w:t>,  zgodnie  z ofertą przetargową Wykonawcy z dnia ………….201</w:t>
      </w:r>
      <w:r w:rsidR="00F03C49">
        <w:rPr>
          <w:sz w:val="22"/>
          <w:szCs w:val="22"/>
        </w:rPr>
        <w:t>8</w:t>
      </w:r>
      <w:r w:rsidRPr="008045BC">
        <w:rPr>
          <w:sz w:val="22"/>
          <w:szCs w:val="22"/>
        </w:rPr>
        <w:t xml:space="preserve">r., sporządzoną       w zakresie rzeczowym określonym w SIWZ, </w:t>
      </w:r>
      <w:r w:rsidR="00F03C49">
        <w:rPr>
          <w:sz w:val="22"/>
          <w:szCs w:val="22"/>
        </w:rPr>
        <w:t>dokumentacji technicznej</w:t>
      </w:r>
      <w:r w:rsidRPr="008045BC">
        <w:rPr>
          <w:sz w:val="22"/>
          <w:szCs w:val="22"/>
        </w:rPr>
        <w:t xml:space="preserve">, </w:t>
      </w:r>
      <w:proofErr w:type="spellStart"/>
      <w:r w:rsidRPr="008045BC">
        <w:rPr>
          <w:sz w:val="22"/>
          <w:szCs w:val="22"/>
        </w:rPr>
        <w:t>STWiOR</w:t>
      </w:r>
      <w:proofErr w:type="spellEnd"/>
      <w:r w:rsidRPr="008045BC">
        <w:rPr>
          <w:sz w:val="22"/>
          <w:szCs w:val="22"/>
        </w:rPr>
        <w:t xml:space="preserve"> , które stanowią integralną część umowy.</w:t>
      </w:r>
    </w:p>
    <w:p w:rsidR="008045BC" w:rsidRPr="008045BC" w:rsidRDefault="008045BC" w:rsidP="008045BC">
      <w:pPr>
        <w:pStyle w:val="Default"/>
        <w:jc w:val="both"/>
        <w:rPr>
          <w:sz w:val="22"/>
          <w:szCs w:val="22"/>
          <w:u w:val="single"/>
        </w:rPr>
      </w:pPr>
    </w:p>
    <w:p w:rsidR="008045BC" w:rsidRPr="008045BC" w:rsidRDefault="008045BC" w:rsidP="008045BC">
      <w:pPr>
        <w:widowControl w:val="0"/>
        <w:tabs>
          <w:tab w:val="left" w:pos="436"/>
        </w:tabs>
        <w:suppressAutoHyphens/>
        <w:jc w:val="both"/>
        <w:rPr>
          <w:rFonts w:ascii="Arial" w:hAnsi="Arial" w:cs="Arial"/>
          <w:sz w:val="22"/>
          <w:szCs w:val="22"/>
        </w:rPr>
      </w:pPr>
      <w:r w:rsidRPr="008045BC">
        <w:rPr>
          <w:rFonts w:ascii="Arial" w:hAnsi="Arial" w:cs="Arial"/>
          <w:sz w:val="22"/>
          <w:szCs w:val="22"/>
        </w:rPr>
        <w:t xml:space="preserve">2.Przedmiot umowy zostanie wykonany w sposób zgodny ze Specyfikacją Istotnych Warunków Zamówienia, ofertą przetargową Wykonawcy, </w:t>
      </w:r>
      <w:r w:rsidR="00F03C49">
        <w:rPr>
          <w:rFonts w:ascii="Arial" w:hAnsi="Arial" w:cs="Arial"/>
          <w:sz w:val="22"/>
          <w:szCs w:val="22"/>
        </w:rPr>
        <w:t>dokumentacją techniczna</w:t>
      </w:r>
      <w:r w:rsidRPr="008045BC">
        <w:rPr>
          <w:rFonts w:ascii="Arial" w:hAnsi="Arial" w:cs="Arial"/>
          <w:sz w:val="22"/>
          <w:szCs w:val="22"/>
        </w:rPr>
        <w:t>, Specyfikacją Techniczną Wykonania i Odbioru Robót - stanowiącymi załączniki do umowy, przepisami prawa, obowiązującymi Polskimi Normami, zasadami wiedzy technicznej oraz z należytą starannością przy zachowaniu wymogów należytej jakości, bezpieczeństwa i właściwej organizacji pracy.</w:t>
      </w:r>
    </w:p>
    <w:p w:rsidR="008045BC" w:rsidRPr="008045BC" w:rsidRDefault="008045BC" w:rsidP="008045BC">
      <w:pPr>
        <w:widowControl w:val="0"/>
        <w:tabs>
          <w:tab w:val="left" w:pos="436"/>
        </w:tabs>
        <w:suppressAutoHyphens/>
        <w:jc w:val="both"/>
        <w:rPr>
          <w:rFonts w:ascii="Arial" w:hAnsi="Arial" w:cs="Arial"/>
          <w:sz w:val="22"/>
          <w:szCs w:val="22"/>
        </w:rPr>
      </w:pPr>
    </w:p>
    <w:p w:rsidR="00F03C49" w:rsidRDefault="008045BC" w:rsidP="00F03C49">
      <w:pPr>
        <w:widowControl w:val="0"/>
        <w:tabs>
          <w:tab w:val="left" w:pos="466"/>
        </w:tabs>
        <w:suppressAutoHyphens/>
        <w:jc w:val="both"/>
        <w:rPr>
          <w:rFonts w:ascii="Arial" w:hAnsi="Arial" w:cs="Arial"/>
          <w:sz w:val="22"/>
          <w:szCs w:val="22"/>
        </w:rPr>
      </w:pPr>
      <w:r w:rsidRPr="008045BC">
        <w:rPr>
          <w:rFonts w:ascii="Arial" w:hAnsi="Arial" w:cs="Arial"/>
          <w:sz w:val="22"/>
          <w:szCs w:val="22"/>
        </w:rPr>
        <w:t xml:space="preserve">3.Miejsce wykonania przedmiotu umowy: </w:t>
      </w:r>
      <w:r w:rsidR="00F03C49">
        <w:rPr>
          <w:rFonts w:ascii="Arial" w:hAnsi="Arial" w:cs="Arial"/>
          <w:sz w:val="22"/>
          <w:szCs w:val="22"/>
        </w:rPr>
        <w:t>droga</w:t>
      </w:r>
      <w:r w:rsidR="00F03C49" w:rsidRPr="00F03C49">
        <w:rPr>
          <w:rFonts w:ascii="Arial" w:hAnsi="Arial" w:cs="Arial"/>
          <w:sz w:val="22"/>
          <w:szCs w:val="22"/>
        </w:rPr>
        <w:t xml:space="preserve"> powiatow</w:t>
      </w:r>
      <w:r w:rsidR="00F03C49">
        <w:rPr>
          <w:rFonts w:ascii="Arial" w:hAnsi="Arial" w:cs="Arial"/>
          <w:sz w:val="22"/>
          <w:szCs w:val="22"/>
        </w:rPr>
        <w:t>a</w:t>
      </w:r>
      <w:r w:rsidR="00F03C49" w:rsidRPr="00F03C49">
        <w:rPr>
          <w:rFonts w:ascii="Arial" w:hAnsi="Arial" w:cs="Arial"/>
          <w:sz w:val="22"/>
          <w:szCs w:val="22"/>
        </w:rPr>
        <w:t xml:space="preserve"> nr 2020D w miejscowości Drogomiłowice,</w:t>
      </w:r>
    </w:p>
    <w:p w:rsidR="00701549" w:rsidRDefault="00F03C49"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8045BC" w:rsidRPr="00F03C49" w:rsidRDefault="00701549"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03C49">
        <w:rPr>
          <w:rFonts w:ascii="Arial" w:hAnsi="Arial" w:cs="Arial"/>
          <w:sz w:val="22"/>
          <w:szCs w:val="22"/>
        </w:rPr>
        <w:t xml:space="preserve">   </w:t>
      </w:r>
      <w:r w:rsidR="008045BC" w:rsidRPr="00F03C49">
        <w:rPr>
          <w:rFonts w:ascii="Arial" w:hAnsi="Arial" w:cs="Arial"/>
          <w:sz w:val="22"/>
          <w:szCs w:val="22"/>
        </w:rPr>
        <w:t>§ 2</w:t>
      </w:r>
    </w:p>
    <w:p w:rsidR="008045BC" w:rsidRPr="008045BC" w:rsidRDefault="008045BC" w:rsidP="008045BC">
      <w:pPr>
        <w:ind w:left="76"/>
        <w:jc w:val="center"/>
        <w:rPr>
          <w:rFonts w:ascii="Arial" w:hAnsi="Arial" w:cs="Arial"/>
          <w:sz w:val="22"/>
          <w:szCs w:val="22"/>
        </w:rPr>
      </w:pPr>
    </w:p>
    <w:p w:rsidR="008045BC" w:rsidRPr="008045BC" w:rsidRDefault="008045BC" w:rsidP="008045BC">
      <w:pPr>
        <w:pStyle w:val="Tekstpodstawowywcity"/>
        <w:ind w:left="0"/>
        <w:jc w:val="both"/>
        <w:rPr>
          <w:rFonts w:ascii="Arial" w:hAnsi="Arial" w:cs="Arial"/>
          <w:b/>
          <w:sz w:val="22"/>
          <w:szCs w:val="22"/>
        </w:rPr>
      </w:pPr>
      <w:r w:rsidRPr="008045BC">
        <w:rPr>
          <w:rFonts w:ascii="Arial" w:hAnsi="Arial" w:cs="Arial"/>
          <w:sz w:val="22"/>
          <w:szCs w:val="22"/>
        </w:rPr>
        <w:t xml:space="preserve">Termin wykonania  robót będących przedmiotem umowy ustala się na : </w:t>
      </w:r>
      <w:r w:rsidRPr="008045BC">
        <w:rPr>
          <w:rFonts w:ascii="Arial" w:hAnsi="Arial" w:cs="Arial"/>
          <w:b/>
          <w:sz w:val="22"/>
          <w:szCs w:val="22"/>
        </w:rPr>
        <w:t>od dnia przekazania   Wykonawcy placu budowy</w:t>
      </w:r>
      <w:r w:rsidR="002C6F68">
        <w:rPr>
          <w:rFonts w:ascii="Arial" w:hAnsi="Arial" w:cs="Arial"/>
          <w:b/>
          <w:sz w:val="22"/>
          <w:szCs w:val="22"/>
        </w:rPr>
        <w:t xml:space="preserve"> do dnia </w:t>
      </w:r>
      <w:r w:rsidR="004A68D6">
        <w:rPr>
          <w:rFonts w:ascii="Arial" w:hAnsi="Arial" w:cs="Arial"/>
          <w:b/>
          <w:sz w:val="22"/>
          <w:szCs w:val="22"/>
        </w:rPr>
        <w:t>30 czerwca</w:t>
      </w:r>
      <w:r w:rsidR="002C6F68">
        <w:rPr>
          <w:rFonts w:ascii="Arial" w:hAnsi="Arial" w:cs="Arial"/>
          <w:b/>
          <w:sz w:val="22"/>
          <w:szCs w:val="22"/>
        </w:rPr>
        <w:t>2018 roku.</w:t>
      </w:r>
    </w:p>
    <w:p w:rsidR="008045BC" w:rsidRP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 xml:space="preserve">                              </w:t>
      </w:r>
      <w:r w:rsidRPr="008045BC">
        <w:rPr>
          <w:rFonts w:ascii="Arial" w:hAnsi="Arial" w:cs="Arial"/>
          <w:sz w:val="22"/>
          <w:szCs w:val="22"/>
        </w:rPr>
        <w:t xml:space="preserve">                            </w:t>
      </w:r>
    </w:p>
    <w:p w:rsid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r w:rsidRPr="008045BC">
        <w:rPr>
          <w:rFonts w:ascii="Arial" w:hAnsi="Arial" w:cs="Arial"/>
          <w:sz w:val="22"/>
          <w:szCs w:val="22"/>
        </w:rPr>
        <w:t>§ 3</w:t>
      </w:r>
    </w:p>
    <w:p w:rsidR="00701549" w:rsidRDefault="00701549" w:rsidP="008045BC">
      <w:pPr>
        <w:pStyle w:val="Tekstpodstawowywcity"/>
        <w:tabs>
          <w:tab w:val="left" w:pos="436"/>
        </w:tabs>
        <w:ind w:left="436"/>
        <w:rPr>
          <w:rFonts w:ascii="Arial" w:hAnsi="Arial" w:cs="Arial"/>
          <w:sz w:val="22"/>
          <w:szCs w:val="22"/>
        </w:rPr>
      </w:pPr>
    </w:p>
    <w:p w:rsidR="008045BC" w:rsidRDefault="00701549" w:rsidP="00701549">
      <w:pPr>
        <w:widowControl w:val="0"/>
        <w:suppressAutoHyphens/>
        <w:jc w:val="both"/>
        <w:rPr>
          <w:rFonts w:ascii="Arial" w:hAnsi="Arial" w:cs="Arial"/>
          <w:sz w:val="22"/>
          <w:szCs w:val="22"/>
        </w:rPr>
      </w:pPr>
      <w:r>
        <w:rPr>
          <w:rFonts w:ascii="Arial" w:hAnsi="Arial" w:cs="Arial"/>
          <w:sz w:val="22"/>
          <w:szCs w:val="22"/>
        </w:rPr>
        <w:t>1.  </w:t>
      </w:r>
      <w:r w:rsidR="008045BC" w:rsidRPr="008045BC">
        <w:rPr>
          <w:rFonts w:ascii="Arial" w:hAnsi="Arial" w:cs="Arial"/>
          <w:sz w:val="22"/>
          <w:szCs w:val="22"/>
        </w:rPr>
        <w:t>Wynagrodzenie ryczałtowe za wykonanie przedmiotu umowy określonego w § 1 strony ustalają - zgodnie z ofertą przetargową Wykonawcy na kwotę :</w:t>
      </w:r>
    </w:p>
    <w:p w:rsidR="00701549" w:rsidRDefault="00701549" w:rsidP="008045BC">
      <w:pPr>
        <w:pStyle w:val="Bezodstpw"/>
        <w:rPr>
          <w:rFonts w:ascii="Arial" w:eastAsia="Times New Roman" w:hAnsi="Arial" w:cs="Arial"/>
          <w:sz w:val="22"/>
          <w:szCs w:val="22"/>
          <w:lang w:eastAsia="pl-PL"/>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  netto: …………………….. PLN</w:t>
      </w:r>
    </w:p>
    <w:p w:rsidR="008045BC" w:rsidRPr="008045BC" w:rsidRDefault="008045BC" w:rsidP="008045BC">
      <w:pPr>
        <w:pStyle w:val="Bezodstpw"/>
        <w:rPr>
          <w:rFonts w:ascii="Arial" w:hAnsi="Arial" w:cs="Arial"/>
          <w:sz w:val="22"/>
          <w:szCs w:val="22"/>
        </w:rPr>
      </w:pPr>
      <w:r>
        <w:rPr>
          <w:rFonts w:ascii="Arial" w:hAnsi="Arial" w:cs="Arial"/>
          <w:sz w:val="22"/>
          <w:szCs w:val="22"/>
        </w:rPr>
        <w:t xml:space="preserve"> </w:t>
      </w:r>
      <w:r w:rsidRPr="008045BC">
        <w:rPr>
          <w:rFonts w:ascii="Arial" w:hAnsi="Arial" w:cs="Arial"/>
          <w:sz w:val="22"/>
          <w:szCs w:val="22"/>
        </w:rPr>
        <w:t>- brutto: ……</w:t>
      </w:r>
      <w:r>
        <w:rPr>
          <w:rFonts w:ascii="Arial" w:hAnsi="Arial" w:cs="Arial"/>
          <w:sz w:val="22"/>
          <w:szCs w:val="22"/>
        </w:rPr>
        <w:t>.</w:t>
      </w:r>
      <w:r w:rsidRPr="008045BC">
        <w:rPr>
          <w:rFonts w:ascii="Arial" w:hAnsi="Arial" w:cs="Arial"/>
          <w:sz w:val="22"/>
          <w:szCs w:val="22"/>
        </w:rPr>
        <w:t>……………….PLN</w:t>
      </w:r>
    </w:p>
    <w:p w:rsidR="008045BC" w:rsidRDefault="00701549" w:rsidP="008045BC">
      <w:pPr>
        <w:pStyle w:val="Bezodstpw"/>
        <w:rPr>
          <w:rFonts w:ascii="Arial" w:hAnsi="Arial" w:cs="Arial"/>
          <w:sz w:val="22"/>
          <w:szCs w:val="22"/>
        </w:rPr>
      </w:pPr>
      <w:r>
        <w:rPr>
          <w:rFonts w:ascii="Arial" w:hAnsi="Arial" w:cs="Arial"/>
          <w:sz w:val="22"/>
          <w:szCs w:val="22"/>
        </w:rPr>
        <w:t xml:space="preserve"> </w:t>
      </w:r>
      <w:r w:rsidR="008045BC" w:rsidRPr="008045BC">
        <w:rPr>
          <w:rFonts w:ascii="Arial" w:hAnsi="Arial" w:cs="Arial"/>
          <w:sz w:val="22"/>
          <w:szCs w:val="22"/>
        </w:rPr>
        <w:t>(słownie: ………………………………………………………………………………………………).</w:t>
      </w:r>
    </w:p>
    <w:p w:rsidR="00701549" w:rsidRPr="008045BC" w:rsidRDefault="00701549" w:rsidP="008045BC">
      <w:pPr>
        <w:pStyle w:val="Bezodstpw"/>
        <w:rPr>
          <w:rFonts w:ascii="Arial" w:hAnsi="Arial" w:cs="Arial"/>
          <w:sz w:val="22"/>
          <w:szCs w:val="22"/>
        </w:rPr>
      </w:pP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2.  </w:t>
      </w:r>
      <w:r w:rsidR="008045BC" w:rsidRPr="008045BC">
        <w:rPr>
          <w:rFonts w:ascii="Arial" w:hAnsi="Arial" w:cs="Arial"/>
          <w:sz w:val="22"/>
          <w:szCs w:val="22"/>
        </w:rPr>
        <w:t>Kwota określona w ust. 1 zawiera wszystkie koszty związane z realizacją zadania wynikające wprost z projektu budowlanego i specyfikacji technicznej, jak również nie ujęte , a w szczególności wszelkie roboty przygotowawcze , porządkowe , zagospodarowanie placu budowy, koszty utrzymania zaplecza budowy itp.</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3.  </w:t>
      </w:r>
      <w:r w:rsidR="008045BC" w:rsidRPr="008045BC">
        <w:rPr>
          <w:rFonts w:ascii="Arial" w:hAnsi="Arial" w:cs="Arial"/>
          <w:sz w:val="22"/>
          <w:szCs w:val="22"/>
        </w:rPr>
        <w:t xml:space="preserve">Rozliczenie za roboty objęte umową, których cenę określono w ust. 1 odbędzie się jednorazowo po obiorze końcowym . </w:t>
      </w:r>
      <w:r w:rsidR="008045BC" w:rsidRPr="008045BC">
        <w:rPr>
          <w:rFonts w:ascii="Arial" w:hAnsi="Arial" w:cs="Arial"/>
          <w:bCs/>
          <w:sz w:val="22"/>
          <w:szCs w:val="22"/>
        </w:rPr>
        <w:t>Ceny robót nie będą podlegały waloryzacji ze względu na inflację.</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bCs/>
          <w:sz w:val="22"/>
          <w:szCs w:val="22"/>
        </w:rPr>
        <w:t>4.  </w:t>
      </w:r>
      <w:r w:rsidR="008045BC" w:rsidRPr="008045BC">
        <w:rPr>
          <w:rFonts w:ascii="Arial" w:hAnsi="Arial" w:cs="Arial"/>
          <w:bCs/>
          <w:sz w:val="22"/>
          <w:szCs w:val="22"/>
        </w:rPr>
        <w:t xml:space="preserve">Wszelkie roboty dodatkowe, nie objęte zamówieniem podstawowym, niezbędne do prawidłowego wykonania realizowanego zamówienia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 z zachowaniem postanowień art.144 ustawy </w:t>
      </w:r>
      <w:proofErr w:type="spellStart"/>
      <w:r w:rsidR="008045BC" w:rsidRPr="008045BC">
        <w:rPr>
          <w:rFonts w:ascii="Arial" w:hAnsi="Arial" w:cs="Arial"/>
          <w:bCs/>
          <w:sz w:val="22"/>
          <w:szCs w:val="22"/>
        </w:rPr>
        <w:t>Pzp</w:t>
      </w:r>
      <w:proofErr w:type="spellEnd"/>
      <w:r w:rsidR="008045BC" w:rsidRPr="008045BC">
        <w:rPr>
          <w:rFonts w:ascii="Arial" w:hAnsi="Arial" w:cs="Arial"/>
          <w:bCs/>
          <w:sz w:val="22"/>
          <w:szCs w:val="22"/>
        </w:rPr>
        <w:t xml:space="preserve">. </w:t>
      </w:r>
    </w:p>
    <w:p w:rsidR="008045BC" w:rsidRPr="008045BC" w:rsidRDefault="008045BC" w:rsidP="008045BC">
      <w:pPr>
        <w:pStyle w:val="Tekstpodstawowy"/>
        <w:rPr>
          <w:rFonts w:ascii="Arial" w:hAnsi="Arial" w:cs="Arial"/>
          <w:sz w:val="22"/>
          <w:szCs w:val="22"/>
        </w:rPr>
      </w:pPr>
      <w:r w:rsidRPr="008045BC">
        <w:rPr>
          <w:rFonts w:ascii="Arial" w:hAnsi="Arial" w:cs="Arial"/>
          <w:bCs/>
          <w:sz w:val="22"/>
          <w:szCs w:val="22"/>
        </w:rPr>
        <w:t>5.</w:t>
      </w:r>
      <w:r w:rsidRPr="008045BC">
        <w:rPr>
          <w:rFonts w:ascii="Arial" w:hAnsi="Arial" w:cs="Arial"/>
          <w:sz w:val="22"/>
          <w:szCs w:val="22"/>
        </w:rPr>
        <w:t xml:space="preserve"> Rozliczenie za wykonane roboty nastąpi w oparciu o fakturę wystawioną zgodnie z  protokołem odbioru robót, płatną w terminie do 30 dni od daty jej otrzymania przez Zamawiającego.</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6. Strony dopuszczają możliwość dokonania zapłaty częściowej na zasadach ustalonych przez obie strony.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7. Zapłata wynagrodzenia należnego Wykonawcy nastąpi pod warunkiem przedstawienia przez Wykonawcę zamawiającemu dowodów potwierdzających zapłatę wymagalnego wynagrodzenia podwykonawcy lub dalszemu podwykonawcy.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8. W celu wskazania dokonania płatności na rzecz podwykonawcy Wykonawca przedłoży: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oświadczenie podwykonawcy o dokonaniu zapłaty na jego rzecz i tym samym o zwolnieniu z długu   w tym zakresie głównego wykonawcy,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 bankowe dowody zapłaty.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9. Wykonawca nie może dokonać cesji wierzytelności wynikających z niniejszej umowy bez zgody Zamawiającego wyrażonej na piśmie pod rygorem nieważności.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p>
    <w:p w:rsidR="008045BC" w:rsidRPr="008045BC" w:rsidRDefault="008045BC" w:rsidP="008045BC">
      <w:pPr>
        <w:pStyle w:val="Tekstpodstawowy"/>
        <w:ind w:left="4248" w:firstLine="708"/>
        <w:rPr>
          <w:rFonts w:ascii="Arial" w:hAnsi="Arial" w:cs="Arial"/>
          <w:sz w:val="22"/>
          <w:szCs w:val="22"/>
        </w:rPr>
      </w:pPr>
      <w:r w:rsidRPr="008045BC">
        <w:rPr>
          <w:rFonts w:ascii="Arial" w:hAnsi="Arial" w:cs="Arial"/>
          <w:sz w:val="22"/>
          <w:szCs w:val="22"/>
        </w:rPr>
        <w:t>§ 4</w:t>
      </w:r>
    </w:p>
    <w:p w:rsidR="008045BC" w:rsidRPr="008045BC" w:rsidRDefault="008045BC" w:rsidP="008045BC">
      <w:pPr>
        <w:pStyle w:val="Tekstpodstawowy"/>
        <w:ind w:left="4248" w:firstLine="708"/>
        <w:rPr>
          <w:rFonts w:ascii="Arial" w:hAnsi="Arial" w:cs="Arial"/>
          <w:sz w:val="22"/>
          <w:szCs w:val="22"/>
        </w:rPr>
      </w:pPr>
    </w:p>
    <w:p w:rsidR="008045BC" w:rsidRPr="008045BC"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Zamawiający wyznacza osobę do kontaktu i  nadzoru j/n:</w:t>
      </w:r>
    </w:p>
    <w:p w:rsidR="008045BC" w:rsidRPr="008045BC" w:rsidRDefault="008045BC" w:rsidP="008045BC">
      <w:pPr>
        <w:pStyle w:val="Tekstpodstawowywcity"/>
        <w:widowControl w:val="0"/>
        <w:tabs>
          <w:tab w:val="left" w:pos="436"/>
          <w:tab w:val="left" w:pos="7230"/>
        </w:tabs>
        <w:suppressAutoHyphens/>
        <w:spacing w:after="0"/>
        <w:ind w:left="436"/>
        <w:jc w:val="both"/>
        <w:rPr>
          <w:rFonts w:ascii="Arial" w:hAnsi="Arial" w:cs="Arial"/>
          <w:sz w:val="22"/>
          <w:szCs w:val="22"/>
        </w:rPr>
      </w:pPr>
      <w:r w:rsidRPr="008045BC">
        <w:rPr>
          <w:rFonts w:ascii="Arial" w:hAnsi="Arial" w:cs="Arial"/>
          <w:sz w:val="22"/>
          <w:szCs w:val="22"/>
        </w:rPr>
        <w:t xml:space="preserve">Bogusław Nowak </w:t>
      </w:r>
      <w:proofErr w:type="spellStart"/>
      <w:r w:rsidRPr="008045BC">
        <w:rPr>
          <w:rFonts w:ascii="Arial" w:hAnsi="Arial" w:cs="Arial"/>
          <w:sz w:val="22"/>
          <w:szCs w:val="22"/>
        </w:rPr>
        <w:t>.te</w:t>
      </w:r>
      <w:proofErr w:type="spellEnd"/>
      <w:r w:rsidRPr="008045BC">
        <w:rPr>
          <w:rFonts w:ascii="Arial" w:hAnsi="Arial" w:cs="Arial"/>
          <w:sz w:val="22"/>
          <w:szCs w:val="22"/>
        </w:rPr>
        <w:t>l…………………….</w:t>
      </w:r>
    </w:p>
    <w:p w:rsidR="008045BC" w:rsidRPr="008045BC"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Wykonawca ustala Kierownika Budowy  w osobie</w:t>
      </w:r>
      <w:r w:rsidRPr="008045BC">
        <w:rPr>
          <w:rFonts w:ascii="Arial" w:hAnsi="Arial" w:cs="Arial"/>
          <w:sz w:val="22"/>
          <w:szCs w:val="22"/>
        </w:rPr>
        <w:t xml:space="preserve"> :………………………. tel. ……….………</w:t>
      </w:r>
    </w:p>
    <w:p w:rsidR="008045BC" w:rsidRPr="008045BC" w:rsidRDefault="008045BC" w:rsidP="008045BC">
      <w:pPr>
        <w:ind w:left="436"/>
        <w:jc w:val="both"/>
        <w:rPr>
          <w:rFonts w:ascii="Arial" w:hAnsi="Arial" w:cs="Arial"/>
          <w:sz w:val="22"/>
          <w:szCs w:val="22"/>
        </w:rPr>
      </w:pPr>
      <w:r w:rsidRPr="008045BC">
        <w:rPr>
          <w:rFonts w:ascii="Arial" w:hAnsi="Arial" w:cs="Arial"/>
          <w:sz w:val="22"/>
          <w:szCs w:val="22"/>
        </w:rPr>
        <w:tab/>
      </w:r>
    </w:p>
    <w:p w:rsidR="008045BC" w:rsidRDefault="008045BC" w:rsidP="008045BC">
      <w:pPr>
        <w:ind w:left="436"/>
        <w:rPr>
          <w:rFonts w:ascii="Arial" w:hAnsi="Arial" w:cs="Arial"/>
          <w:bCs/>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bCs/>
          <w:sz w:val="22"/>
          <w:szCs w:val="22"/>
        </w:rPr>
        <w:t>§ 5</w:t>
      </w:r>
    </w:p>
    <w:p w:rsidR="008045BC" w:rsidRPr="008045BC" w:rsidRDefault="008045BC" w:rsidP="008045BC">
      <w:pPr>
        <w:ind w:left="436"/>
        <w:rPr>
          <w:rFonts w:ascii="Arial" w:hAnsi="Arial" w:cs="Arial"/>
          <w:bCs/>
          <w:sz w:val="22"/>
          <w:szCs w:val="22"/>
        </w:rPr>
      </w:pPr>
    </w:p>
    <w:p w:rsidR="008045BC" w:rsidRPr="008045BC" w:rsidRDefault="008045BC" w:rsidP="008045BC">
      <w:pPr>
        <w:pStyle w:val="Tekstpodstawowy"/>
        <w:rPr>
          <w:rFonts w:ascii="Arial" w:hAnsi="Arial" w:cs="Arial"/>
          <w:bCs/>
          <w:sz w:val="22"/>
          <w:szCs w:val="22"/>
        </w:rPr>
      </w:pPr>
      <w:r w:rsidRPr="008045BC">
        <w:rPr>
          <w:rFonts w:ascii="Arial" w:hAnsi="Arial" w:cs="Arial"/>
          <w:sz w:val="22"/>
          <w:szCs w:val="22"/>
        </w:rPr>
        <w:t>Wykonawca jest  zobowiązany do realizacji zadania będącego przedmiotem umowy zgodnie                            z technologią wskazaną przez Zamawiającego  w dokumentacji technicznej.</w:t>
      </w:r>
    </w:p>
    <w:p w:rsidR="008045BC" w:rsidRPr="008045BC" w:rsidRDefault="008045BC" w:rsidP="0044769E">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r w:rsidRPr="008045BC">
        <w:rPr>
          <w:rFonts w:ascii="Arial" w:hAnsi="Arial" w:cs="Arial"/>
          <w:sz w:val="22"/>
          <w:szCs w:val="22"/>
        </w:rPr>
        <w:t>§ 6</w:t>
      </w:r>
    </w:p>
    <w:p w:rsidR="008045BC" w:rsidRPr="008045BC" w:rsidRDefault="008045BC" w:rsidP="008045BC">
      <w:pPr>
        <w:pStyle w:val="Tekstpodstawowy"/>
        <w:widowControl w:val="0"/>
        <w:tabs>
          <w:tab w:val="left" w:pos="360"/>
        </w:tabs>
        <w:suppressAutoHyphens/>
        <w:rPr>
          <w:rFonts w:ascii="Arial" w:hAnsi="Arial" w:cs="Arial"/>
          <w:sz w:val="22"/>
          <w:szCs w:val="22"/>
        </w:rPr>
      </w:pPr>
      <w:r w:rsidRPr="008045BC">
        <w:rPr>
          <w:rFonts w:ascii="Arial" w:hAnsi="Arial" w:cs="Arial"/>
          <w:sz w:val="22"/>
          <w:szCs w:val="22"/>
        </w:rPr>
        <w:t>Po zakończeniu robót Wykonawca zobowiązany jest uporządkować miejsce wykonywania prac remontowych  i przekazać go Zamawiającemu w terminie odbioru robót.</w:t>
      </w:r>
    </w:p>
    <w:p w:rsidR="008045BC" w:rsidRPr="008045BC" w:rsidRDefault="008045BC" w:rsidP="008045BC">
      <w:pPr>
        <w:pStyle w:val="Tekstpodstawowy"/>
        <w:tabs>
          <w:tab w:val="left" w:pos="360"/>
        </w:tabs>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8045BC" w:rsidRPr="008045BC" w:rsidRDefault="008045BC" w:rsidP="008045BC">
      <w:pPr>
        <w:pStyle w:val="Tekstpodstawowy"/>
        <w:tabs>
          <w:tab w:val="left" w:pos="360"/>
        </w:tabs>
        <w:rPr>
          <w:rFonts w:ascii="Arial" w:hAnsi="Arial" w:cs="Arial"/>
          <w:sz w:val="22"/>
          <w:szCs w:val="22"/>
        </w:rPr>
      </w:pPr>
      <w:r>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Pr>
          <w:rFonts w:ascii="Arial" w:hAnsi="Arial" w:cs="Arial"/>
          <w:sz w:val="22"/>
          <w:szCs w:val="22"/>
        </w:rPr>
        <w:t xml:space="preserve">           </w:t>
      </w:r>
      <w:r w:rsidRPr="008045BC">
        <w:rPr>
          <w:rFonts w:ascii="Arial" w:hAnsi="Arial" w:cs="Arial"/>
          <w:sz w:val="22"/>
          <w:szCs w:val="22"/>
        </w:rPr>
        <w:t>§ 7</w:t>
      </w:r>
    </w:p>
    <w:p w:rsidR="008045BC" w:rsidRPr="008045BC" w:rsidRDefault="008045BC" w:rsidP="00C61631">
      <w:pPr>
        <w:pStyle w:val="Tekstpodstawowy"/>
        <w:widowControl w:val="0"/>
        <w:numPr>
          <w:ilvl w:val="0"/>
          <w:numId w:val="5"/>
        </w:numPr>
        <w:tabs>
          <w:tab w:val="left" w:pos="360"/>
        </w:tabs>
        <w:suppressAutoHyphens/>
        <w:rPr>
          <w:rFonts w:ascii="Arial" w:hAnsi="Arial" w:cs="Arial"/>
          <w:sz w:val="22"/>
          <w:szCs w:val="22"/>
        </w:rPr>
      </w:pPr>
      <w:r w:rsidRPr="008045BC">
        <w:rPr>
          <w:rFonts w:ascii="Arial" w:hAnsi="Arial" w:cs="Arial"/>
          <w:sz w:val="22"/>
          <w:szCs w:val="22"/>
        </w:rPr>
        <w:t>Wykonawca zobowiązuje się wykonać przedmiot Umowy z materiałów własnych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 xml:space="preserve">Na każde żądanie Zamawiającego Wykonawca obowiązany jest okazać certyfikat zgodności                      z Polską Normą lub aprobatą techniczną dotyczące materiałów zamawianych i używanych do wykonania przedmiotu umowy.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 xml:space="preserve">Wykonawca zapewni potrzebne urządzenia, pracowników oraz materiały wymagane do </w:t>
      </w:r>
      <w:r w:rsidRPr="008045BC">
        <w:rPr>
          <w:rFonts w:ascii="Arial" w:hAnsi="Arial" w:cs="Arial"/>
          <w:sz w:val="22"/>
          <w:szCs w:val="22"/>
        </w:rPr>
        <w:lastRenderedPageBreak/>
        <w:t>zbadania na żądanie Zamawiającego jakości robót wykonanych z materiałów Wykonawcy na terenie wykonywania prac  budowlanych.</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Badania o których mowa w ust. 3. będą realizowane przez Wykonawcę na własny koszt.</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Jeżeli Zamawiający zażąda badań , które nie były przewidziane niniejszą Umową , to Wykonawca jest zobowiązany przeprowadzić te badania : jeżeli w rezultacie przeprowadzenia tych badań okaże się, że zastosowane materiały, bądź wykonanie robót, są niezgodne z Umową, to koszty badań dodatkowych obciążają Wykonawcę, zaś w przypadku zgodności koszty pokrywa Zamawiający.</w:t>
      </w: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w:t>
      </w: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 8</w:t>
      </w:r>
    </w:p>
    <w:p w:rsidR="008045BC" w:rsidRPr="008045BC" w:rsidRDefault="008045BC" w:rsidP="008045BC">
      <w:pPr>
        <w:pStyle w:val="Tekstpodstawowy"/>
        <w:widowControl w:val="0"/>
        <w:tabs>
          <w:tab w:val="left" w:pos="360"/>
        </w:tabs>
        <w:ind w:left="360" w:hanging="360"/>
        <w:rPr>
          <w:rFonts w:ascii="Arial" w:hAnsi="Arial" w:cs="Arial"/>
          <w:sz w:val="22"/>
          <w:szCs w:val="22"/>
        </w:rPr>
      </w:pPr>
      <w:r w:rsidRPr="008045BC">
        <w:rPr>
          <w:rFonts w:ascii="Arial" w:hAnsi="Arial" w:cs="Arial"/>
          <w:sz w:val="22"/>
          <w:szCs w:val="22"/>
        </w:rPr>
        <w:t>1.  Wykonawca wykona siłami własnymi pełny zakres rzeczowy robót .</w:t>
      </w:r>
    </w:p>
    <w:p w:rsidR="008045BC" w:rsidRPr="008045BC" w:rsidRDefault="008045BC" w:rsidP="008045BC">
      <w:pPr>
        <w:pStyle w:val="Tekstpodstawowy"/>
        <w:widowControl w:val="0"/>
        <w:tabs>
          <w:tab w:val="left" w:pos="360"/>
        </w:tabs>
        <w:ind w:left="360" w:hanging="360"/>
        <w:rPr>
          <w:rFonts w:ascii="Arial" w:hAnsi="Arial" w:cs="Arial"/>
          <w:sz w:val="22"/>
          <w:szCs w:val="22"/>
        </w:rPr>
      </w:pPr>
      <w:r w:rsidRPr="008045BC">
        <w:rPr>
          <w:rFonts w:ascii="Arial" w:hAnsi="Arial" w:cs="Arial"/>
          <w:sz w:val="22"/>
          <w:szCs w:val="22"/>
        </w:rPr>
        <w:t>2.  Wykonawca przyjmuje na siebie następujące obowiązki szczegółowe :</w:t>
      </w:r>
    </w:p>
    <w:p w:rsidR="008045BC" w:rsidRPr="008045BC" w:rsidRDefault="008045BC" w:rsidP="00C61631">
      <w:pPr>
        <w:pStyle w:val="Tekstpodstawowy"/>
        <w:widowControl w:val="0"/>
        <w:numPr>
          <w:ilvl w:val="0"/>
          <w:numId w:val="6"/>
        </w:numPr>
        <w:tabs>
          <w:tab w:val="left" w:pos="390"/>
        </w:tabs>
        <w:suppressAutoHyphens/>
        <w:jc w:val="both"/>
        <w:rPr>
          <w:rFonts w:ascii="Arial" w:hAnsi="Arial" w:cs="Arial"/>
          <w:sz w:val="22"/>
          <w:szCs w:val="22"/>
        </w:rPr>
      </w:pPr>
      <w:r w:rsidRPr="008045BC">
        <w:rPr>
          <w:rFonts w:ascii="Arial" w:hAnsi="Arial" w:cs="Arial"/>
          <w:sz w:val="22"/>
          <w:szCs w:val="22"/>
        </w:rPr>
        <w:t>informowania Zamawiającego o konieczności wykonania robót dodatkowych i zamiennych , w terminie 7 dni od daty stwierdzenia konieczności ich wykonania .</w:t>
      </w:r>
    </w:p>
    <w:p w:rsidR="008045BC" w:rsidRPr="008045BC" w:rsidRDefault="008045BC" w:rsidP="00C61631">
      <w:pPr>
        <w:pStyle w:val="Tekstpodstawowy"/>
        <w:widowControl w:val="0"/>
        <w:numPr>
          <w:ilvl w:val="0"/>
          <w:numId w:val="6"/>
        </w:numPr>
        <w:tabs>
          <w:tab w:val="left" w:pos="390"/>
        </w:tabs>
        <w:suppressAutoHyphens/>
        <w:jc w:val="both"/>
        <w:rPr>
          <w:rFonts w:ascii="Arial" w:hAnsi="Arial" w:cs="Arial"/>
          <w:sz w:val="22"/>
          <w:szCs w:val="22"/>
        </w:rPr>
      </w:pPr>
      <w:r w:rsidRPr="008045BC">
        <w:rPr>
          <w:rFonts w:ascii="Arial" w:hAnsi="Arial" w:cs="Arial"/>
          <w:sz w:val="22"/>
          <w:szCs w:val="22"/>
        </w:rPr>
        <w:t>informowania Inspektora Nadzoru o terminie odbioru robót zanikających lub ulegających zakryciu. Jeżeli Wykonawca nie poinformuje o tych faktach :</w:t>
      </w:r>
    </w:p>
    <w:p w:rsidR="008045BC" w:rsidRPr="008045BC" w:rsidRDefault="008045BC" w:rsidP="00C61631">
      <w:pPr>
        <w:pStyle w:val="Tekstpodstawowy"/>
        <w:widowControl w:val="0"/>
        <w:numPr>
          <w:ilvl w:val="0"/>
          <w:numId w:val="7"/>
        </w:numPr>
        <w:tabs>
          <w:tab w:val="left" w:pos="750"/>
        </w:tabs>
        <w:suppressAutoHyphens/>
        <w:jc w:val="both"/>
        <w:rPr>
          <w:rFonts w:ascii="Arial" w:hAnsi="Arial" w:cs="Arial"/>
          <w:sz w:val="22"/>
          <w:szCs w:val="22"/>
        </w:rPr>
      </w:pPr>
      <w:r w:rsidRPr="008045BC">
        <w:rPr>
          <w:rFonts w:ascii="Arial" w:hAnsi="Arial" w:cs="Arial"/>
          <w:sz w:val="22"/>
          <w:szCs w:val="22"/>
        </w:rPr>
        <w:t>będzie zobowiązany do odkrycia robót lub wykonania odwiertów niezbędnych do     zbadania robót, a następnie przywrócenia roboty do stanu pierwotnego na koszt własny.</w:t>
      </w:r>
    </w:p>
    <w:p w:rsidR="008045BC" w:rsidRPr="008045BC" w:rsidRDefault="008045BC" w:rsidP="00C61631">
      <w:pPr>
        <w:pStyle w:val="Tekstpodstawowy"/>
        <w:widowControl w:val="0"/>
        <w:numPr>
          <w:ilvl w:val="0"/>
          <w:numId w:val="7"/>
        </w:numPr>
        <w:tabs>
          <w:tab w:val="left" w:pos="750"/>
        </w:tabs>
        <w:suppressAutoHyphens/>
        <w:jc w:val="both"/>
        <w:rPr>
          <w:rFonts w:ascii="Arial" w:hAnsi="Arial" w:cs="Arial"/>
          <w:sz w:val="22"/>
          <w:szCs w:val="22"/>
        </w:rPr>
      </w:pPr>
      <w:r w:rsidRPr="008045BC">
        <w:rPr>
          <w:rFonts w:ascii="Arial" w:hAnsi="Arial" w:cs="Arial"/>
          <w:sz w:val="22"/>
          <w:szCs w:val="22"/>
        </w:rPr>
        <w:t>W przypadku powstania szkód spowodowanych wykonawstwem robót Wykonawca zobowiązany jest do naprawienia ich lub doprowadzenia do stanu poprzedniego na koszt własny .</w:t>
      </w:r>
    </w:p>
    <w:p w:rsidR="008045BC" w:rsidRPr="008045BC" w:rsidRDefault="008045BC" w:rsidP="00C61631">
      <w:pPr>
        <w:numPr>
          <w:ilvl w:val="0"/>
          <w:numId w:val="4"/>
        </w:numPr>
        <w:spacing w:after="200" w:line="276" w:lineRule="auto"/>
        <w:jc w:val="both"/>
        <w:rPr>
          <w:rFonts w:ascii="Arial" w:hAnsi="Arial" w:cs="Arial"/>
          <w:sz w:val="22"/>
          <w:szCs w:val="22"/>
        </w:rPr>
      </w:pPr>
      <w:r w:rsidRPr="008045BC">
        <w:rPr>
          <w:rFonts w:ascii="Arial" w:hAnsi="Arial" w:cs="Arial"/>
          <w:sz w:val="22"/>
          <w:szCs w:val="22"/>
        </w:rPr>
        <w:t>Wykonawca nie powierza podwykonawcom wykonania żadnych prac.</w:t>
      </w:r>
    </w:p>
    <w:p w:rsidR="008045BC" w:rsidRPr="008045BC" w:rsidRDefault="008045BC" w:rsidP="008045BC">
      <w:pPr>
        <w:jc w:val="both"/>
        <w:rPr>
          <w:rFonts w:ascii="Arial" w:hAnsi="Arial" w:cs="Arial"/>
          <w:sz w:val="22"/>
          <w:szCs w:val="22"/>
        </w:rPr>
      </w:pPr>
      <w:r w:rsidRPr="008045BC">
        <w:rPr>
          <w:rFonts w:ascii="Arial" w:hAnsi="Arial" w:cs="Arial"/>
          <w:sz w:val="22"/>
          <w:szCs w:val="22"/>
        </w:rPr>
        <w:t>lub treść od pkt.3  w przypadku podwykonawstwa:</w:t>
      </w:r>
    </w:p>
    <w:p w:rsidR="008045BC" w:rsidRPr="008045BC" w:rsidRDefault="008045BC" w:rsidP="008045BC">
      <w:pPr>
        <w:pStyle w:val="Bezodstpw"/>
        <w:tabs>
          <w:tab w:val="num" w:pos="360"/>
        </w:tabs>
        <w:ind w:left="360" w:hanging="360"/>
        <w:rPr>
          <w:rFonts w:ascii="Arial" w:hAnsi="Arial" w:cs="Arial"/>
          <w:sz w:val="22"/>
          <w:szCs w:val="22"/>
        </w:rPr>
      </w:pPr>
      <w:r w:rsidRPr="008045BC">
        <w:rPr>
          <w:rFonts w:ascii="Arial" w:hAnsi="Arial" w:cs="Arial"/>
          <w:sz w:val="22"/>
          <w:szCs w:val="22"/>
        </w:rPr>
        <w:t>3.  Wykonawca  powierza podwykonawcy wykonanie następujących prac: ……………………..</w:t>
      </w:r>
    </w:p>
    <w:p w:rsidR="008045BC" w:rsidRPr="008045BC" w:rsidRDefault="008045BC" w:rsidP="008045BC">
      <w:pPr>
        <w:pStyle w:val="Bezodstpw"/>
        <w:ind w:left="360"/>
        <w:rPr>
          <w:rFonts w:ascii="Arial" w:hAnsi="Arial" w:cs="Arial"/>
          <w:sz w:val="22"/>
          <w:szCs w:val="22"/>
        </w:rPr>
      </w:pPr>
    </w:p>
    <w:p w:rsidR="008045BC" w:rsidRPr="008045BC" w:rsidRDefault="008045BC" w:rsidP="008045BC">
      <w:pPr>
        <w:pStyle w:val="Bezodstpw"/>
        <w:tabs>
          <w:tab w:val="num" w:pos="360"/>
        </w:tabs>
        <w:ind w:left="360" w:hanging="360"/>
        <w:rPr>
          <w:rFonts w:ascii="Arial" w:hAnsi="Arial" w:cs="Arial"/>
          <w:sz w:val="22"/>
          <w:szCs w:val="22"/>
        </w:rPr>
      </w:pPr>
      <w:r w:rsidRPr="008045BC">
        <w:rPr>
          <w:rFonts w:ascii="Arial" w:hAnsi="Arial" w:cs="Arial"/>
          <w:sz w:val="22"/>
          <w:szCs w:val="22"/>
        </w:rPr>
        <w:t>4.  Zlecenie wykonania części robót podwykonawcom nie zmienia zobowiązań Wykonawcy wobec Zamawiającego za wykonanie tej części robót.</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tabs>
          <w:tab w:val="num" w:pos="360"/>
        </w:tabs>
        <w:ind w:left="360" w:hanging="360"/>
        <w:rPr>
          <w:rFonts w:ascii="Arial" w:hAnsi="Arial" w:cs="Arial"/>
          <w:sz w:val="22"/>
          <w:szCs w:val="22"/>
        </w:rPr>
      </w:pPr>
      <w:r w:rsidRPr="008045BC">
        <w:rPr>
          <w:rFonts w:ascii="Arial" w:hAnsi="Arial" w:cs="Arial"/>
          <w:sz w:val="22"/>
          <w:szCs w:val="22"/>
        </w:rPr>
        <w:t>5.  Wykonawca jest odpowiedzialny za działania, uchybienia i zaniedbania podwykonawców i jego pracowników w takim samym stopniu, jakby to były działania, uchybienia jego własne i jego pracowników.</w:t>
      </w:r>
    </w:p>
    <w:p w:rsidR="008045BC" w:rsidRPr="008045BC" w:rsidRDefault="008045BC" w:rsidP="008045BC">
      <w:pPr>
        <w:pStyle w:val="Bezodstpw"/>
        <w:ind w:left="360"/>
        <w:rPr>
          <w:rFonts w:ascii="Arial" w:hAnsi="Arial" w:cs="Arial"/>
          <w:sz w:val="22"/>
          <w:szCs w:val="22"/>
        </w:rPr>
      </w:pPr>
    </w:p>
    <w:p w:rsidR="008045BC" w:rsidRPr="008045BC" w:rsidRDefault="008045BC" w:rsidP="008045BC">
      <w:pPr>
        <w:jc w:val="both"/>
        <w:rPr>
          <w:rFonts w:ascii="Arial" w:hAnsi="Arial" w:cs="Arial"/>
          <w:sz w:val="22"/>
          <w:szCs w:val="22"/>
        </w:rPr>
      </w:pPr>
      <w:r w:rsidRPr="008045BC">
        <w:rPr>
          <w:rFonts w:ascii="Arial" w:hAnsi="Arial" w:cs="Arial"/>
          <w:sz w:val="22"/>
          <w:szCs w:val="22"/>
        </w:rPr>
        <w:t>6. Wykonawca zapewni ustalenie w umowach z podwykonawcami taki okres odpowiedzialności za wady, aby nie był on krótszy od okresu odpowiedzialności za wady Wykonawcy wobec Zamawiającego</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Tekstpodstawowy"/>
        <w:ind w:left="390"/>
        <w:jc w:val="center"/>
        <w:rPr>
          <w:rFonts w:ascii="Arial" w:hAnsi="Arial" w:cs="Arial"/>
          <w:sz w:val="22"/>
          <w:szCs w:val="22"/>
        </w:rPr>
      </w:pPr>
      <w:r w:rsidRPr="008045BC">
        <w:rPr>
          <w:rFonts w:ascii="Arial" w:hAnsi="Arial" w:cs="Arial"/>
          <w:sz w:val="22"/>
          <w:szCs w:val="22"/>
        </w:rPr>
        <w:t>§ 9</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Podwykonawcy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Wykonywanie robót przy pomocy podwykonawców może odbywać się za zgodą Zamawiającego. Wszelkie zmiany do umów podwykonawczych wymagają akceptacji Zamawiającego na warunkach określonych w niniejszym paragrafie wyrażonej  w formie pisemnej pod rygorem nieważności.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2. W przypadku zawarcia przez wykonawcę umowy o roboty budowlane z podwykonawcą, wykonawca zobowiązany jest uprzednio przedstawić Zamawiającemu do akceptacji projekt umowy </w:t>
      </w:r>
      <w:r w:rsidR="00052A58">
        <w:rPr>
          <w:rFonts w:ascii="Arial" w:hAnsi="Arial" w:cs="Arial"/>
          <w:sz w:val="22"/>
          <w:szCs w:val="22"/>
        </w:rPr>
        <w:t>z</w:t>
      </w:r>
      <w:r w:rsidRPr="008045BC">
        <w:rPr>
          <w:rFonts w:ascii="Arial" w:hAnsi="Arial" w:cs="Arial"/>
          <w:sz w:val="22"/>
          <w:szCs w:val="22"/>
        </w:rPr>
        <w:t xml:space="preserve">  podwykonawcą  wraz z częścią  dokumentacji dotyczącej wykonania robót określonych w projekcie, a po jego zaakceptowaniu przez Zamawiającego, kopię tej umowy poświadczonej za zgodność    z oryginałem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Jeżeli Zamawiający nie zgłosi na piśmie zastrzeżeń lub sprzeciwu  w terminie 14 dni od dnia przedstawienia mu przez wykonawcę projektu umowy lub umowy wraz z dokumentacją, uważa się, że Zamawiający wyraził zgodę na zawarcie umowy.</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5. Zamawiający dopuszcza możliwość wyrażenia zgody na wykonywanie robót przez podwykonawców nie wskazanych w ofercie lub zmianę zakresu </w:t>
      </w:r>
      <w:proofErr w:type="spellStart"/>
      <w:r w:rsidRPr="008045BC">
        <w:rPr>
          <w:rFonts w:ascii="Arial" w:hAnsi="Arial" w:cs="Arial"/>
          <w:sz w:val="22"/>
          <w:szCs w:val="22"/>
        </w:rPr>
        <w:t>podwykonania</w:t>
      </w:r>
      <w:proofErr w:type="spellEnd"/>
      <w:r w:rsidRPr="008045BC">
        <w:rPr>
          <w:rFonts w:ascii="Arial" w:hAnsi="Arial" w:cs="Arial"/>
          <w:sz w:val="22"/>
          <w:szCs w:val="22"/>
        </w:rPr>
        <w:t xml:space="preserve"> , jako planowany do powierzenia podwykonawcom. Zmiana taka może być przeprowadzona przy zachowaniu procedury zatwierdzenia podwykonawców wynikającej z przepisów ustawy z dnia 29.01.2004r. Prawo zamówień publicznych (t.j.Dz.U.2013r. poz.907 ze zm.), specyfikacji istotnych warunków zamówienia oraz zapisów z ust.1-3 niniejszej umowy. </w:t>
      </w:r>
    </w:p>
    <w:p w:rsid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052A58">
        <w:rPr>
          <w:rFonts w:ascii="Arial" w:hAnsi="Arial" w:cs="Arial"/>
          <w:sz w:val="22"/>
          <w:szCs w:val="22"/>
        </w:rPr>
        <w:t xml:space="preserve">                     </w:t>
      </w:r>
      <w:r w:rsidRPr="008045BC">
        <w:rPr>
          <w:rFonts w:ascii="Arial" w:hAnsi="Arial" w:cs="Arial"/>
          <w:sz w:val="22"/>
          <w:szCs w:val="22"/>
        </w:rPr>
        <w:t>§ 10</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2. W przypadku zgłoszenia przez Zamawiającego zastrzeżeń lub sprzeciwu polegających na żądaniu zmiany terminu zapłaty  zgodnego z ust.1 niniejszego paragrafu , Wykonawca ma obowiązek zmiany tego zapisu w projekcie umowy lub w umowie podwykonawczej w terminie 7 dni.</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 przypadku niedochowania terminu wyznaczonego przez Zamawiającego na zmianę projektu umowy lub umowy, w zakresie wskazanym w ust.2 niniejszego paragrafu, Wykonawca zapłaci Zamawiającemu karę umowną w wysokości 0,1% wartości zamówienia za każdy dzień opóźnienia.</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sytuacji zgłoszenia przez Zamawiającego zastrzeżeń lub sprzeciwu, co do zgodności projektu umowy lub umowy z wymaganiami określonymi w specyfikacji istotnych warunków zamówienia,   Zamawiający ma prawo do odstąpienia od umowy zawartej z Wykonawcą będącej przedmiotem zamówienia. </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11</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zamówienia na roboty budowlane.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2. Przed dokonaniem bezpośredniej zapłaty na rzecz podwykonawcy Zamawiający wyznaczy Wykonawcy termin 7 dni na zgłoszenie uwag dotyczących zasadności bezpośredniej zapłaty na rzecz podwykonawcy.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Dokonanie bezpośredniej zapłaty na rzecz podwykonawcy uprawnia Zamawiającego do potrącenia tej należności z wynagrodzeniem należnym Wykonawcy. Art.143c ust.7 ustawy z dnia 29.01.2004r. Prawo zamówień publicznych (t.j.Dz.U.2013r. poz.907 ze zm.) stosuje się odpowiednio.</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 xml:space="preserve">4. W przypadku braku zapłaty lub nieterminowej wynagrodzenia należnego wykonawcy lub dalszym podwykonawcom Wykonawca zapłaci Zamawiającemu karę umowną w wysokości 0,2% wartości zamówienia.  </w:t>
      </w:r>
    </w:p>
    <w:p w:rsidR="008045BC" w:rsidRDefault="008045BC" w:rsidP="008045BC">
      <w:pPr>
        <w:pStyle w:val="Bezodstpw"/>
        <w:spacing w:line="276" w:lineRule="auto"/>
        <w:rPr>
          <w:rFonts w:ascii="Arial" w:hAnsi="Arial" w:cs="Arial"/>
          <w:sz w:val="22"/>
          <w:szCs w:val="22"/>
        </w:rPr>
      </w:pPr>
    </w:p>
    <w:p w:rsidR="00052A58" w:rsidRDefault="00052A58" w:rsidP="00052A58">
      <w:pPr>
        <w:pStyle w:val="Bezodstpw"/>
        <w:spacing w:line="276" w:lineRule="auto"/>
        <w:ind w:left="3540" w:firstLine="708"/>
        <w:rPr>
          <w:rFonts w:ascii="Arial" w:hAnsi="Arial" w:cs="Arial"/>
        </w:rPr>
      </w:pPr>
      <w:r w:rsidRPr="00565336">
        <w:rPr>
          <w:rFonts w:ascii="Arial" w:hAnsi="Arial" w:cs="Arial"/>
        </w:rPr>
        <w:t>§ 12</w:t>
      </w:r>
    </w:p>
    <w:p w:rsidR="00052A58" w:rsidRDefault="00052A58" w:rsidP="00052A58">
      <w:pPr>
        <w:pStyle w:val="Bezodstpw"/>
        <w:spacing w:line="276" w:lineRule="auto"/>
        <w:rPr>
          <w:rFonts w:ascii="Arial" w:hAnsi="Arial" w:cs="Arial"/>
        </w:rPr>
      </w:pPr>
    </w:p>
    <w:p w:rsidR="00052A58" w:rsidRPr="00052A58" w:rsidRDefault="00052A58" w:rsidP="00052A58">
      <w:pPr>
        <w:pStyle w:val="Bezodstpw"/>
        <w:spacing w:line="276" w:lineRule="auto"/>
        <w:rPr>
          <w:rFonts w:ascii="Arial" w:hAnsi="Arial" w:cs="Arial"/>
          <w:b/>
          <w:sz w:val="22"/>
          <w:szCs w:val="22"/>
        </w:rPr>
      </w:pPr>
      <w:r w:rsidRPr="00052A58">
        <w:rPr>
          <w:rFonts w:ascii="Arial" w:hAnsi="Arial" w:cs="Arial"/>
          <w:b/>
          <w:sz w:val="22"/>
          <w:szCs w:val="22"/>
        </w:rPr>
        <w:t>Wymagania w zakresie  zatrudnienia osób na umowę o pracę:</w:t>
      </w:r>
    </w:p>
    <w:p w:rsidR="00052A58" w:rsidRPr="00052A58" w:rsidRDefault="00052A58" w:rsidP="00052A58">
      <w:pPr>
        <w:pStyle w:val="Bezodstpw"/>
        <w:spacing w:line="276" w:lineRule="auto"/>
        <w:rPr>
          <w:rFonts w:ascii="Arial" w:hAnsi="Arial" w:cs="Arial"/>
          <w:b/>
          <w:sz w:val="22"/>
          <w:szCs w:val="22"/>
        </w:rPr>
      </w:pPr>
    </w:p>
    <w:p w:rsidR="00052A58" w:rsidRPr="00052A58" w:rsidRDefault="00052A58" w:rsidP="00052A58">
      <w:pPr>
        <w:tabs>
          <w:tab w:val="left" w:pos="720"/>
        </w:tabs>
        <w:suppressAutoHyphens/>
        <w:jc w:val="both"/>
        <w:rPr>
          <w:rFonts w:ascii="Arial" w:hAnsi="Arial" w:cs="Arial"/>
          <w:b/>
          <w:sz w:val="22"/>
          <w:szCs w:val="22"/>
        </w:rPr>
      </w:pPr>
      <w:r w:rsidRPr="00052A58">
        <w:rPr>
          <w:rFonts w:ascii="Arial" w:hAnsi="Arial" w:cs="Arial"/>
          <w:b/>
          <w:sz w:val="22"/>
          <w:szCs w:val="22"/>
        </w:rPr>
        <w:t>1. Zamawiający określa obowiązek zatrudnienia na podstawie umowy o pracę, przez wykonawcę lub podwykonawcę,  wszystkich osób wykonujących następujące czynności       w zakresie realizacji przedmiotu zamówienia:</w:t>
      </w:r>
    </w:p>
    <w:p w:rsidR="00052A58" w:rsidRDefault="00052A58" w:rsidP="00052A58">
      <w:pPr>
        <w:tabs>
          <w:tab w:val="left" w:pos="720"/>
        </w:tabs>
        <w:suppressAutoHyphens/>
        <w:jc w:val="both"/>
        <w:rPr>
          <w:rFonts w:ascii="Arial" w:hAnsi="Arial" w:cs="Arial"/>
          <w:b/>
          <w:sz w:val="22"/>
          <w:szCs w:val="22"/>
        </w:rPr>
      </w:pPr>
      <w:r w:rsidRPr="00052A58">
        <w:rPr>
          <w:rFonts w:ascii="Arial" w:hAnsi="Arial" w:cs="Arial"/>
          <w:b/>
          <w:sz w:val="22"/>
          <w:szCs w:val="22"/>
        </w:rPr>
        <w:t xml:space="preserve">- </w:t>
      </w:r>
      <w:r w:rsidR="003037C2" w:rsidRPr="00782EAB">
        <w:rPr>
          <w:rFonts w:ascii="Arial" w:hAnsi="Arial" w:cs="Arial"/>
          <w:b/>
          <w:sz w:val="22"/>
          <w:szCs w:val="22"/>
        </w:rPr>
        <w:t xml:space="preserve"> wykonywanie prac fizycznych objętych zakresem zamówienia w zakresie wykonywania </w:t>
      </w:r>
      <w:r w:rsidR="00F03C49">
        <w:rPr>
          <w:rFonts w:ascii="Arial" w:hAnsi="Arial" w:cs="Arial"/>
          <w:b/>
          <w:sz w:val="22"/>
          <w:szCs w:val="22"/>
        </w:rPr>
        <w:t>prac brukarskich</w:t>
      </w:r>
      <w:r w:rsidR="003037C2" w:rsidRPr="00782EAB">
        <w:rPr>
          <w:rFonts w:ascii="Arial" w:hAnsi="Arial" w:cs="Arial"/>
          <w:b/>
          <w:sz w:val="22"/>
          <w:szCs w:val="22"/>
        </w:rPr>
        <w:t xml:space="preserve"> (</w:t>
      </w:r>
      <w:r w:rsidR="00F03C49">
        <w:rPr>
          <w:rFonts w:ascii="Arial" w:hAnsi="Arial" w:cs="Arial"/>
          <w:b/>
          <w:sz w:val="22"/>
          <w:szCs w:val="22"/>
        </w:rPr>
        <w:t>układanie nawierzchni z kostki</w:t>
      </w:r>
      <w:r w:rsidR="003037C2" w:rsidRPr="00782EAB">
        <w:rPr>
          <w:rFonts w:ascii="Arial" w:hAnsi="Arial" w:cs="Arial"/>
          <w:b/>
          <w:sz w:val="22"/>
          <w:szCs w:val="22"/>
        </w:rPr>
        <w:t xml:space="preserve">), </w:t>
      </w:r>
    </w:p>
    <w:p w:rsidR="00F03C49" w:rsidRPr="00052A58" w:rsidRDefault="00F03C49"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1) w trakcie realizacji zamówienia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a) żądania oświadczeń i dokumentów w zakresie potwierdzenia spełnienia wymogu i dokonywania ich oceny. </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b) żądania wyjaśnień w przypadku wątpliwości w zakresie potwierdzenia spełniania w/w wymogów,</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c) przeprowadzania kontroli na miejscu wykonywania świadczenia.</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2) w trakcie realizacji zamówienia na każde wezwanie Zamawiającego wykonawca w wyznaczonym terminie przedłoży w/n dowody w celu potwierdzenia spełnienia wymogu zatrudnienia na podstawie umowy o pracę przez wykonawcę lub podwykonawcę osób wykonujących wskazane czynności w trakcie realizacji zamówienia: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sidRPr="00052A58">
        <w:rPr>
          <w:rFonts w:ascii="Arial" w:hAnsi="Arial" w:cs="Arial"/>
          <w:sz w:val="22"/>
          <w:szCs w:val="22"/>
        </w:rPr>
        <w:t>zanonimizowane</w:t>
      </w:r>
      <w:proofErr w:type="spellEnd"/>
      <w:r w:rsidRPr="00052A58">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052A58" w:rsidRPr="00052A58" w:rsidRDefault="00052A58" w:rsidP="00052A58">
      <w:pPr>
        <w:tabs>
          <w:tab w:val="left" w:pos="720"/>
        </w:tabs>
        <w:suppressAutoHyphens/>
        <w:spacing w:line="360" w:lineRule="auto"/>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Zamawiający przewiduje sankcję w postaci obowiązku zapłaty przez wykonawcę kary umownej – jak stanowi § 14 niniejszej umowy,</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4) w przypadku uzasadnionych wątpliwości co do przestrzegania prawa pracy przez wykonawcę lub podwykonawcę, Zamawiający może zwrócić się do przeprowadzenia kontroli przez Państwową Inspekcję Pracy.</w:t>
      </w:r>
    </w:p>
    <w:p w:rsidR="00052A58" w:rsidRPr="00052A58" w:rsidRDefault="00052A58" w:rsidP="00052A58">
      <w:pPr>
        <w:pStyle w:val="Bezodstpw"/>
        <w:spacing w:line="276" w:lineRule="auto"/>
        <w:rPr>
          <w:rFonts w:ascii="Arial" w:hAnsi="Arial" w:cs="Arial"/>
          <w:b/>
          <w:sz w:val="22"/>
          <w:szCs w:val="22"/>
        </w:rPr>
      </w:pPr>
    </w:p>
    <w:p w:rsid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1</w:t>
      </w:r>
      <w:r w:rsidR="00052A58">
        <w:rPr>
          <w:rFonts w:ascii="Arial" w:hAnsi="Arial" w:cs="Arial"/>
          <w:sz w:val="22"/>
          <w:szCs w:val="22"/>
        </w:rPr>
        <w:t>3</w:t>
      </w:r>
    </w:p>
    <w:p w:rsidR="00052A58" w:rsidRPr="008045BC" w:rsidRDefault="00052A58" w:rsidP="008045BC">
      <w:pPr>
        <w:pStyle w:val="Bezodstpw"/>
        <w:spacing w:line="276" w:lineRule="auto"/>
        <w:rPr>
          <w:rFonts w:ascii="Arial" w:hAnsi="Arial" w:cs="Arial"/>
          <w:sz w:val="22"/>
          <w:szCs w:val="22"/>
        </w:rPr>
      </w:pP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Strony postanawiają, że odpowiedzialność Wykonawcy za wady przedmiotu Umowy zostanie rozszerzona poprzez udzielenie pisemnej gwarancji .</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bCs/>
          <w:sz w:val="22"/>
          <w:szCs w:val="22"/>
        </w:rPr>
        <w:lastRenderedPageBreak/>
        <w:t>Wykonawca udziela ……miesięcznej gwarancji na wykonane roboty.</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bCs/>
          <w:sz w:val="22"/>
          <w:szCs w:val="22"/>
        </w:rPr>
      </w:pPr>
      <w:r w:rsidRPr="008045BC">
        <w:rPr>
          <w:rFonts w:ascii="Arial" w:hAnsi="Arial" w:cs="Arial"/>
          <w:sz w:val="22"/>
          <w:szCs w:val="22"/>
        </w:rPr>
        <w:t>W dniu odbioru Wykonawca przedkłada Zamawiającemu wypełnioną i podpisaną przez upoważnionych przedstawicieli kartę gwarancyjną .</w:t>
      </w:r>
    </w:p>
    <w:p w:rsid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Zamawiający może realizować uprawnienia z tytułu rękojmi za wady fizyczne niezależnie od uprawnień z gwarancji.</w:t>
      </w:r>
    </w:p>
    <w:p w:rsidR="003037C2" w:rsidRPr="008045BC" w:rsidRDefault="003037C2" w:rsidP="003037C2">
      <w:pPr>
        <w:pStyle w:val="Tekstpodstawowy"/>
        <w:widowControl w:val="0"/>
        <w:suppressAutoHyphens/>
        <w:jc w:val="both"/>
        <w:rPr>
          <w:rFonts w:ascii="Arial" w:hAnsi="Arial" w:cs="Arial"/>
          <w:sz w:val="22"/>
          <w:szCs w:val="22"/>
        </w:rPr>
      </w:pP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4</w:t>
      </w:r>
    </w:p>
    <w:p w:rsidR="008045BC" w:rsidRPr="008045BC" w:rsidRDefault="003037C2" w:rsidP="00C61631">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t>W</w:t>
      </w:r>
      <w:r w:rsidR="008045BC" w:rsidRPr="008045BC">
        <w:rPr>
          <w:rFonts w:ascii="Arial" w:hAnsi="Arial" w:cs="Arial"/>
          <w:sz w:val="22"/>
          <w:szCs w:val="22"/>
        </w:rPr>
        <w:t xml:space="preserve">ykonawca zobowiązany jest zapłacić Zamawiającemu karę umowną w wysokości 10% ceny  w przypadku odstąpienia od umowy z przyczyn leżących po stronie Wykonawcy. Zamawiający nie ma obowiązku wykazania szkody jaką poniósł w zawiązku z odstąpieniem od umowy.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Wykonawca zapłaci zamawiającemu karę umowną za opóźnienie w wykonaniu robót określonych w § 1 pkt2 Umowy w wysokości 0,1% wynagrodzenia umownego za przedmiot umowy za każdy dzień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niego szkody w wyniku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 xml:space="preserve">W razie opóźnienia w wykonaniu robót powyżej 14 dni Zamawiającemu przysługuje prawo do odstąpienia od umowy. W takim przypadku Wykonawca jest obowiązany do zapłacenia kary umownej zgodnie z ust.1 niniejszego paragrafu.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Odstąpienie od umowy nie powoduje utraty możliwości dochodzenia przez Zamawiającego odszkodowania na zasadach ogólnych.</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Zamawiającemu przysługuje prawo do dochodzenia na zasadach ogólnych określonych w Kodeksie Cywilnym odszkodowania uzupełniającego w przypadku gdy wysokość poniesionej szkody jest większa niż wysokość zastrzeżonych kar umownych.</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bCs/>
          <w:sz w:val="22"/>
          <w:szCs w:val="22"/>
        </w:rPr>
        <w:t>W razie opóźnienia w wykonaniu robót, a co za tym idzie terminu zakończenia robót, lub innych wad wykonanych robót mających wpływ na wypłatę środków ze wskazanej powyżej dotacji lub mających wpływ na wysokość wypłaty tychże środków, Wykonawca jest odpowiedzialny w pełnej wysokości za wynikłą stąd szkodę w postaci braku środków finansowych.</w:t>
      </w:r>
    </w:p>
    <w:p w:rsidR="008045BC" w:rsidRPr="008045BC" w:rsidRDefault="008045BC" w:rsidP="008045BC">
      <w:pPr>
        <w:pStyle w:val="Tekstpodstawowy"/>
        <w:widowControl w:val="0"/>
        <w:tabs>
          <w:tab w:val="num" w:pos="360"/>
        </w:tabs>
        <w:ind w:left="360" w:hanging="360"/>
        <w:rPr>
          <w:rFonts w:ascii="Arial" w:hAnsi="Arial" w:cs="Arial"/>
          <w:sz w:val="22"/>
          <w:szCs w:val="22"/>
        </w:rPr>
      </w:pPr>
      <w:r w:rsidRPr="008045BC">
        <w:rPr>
          <w:rFonts w:ascii="Arial" w:hAnsi="Arial" w:cs="Arial"/>
          <w:sz w:val="22"/>
          <w:szCs w:val="22"/>
        </w:rPr>
        <w:t>9.  Zamawiający może potrącić kary umowne z płatności należnych Wykonawcy.</w:t>
      </w:r>
    </w:p>
    <w:p w:rsidR="008045BC" w:rsidRPr="008045BC" w:rsidRDefault="008045BC" w:rsidP="008045BC">
      <w:pPr>
        <w:pStyle w:val="Tekstpodstawowy"/>
        <w:jc w:val="center"/>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5</w:t>
      </w:r>
    </w:p>
    <w:p w:rsidR="009D189F" w:rsidRPr="008045BC" w:rsidRDefault="009D189F"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Odbiory robót zanikających dokonywane będą przez Zamawiającego z udziałem Inspektora Nadzoru Inwestorskiego . Komisyjny odbiór końcowy robót zorganizowany będzie przez Zamawiającego w terminie 14 dni  od daty zgłoszenia i potwierdzenia gotowości wykonanych robót do odbioru przez Inspektora Nadzoru Inwestorskiego.</w:t>
      </w: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Jeżeli w toku czynności odbioru zostaną stwierdzone wady , to Zamawiającemu przysługują następujące uprawnienia :</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nadają się do usunięcia , może odmówić odbioru do czasu usunięcia wad,</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nie nadają się do usunięcia , to:</w:t>
      </w:r>
    </w:p>
    <w:p w:rsidR="008045BC" w:rsidRPr="008045BC" w:rsidRDefault="008045BC" w:rsidP="00C61631">
      <w:pPr>
        <w:pStyle w:val="Tekstpodstawowy"/>
        <w:widowControl w:val="0"/>
        <w:numPr>
          <w:ilvl w:val="0"/>
          <w:numId w:val="12"/>
        </w:numPr>
        <w:tabs>
          <w:tab w:val="left" w:pos="390"/>
        </w:tabs>
        <w:suppressAutoHyphens/>
        <w:jc w:val="both"/>
        <w:rPr>
          <w:rFonts w:ascii="Arial" w:hAnsi="Arial" w:cs="Arial"/>
          <w:sz w:val="22"/>
          <w:szCs w:val="22"/>
        </w:rPr>
      </w:pPr>
      <w:r w:rsidRPr="008045BC">
        <w:rPr>
          <w:rFonts w:ascii="Arial" w:hAnsi="Arial" w:cs="Arial"/>
          <w:sz w:val="22"/>
          <w:szCs w:val="22"/>
        </w:rPr>
        <w:t xml:space="preserve">jeżeli wady uniemożliwiają użytkowanie zgodne z przeznaczeniem , Zamawiający może odstąpić od Umowy lub zażądać wykonania przedmiotu umowy po raz drugi. </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postanawiają , że z czynności odbioru będzie spisany protokół zawierający wszelkie ustalenia dokonane w toku odbioru, jak też terminy wyznaczone na usunięcie stwierdzonych przy odbiorze wad.</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lastRenderedPageBreak/>
        <w:t>Strony ustalają następujące postanowienia szczegółowe w sprawie procedury odbioru: odbiór przeprowadzony zostanie na podstawie ustalonego z Zamawiającym trybu roboczego po uprzednim przedłożeniu protokołów odbiorów robót zanikających , zaktualizowanej dokumentacji powykonawczej , atestów dotyczących materiałów i urządzeń.</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Wykonawca jest zobowiązany do zawiadomienia Zamawiającego o usunięciu wad oraz do żądania wyznaczenia terminu na odbiór zakwestionowanych poprzednio robót jako wadliwych.</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rsidR="008045BC" w:rsidRDefault="008045BC" w:rsidP="008045BC">
      <w:pPr>
        <w:pStyle w:val="Tekstpodstawowy"/>
        <w:jc w:val="center"/>
        <w:rPr>
          <w:rFonts w:ascii="Arial" w:hAnsi="Arial" w:cs="Arial"/>
          <w:sz w:val="22"/>
          <w:szCs w:val="22"/>
        </w:rPr>
      </w:pPr>
    </w:p>
    <w:p w:rsidR="008045BC" w:rsidRDefault="008045BC" w:rsidP="003037C2">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6</w:t>
      </w:r>
      <w:r w:rsidRPr="00052A58">
        <w:rPr>
          <w:rFonts w:ascii="Arial" w:hAnsi="Arial" w:cs="Arial"/>
          <w:sz w:val="22"/>
          <w:szCs w:val="22"/>
        </w:rPr>
        <w:t xml:space="preserve">       </w:t>
      </w:r>
    </w:p>
    <w:p w:rsidR="009D189F" w:rsidRPr="00052A58" w:rsidRDefault="009D189F" w:rsidP="003037C2">
      <w:pPr>
        <w:pStyle w:val="Tekstpodstawowy"/>
        <w:jc w:val="center"/>
        <w:rPr>
          <w:rFonts w:ascii="Arial" w:hAnsi="Arial" w:cs="Arial"/>
          <w:sz w:val="22"/>
          <w:szCs w:val="22"/>
        </w:rPr>
      </w:pPr>
    </w:p>
    <w:p w:rsidR="00052A58" w:rsidRPr="00052A58" w:rsidRDefault="00052A58" w:rsidP="003037C2">
      <w:pPr>
        <w:pStyle w:val="Tekstpodstawowy"/>
        <w:jc w:val="both"/>
        <w:rPr>
          <w:rFonts w:ascii="Arial" w:hAnsi="Arial" w:cs="Arial"/>
          <w:sz w:val="22"/>
          <w:szCs w:val="22"/>
        </w:rPr>
      </w:pPr>
      <w:r w:rsidRPr="00052A58">
        <w:rPr>
          <w:rFonts w:ascii="Arial" w:hAnsi="Arial" w:cs="Arial"/>
          <w:sz w:val="22"/>
          <w:szCs w:val="22"/>
        </w:rPr>
        <w:t xml:space="preserve">1.  Wykonawca wnosi </w:t>
      </w:r>
      <w:r w:rsidRPr="00052A58">
        <w:rPr>
          <w:rFonts w:ascii="Arial" w:hAnsi="Arial" w:cs="Arial"/>
          <w:b/>
          <w:bCs/>
          <w:sz w:val="22"/>
          <w:szCs w:val="22"/>
        </w:rPr>
        <w:t>zabezpieczenie należytego wykonania umowy</w:t>
      </w:r>
      <w:r w:rsidRPr="00052A58">
        <w:rPr>
          <w:rFonts w:ascii="Arial" w:hAnsi="Arial" w:cs="Arial"/>
          <w:b/>
          <w:sz w:val="22"/>
          <w:szCs w:val="22"/>
        </w:rPr>
        <w:t xml:space="preserve"> </w:t>
      </w:r>
      <w:r w:rsidRPr="003037C2">
        <w:rPr>
          <w:rFonts w:ascii="Arial" w:hAnsi="Arial" w:cs="Arial"/>
          <w:sz w:val="22"/>
          <w:szCs w:val="22"/>
        </w:rPr>
        <w:t>w wysokości</w:t>
      </w:r>
      <w:r w:rsidRPr="00052A58">
        <w:rPr>
          <w:rFonts w:ascii="Arial" w:hAnsi="Arial" w:cs="Arial"/>
          <w:b/>
          <w:sz w:val="22"/>
          <w:szCs w:val="22"/>
        </w:rPr>
        <w:t xml:space="preserve">  10</w:t>
      </w:r>
      <w:r w:rsidRPr="00052A58">
        <w:rPr>
          <w:rFonts w:ascii="Arial" w:hAnsi="Arial" w:cs="Arial"/>
          <w:b/>
          <w:bCs/>
          <w:sz w:val="22"/>
          <w:szCs w:val="22"/>
        </w:rPr>
        <w:t>% ceny ofertowej brutto</w:t>
      </w:r>
      <w:r w:rsidRPr="00052A58">
        <w:rPr>
          <w:rFonts w:ascii="Arial" w:hAnsi="Arial" w:cs="Arial"/>
          <w:sz w:val="22"/>
          <w:szCs w:val="22"/>
        </w:rPr>
        <w:t xml:space="preserve"> , </w:t>
      </w:r>
      <w:proofErr w:type="spellStart"/>
      <w:r w:rsidRPr="00052A58">
        <w:rPr>
          <w:rFonts w:ascii="Arial" w:hAnsi="Arial" w:cs="Arial"/>
          <w:sz w:val="22"/>
          <w:szCs w:val="22"/>
        </w:rPr>
        <w:t>tj</w:t>
      </w:r>
      <w:proofErr w:type="spellEnd"/>
      <w:r w:rsidRPr="00052A58">
        <w:rPr>
          <w:rFonts w:ascii="Arial" w:hAnsi="Arial" w:cs="Arial"/>
          <w:sz w:val="22"/>
          <w:szCs w:val="22"/>
        </w:rPr>
        <w:t xml:space="preserve"> .kwota </w:t>
      </w:r>
      <w:r>
        <w:rPr>
          <w:rFonts w:ascii="Arial" w:hAnsi="Arial" w:cs="Arial"/>
          <w:sz w:val="22"/>
          <w:szCs w:val="22"/>
        </w:rPr>
        <w:t>………..</w:t>
      </w:r>
      <w:r w:rsidRPr="00052A58">
        <w:rPr>
          <w:rFonts w:ascii="Arial" w:hAnsi="Arial" w:cs="Arial"/>
          <w:sz w:val="22"/>
          <w:szCs w:val="22"/>
        </w:rPr>
        <w:t xml:space="preserve">  PLN (słownie: </w:t>
      </w:r>
      <w:r>
        <w:rPr>
          <w:rFonts w:ascii="Arial" w:hAnsi="Arial" w:cs="Arial"/>
          <w:sz w:val="22"/>
          <w:szCs w:val="22"/>
        </w:rPr>
        <w:t>…………</w:t>
      </w:r>
      <w:r w:rsidRPr="00052A58">
        <w:rPr>
          <w:rFonts w:ascii="Arial" w:hAnsi="Arial" w:cs="Arial"/>
          <w:sz w:val="22"/>
          <w:szCs w:val="22"/>
        </w:rPr>
        <w:t xml:space="preserve"> ) </w:t>
      </w:r>
      <w:r w:rsidRPr="00052A58">
        <w:rPr>
          <w:rFonts w:ascii="Arial" w:hAnsi="Arial" w:cs="Arial"/>
          <w:b/>
          <w:sz w:val="22"/>
          <w:szCs w:val="22"/>
        </w:rPr>
        <w:t>w formie</w:t>
      </w:r>
      <w:r w:rsidRPr="00052A58">
        <w:rPr>
          <w:rFonts w:ascii="Arial" w:hAnsi="Arial" w:cs="Arial"/>
          <w:sz w:val="22"/>
          <w:szCs w:val="22"/>
        </w:rPr>
        <w:t xml:space="preserve"> </w:t>
      </w:r>
      <w:r>
        <w:rPr>
          <w:rFonts w:ascii="Arial" w:hAnsi="Arial" w:cs="Arial"/>
          <w:sz w:val="22"/>
          <w:szCs w:val="22"/>
        </w:rPr>
        <w:t>………</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2. Zamawiający:</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a)zwróci 70% wartości zabezpieczenia w terminie 30 dni od dnia wykonania zamówienia i uznania przez Zamawiającego za należycie wykonane, na podstawie protokołu odbioru końcowego,</w:t>
      </w:r>
    </w:p>
    <w:p w:rsidR="00052A58" w:rsidRPr="00052A58" w:rsidRDefault="00052A58" w:rsidP="00052A58">
      <w:pPr>
        <w:pStyle w:val="Tekstpodstawowywcity31"/>
        <w:tabs>
          <w:tab w:val="clear" w:pos="360"/>
          <w:tab w:val="left" w:pos="502"/>
          <w:tab w:val="left" w:pos="567"/>
        </w:tabs>
        <w:ind w:left="0"/>
        <w:rPr>
          <w:rFonts w:cs="Arial"/>
          <w:sz w:val="22"/>
          <w:szCs w:val="22"/>
        </w:rPr>
      </w:pP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 xml:space="preserve">b) pozostałe 30% wysokości zabezpieczenia pozostawi na zabezpieczenie roszczeń z tytułu rękojmi za wady. Kwota ta będzie zwrócona  nie później niż w 15 dniu po upływie okresu rękojmi za wady. </w:t>
      </w:r>
    </w:p>
    <w:p w:rsidR="00052A58" w:rsidRDefault="00052A58" w:rsidP="00052A58">
      <w:pPr>
        <w:pStyle w:val="Tekstpodstawowy"/>
        <w:ind w:left="4248"/>
        <w:rPr>
          <w:b/>
          <w:i/>
          <w:sz w:val="22"/>
          <w:szCs w:val="22"/>
        </w:rPr>
      </w:pPr>
      <w:r>
        <w:rPr>
          <w:b/>
          <w:i/>
          <w:sz w:val="22"/>
          <w:szCs w:val="22"/>
        </w:rPr>
        <w:t xml:space="preserve">        </w:t>
      </w:r>
    </w:p>
    <w:p w:rsidR="00052A58" w:rsidRDefault="00052A58" w:rsidP="00052A58">
      <w:pPr>
        <w:pStyle w:val="Tekstpodstawowy"/>
        <w:jc w:val="center"/>
        <w:rPr>
          <w:rFonts w:ascii="Arial" w:hAnsi="Arial" w:cs="Arial"/>
          <w:sz w:val="22"/>
          <w:szCs w:val="22"/>
        </w:rPr>
      </w:pPr>
      <w:r w:rsidRPr="00052A58">
        <w:rPr>
          <w:rFonts w:ascii="Arial" w:hAnsi="Arial" w:cs="Arial"/>
          <w:sz w:val="22"/>
          <w:szCs w:val="22"/>
        </w:rPr>
        <w:t>§ 17</w:t>
      </w:r>
    </w:p>
    <w:p w:rsidR="003037C2" w:rsidRPr="00052A58" w:rsidRDefault="003037C2" w:rsidP="00052A58">
      <w:pPr>
        <w:pStyle w:val="Tekstpodstawowy"/>
        <w:jc w:val="center"/>
        <w:rPr>
          <w:rFonts w:ascii="Arial" w:hAnsi="Arial" w:cs="Arial"/>
          <w:sz w:val="22"/>
          <w:szCs w:val="22"/>
        </w:rPr>
      </w:pPr>
    </w:p>
    <w:p w:rsidR="008045BC" w:rsidRPr="008045BC" w:rsidRDefault="008045BC" w:rsidP="008045BC">
      <w:pPr>
        <w:pStyle w:val="Tekstpodstawowy"/>
        <w:jc w:val="both"/>
        <w:rPr>
          <w:rFonts w:ascii="Arial" w:hAnsi="Arial" w:cs="Arial"/>
          <w:sz w:val="22"/>
          <w:szCs w:val="22"/>
        </w:rPr>
      </w:pPr>
      <w:r w:rsidRPr="008045BC">
        <w:rPr>
          <w:rFonts w:ascii="Arial" w:hAnsi="Arial" w:cs="Arial"/>
          <w:sz w:val="22"/>
          <w:szCs w:val="22"/>
        </w:rPr>
        <w:t>Wszelkie zmiany treści niniejszej umowy następują</w:t>
      </w:r>
      <w:r>
        <w:rPr>
          <w:rFonts w:ascii="Arial" w:hAnsi="Arial" w:cs="Arial"/>
          <w:sz w:val="22"/>
          <w:szCs w:val="22"/>
        </w:rPr>
        <w:t xml:space="preserve">  w formie pisemnej pod rygorem </w:t>
      </w:r>
      <w:r w:rsidRPr="008045BC">
        <w:rPr>
          <w:rFonts w:ascii="Arial" w:hAnsi="Arial" w:cs="Arial"/>
          <w:sz w:val="22"/>
          <w:szCs w:val="22"/>
        </w:rPr>
        <w:t xml:space="preserve">nieważności takiej zmiany.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8</w:t>
      </w:r>
    </w:p>
    <w:p w:rsidR="003037C2" w:rsidRPr="008045BC" w:rsidRDefault="003037C2"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 xml:space="preserve">W razie sporu na tle wykonania niniejszej Umowy o wykonanie robót w sprawie zamówienia </w:t>
      </w:r>
    </w:p>
    <w:p w:rsidR="008045BC" w:rsidRPr="008045BC" w:rsidRDefault="008045BC" w:rsidP="008045BC">
      <w:pPr>
        <w:pStyle w:val="Tekstpodstawowy"/>
        <w:ind w:left="360"/>
        <w:rPr>
          <w:rFonts w:ascii="Arial" w:hAnsi="Arial" w:cs="Arial"/>
          <w:sz w:val="22"/>
          <w:szCs w:val="22"/>
        </w:rPr>
      </w:pPr>
      <w:r w:rsidRPr="008045BC">
        <w:rPr>
          <w:rFonts w:ascii="Arial" w:hAnsi="Arial" w:cs="Arial"/>
          <w:sz w:val="22"/>
          <w:szCs w:val="22"/>
        </w:rPr>
        <w:t>publicznego Wykonawca jest zobowiązany przede wszystkim do wyczerpania drogi postępowania reklamacyjnego.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Reklamacje wykonuje się poprzez skierowanie konkretnego roszczenia do Zamawiającego.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Zamawiający ma obowiązek do pisemnego ustosunkowania się do zgłoszonego przez Wykonawcę roszczenia w terminie 21 dni od daty zgłoszenia roszczenia.</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 razie odmowy przez Zamawiającego uznania roszczenia Wykonawcy, względnie nie udzielenia odpowiedzi na roszczenie w terminie , o którym mowa w ust. 3, Wykonawca uprawniony jest do wystąpienia na drogę sądową.</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Właściwym do rozpoznania sporów wynikłych na tle realizacji umowy jest sąd właściwy dla siedziby  Zamawiającego</w:t>
      </w:r>
    </w:p>
    <w:p w:rsidR="008045BC" w:rsidRDefault="008045BC" w:rsidP="008045BC">
      <w:pPr>
        <w:pStyle w:val="Tekstpodstawowy"/>
        <w:jc w:val="center"/>
        <w:rPr>
          <w:rFonts w:ascii="Arial" w:hAnsi="Arial" w:cs="Arial"/>
          <w:sz w:val="22"/>
          <w:szCs w:val="22"/>
        </w:rPr>
      </w:pPr>
    </w:p>
    <w:p w:rsidR="003037C2" w:rsidRDefault="003037C2"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19</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W sprawach nieuregulowanych niniejszą Umową stosuje się przepisy  Kodeksu cywilnego. </w:t>
      </w:r>
    </w:p>
    <w:p w:rsidR="008045BC" w:rsidRDefault="008045BC" w:rsidP="008045BC">
      <w:pPr>
        <w:pStyle w:val="Tekstpodstawowy"/>
        <w:jc w:val="center"/>
        <w:rPr>
          <w:rFonts w:ascii="Arial" w:hAnsi="Arial" w:cs="Arial"/>
          <w:sz w:val="22"/>
          <w:szCs w:val="22"/>
        </w:rPr>
      </w:pPr>
    </w:p>
    <w:p w:rsidR="00701549" w:rsidRDefault="00701549" w:rsidP="008045BC">
      <w:pPr>
        <w:pStyle w:val="Tekstpodstawowy"/>
        <w:jc w:val="center"/>
        <w:rPr>
          <w:rFonts w:ascii="Arial" w:hAnsi="Arial" w:cs="Arial"/>
          <w:sz w:val="22"/>
          <w:szCs w:val="22"/>
        </w:rPr>
      </w:pPr>
    </w:p>
    <w:p w:rsidR="00701549" w:rsidRPr="008045BC" w:rsidRDefault="00701549"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20</w:t>
      </w:r>
    </w:p>
    <w:p w:rsid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1.Umowę niniejszą sporządza się w czterech egzemplarzach , po dwa dla każdej ze stron.</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2.Integralnymi składnikami niniejszej Umowy są następujące dokumenty: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w:t>
      </w:r>
      <w:r w:rsidR="003037C2" w:rsidRPr="008045BC">
        <w:rPr>
          <w:rFonts w:ascii="Arial" w:hAnsi="Arial" w:cs="Arial"/>
          <w:sz w:val="22"/>
          <w:szCs w:val="22"/>
        </w:rPr>
        <w:t>SIWZ</w:t>
      </w:r>
    </w:p>
    <w:p w:rsidR="003037C2" w:rsidRDefault="008045BC" w:rsidP="003037C2">
      <w:pPr>
        <w:pStyle w:val="Bezodstpw"/>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dokumentacja techniczna</w:t>
      </w:r>
    </w:p>
    <w:p w:rsidR="003037C2" w:rsidRPr="008045BC" w:rsidRDefault="003037C2" w:rsidP="003037C2">
      <w:pPr>
        <w:pStyle w:val="Bezodstpw"/>
        <w:rPr>
          <w:rFonts w:ascii="Arial" w:hAnsi="Arial" w:cs="Arial"/>
          <w:sz w:val="22"/>
          <w:szCs w:val="22"/>
        </w:rPr>
      </w:pPr>
      <w:r w:rsidRPr="008045BC">
        <w:rPr>
          <w:rFonts w:ascii="Arial" w:hAnsi="Arial" w:cs="Arial"/>
          <w:sz w:val="22"/>
          <w:szCs w:val="22"/>
        </w:rPr>
        <w:t>-</w:t>
      </w:r>
      <w:r w:rsidRPr="003037C2">
        <w:rPr>
          <w:rFonts w:ascii="Arial" w:hAnsi="Arial" w:cs="Arial"/>
          <w:sz w:val="22"/>
          <w:szCs w:val="22"/>
        </w:rPr>
        <w:t xml:space="preserve"> </w:t>
      </w:r>
      <w:r w:rsidRPr="008045BC">
        <w:rPr>
          <w:rFonts w:ascii="Arial" w:hAnsi="Arial" w:cs="Arial"/>
          <w:sz w:val="22"/>
          <w:szCs w:val="22"/>
        </w:rPr>
        <w:t>oferta przetargowa Wykonawcy</w:t>
      </w:r>
      <w:r>
        <w:rPr>
          <w:rFonts w:ascii="Arial" w:hAnsi="Arial" w:cs="Arial"/>
          <w:sz w:val="22"/>
          <w:szCs w:val="22"/>
        </w:rPr>
        <w:t>.</w:t>
      </w:r>
    </w:p>
    <w:p w:rsidR="008045BC" w:rsidRPr="008045BC" w:rsidRDefault="008045BC" w:rsidP="008045BC">
      <w:pPr>
        <w:pStyle w:val="Tekstpodstawowy"/>
        <w:rPr>
          <w:rFonts w:ascii="Arial" w:hAnsi="Arial" w:cs="Arial"/>
          <w:sz w:val="22"/>
          <w:szCs w:val="22"/>
        </w:rPr>
      </w:pPr>
    </w:p>
    <w:p w:rsidR="0044769E" w:rsidRDefault="008045BC" w:rsidP="008045BC">
      <w:pPr>
        <w:pStyle w:val="Tekstpodstawowy"/>
        <w:rPr>
          <w:rFonts w:ascii="Arial" w:hAnsi="Arial" w:cs="Arial"/>
          <w:sz w:val="22"/>
          <w:szCs w:val="22"/>
        </w:rPr>
      </w:pPr>
      <w:r w:rsidRPr="008045BC">
        <w:rPr>
          <w:rFonts w:ascii="Arial" w:hAnsi="Arial" w:cs="Arial"/>
          <w:sz w:val="22"/>
          <w:szCs w:val="22"/>
        </w:rPr>
        <w:t xml:space="preserve">      </w:t>
      </w:r>
    </w:p>
    <w:p w:rsidR="008045BC" w:rsidRPr="00701549" w:rsidRDefault="008045BC" w:rsidP="008045BC">
      <w:pPr>
        <w:pStyle w:val="Tekstpodstawowy"/>
        <w:rPr>
          <w:rFonts w:ascii="Arial" w:hAnsi="Arial" w:cs="Arial"/>
          <w:b/>
          <w:sz w:val="22"/>
          <w:szCs w:val="22"/>
        </w:rPr>
      </w:pPr>
      <w:r w:rsidRPr="008045BC">
        <w:rPr>
          <w:rFonts w:ascii="Arial" w:hAnsi="Arial" w:cs="Arial"/>
          <w:sz w:val="22"/>
          <w:szCs w:val="22"/>
        </w:rPr>
        <w:t xml:space="preserve">              </w:t>
      </w:r>
      <w:r w:rsidRPr="00701549">
        <w:rPr>
          <w:rFonts w:ascii="Arial" w:hAnsi="Arial" w:cs="Arial"/>
          <w:b/>
          <w:sz w:val="22"/>
          <w:szCs w:val="22"/>
        </w:rPr>
        <w:t>WYKONAWCA                                                                          ZAMAWIAJĄCY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Pr="008045BC" w:rsidRDefault="00701549"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44769E" w:rsidRDefault="0044769E" w:rsidP="008045BC">
      <w:pPr>
        <w:pStyle w:val="Bezodstpw"/>
        <w:rPr>
          <w:rFonts w:ascii="Arial" w:hAnsi="Arial" w:cs="Arial"/>
          <w:sz w:val="22"/>
          <w:szCs w:val="22"/>
        </w:rPr>
      </w:pPr>
    </w:p>
    <w:p w:rsidR="0044769E" w:rsidRPr="008045BC" w:rsidRDefault="0044769E" w:rsidP="008045BC">
      <w:pPr>
        <w:pStyle w:val="Bezodstpw"/>
        <w:rPr>
          <w:rFonts w:ascii="Arial" w:hAnsi="Arial" w:cs="Arial"/>
          <w:sz w:val="22"/>
          <w:szCs w:val="22"/>
        </w:rPr>
      </w:pPr>
    </w:p>
    <w:p w:rsidR="008045BC" w:rsidRPr="008045BC" w:rsidRDefault="008045BC" w:rsidP="008045BC">
      <w:pPr>
        <w:pStyle w:val="Bezodstpw"/>
        <w:rPr>
          <w:rFonts w:ascii="Arial" w:hAnsi="Arial" w:cs="Arial"/>
          <w:sz w:val="16"/>
          <w:szCs w:val="16"/>
        </w:rPr>
      </w:pPr>
      <w:r w:rsidRPr="008045BC">
        <w:rPr>
          <w:rFonts w:ascii="Arial" w:hAnsi="Arial" w:cs="Arial"/>
          <w:sz w:val="16"/>
          <w:szCs w:val="16"/>
        </w:rPr>
        <w:t>sporządziła:</w:t>
      </w:r>
    </w:p>
    <w:p w:rsidR="008045BC" w:rsidRPr="008045BC" w:rsidRDefault="008045BC" w:rsidP="008045BC">
      <w:pPr>
        <w:pStyle w:val="Bezodstpw"/>
        <w:rPr>
          <w:rFonts w:ascii="Arial" w:hAnsi="Arial" w:cs="Arial"/>
          <w:sz w:val="16"/>
          <w:szCs w:val="16"/>
        </w:rPr>
      </w:pPr>
      <w:proofErr w:type="spellStart"/>
      <w:r w:rsidRPr="008045BC">
        <w:rPr>
          <w:rFonts w:ascii="Arial" w:hAnsi="Arial" w:cs="Arial"/>
          <w:sz w:val="16"/>
          <w:szCs w:val="16"/>
        </w:rPr>
        <w:t>E.Ziemichód</w:t>
      </w:r>
      <w:proofErr w:type="spellEnd"/>
      <w:r w:rsidRPr="008045BC">
        <w:rPr>
          <w:rFonts w:ascii="Arial" w:hAnsi="Arial" w:cs="Arial"/>
          <w:sz w:val="16"/>
          <w:szCs w:val="16"/>
        </w:rPr>
        <w:t xml:space="preserve">, </w:t>
      </w:r>
    </w:p>
    <w:p w:rsidR="008045BC" w:rsidRPr="008045BC" w:rsidRDefault="008045BC" w:rsidP="008045BC">
      <w:pPr>
        <w:pStyle w:val="Bezodstpw"/>
        <w:rPr>
          <w:rFonts w:ascii="Arial" w:hAnsi="Arial" w:cs="Arial"/>
          <w:sz w:val="22"/>
          <w:szCs w:val="22"/>
        </w:rPr>
      </w:pPr>
    </w:p>
    <w:p w:rsidR="00D10D0B" w:rsidRPr="008045BC" w:rsidRDefault="00D10D0B" w:rsidP="00D10D0B">
      <w:pPr>
        <w:pStyle w:val="Nagwek3"/>
        <w:rPr>
          <w:bCs/>
          <w:i w:val="0"/>
          <w:iCs w:val="0"/>
        </w:rPr>
      </w:pPr>
    </w:p>
    <w:p w:rsidR="00EE73C7" w:rsidRPr="008045BC" w:rsidRDefault="00EE73C7">
      <w:pPr>
        <w:pStyle w:val="Nagwek3"/>
        <w:jc w:val="center"/>
        <w:rPr>
          <w:bCs/>
          <w:i w:val="0"/>
          <w:iCs w:val="0"/>
        </w:rPr>
      </w:pPr>
    </w:p>
    <w:p w:rsidR="002A10FE" w:rsidRPr="008045BC" w:rsidRDefault="002A10FE" w:rsidP="00231BCD">
      <w:pPr>
        <w:ind w:left="2124" w:hanging="2124"/>
        <w:jc w:val="center"/>
        <w:rPr>
          <w:rFonts w:ascii="Arial" w:hAnsi="Arial" w:cs="Arial"/>
          <w:sz w:val="22"/>
          <w:szCs w:val="22"/>
        </w:rPr>
      </w:pPr>
    </w:p>
    <w:p w:rsidR="00AF132B" w:rsidRPr="008045BC" w:rsidRDefault="00AF132B" w:rsidP="00231BCD">
      <w:pPr>
        <w:ind w:left="2124" w:hanging="2124"/>
        <w:jc w:val="center"/>
        <w:rPr>
          <w:rFonts w:ascii="Arial" w:hAnsi="Arial" w:cs="Arial"/>
          <w:sz w:val="22"/>
          <w:szCs w:val="22"/>
        </w:rPr>
      </w:pPr>
    </w:p>
    <w:sectPr w:rsidR="00AF132B" w:rsidRPr="008045BC" w:rsidSect="00AF132B">
      <w:headerReference w:type="default" r:id="rId8"/>
      <w:footerReference w:type="default" r:id="rId9"/>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BE3" w:rsidRDefault="00200BE3">
      <w:r>
        <w:separator/>
      </w:r>
    </w:p>
  </w:endnote>
  <w:endnote w:type="continuationSeparator" w:id="0">
    <w:p w:rsidR="00200BE3" w:rsidRDefault="00200BE3">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B6" w:rsidRPr="00A942D2" w:rsidRDefault="005477B6" w:rsidP="00A942D2">
    <w:pPr>
      <w:pStyle w:val="Tekstprzypisudolnego"/>
      <w:jc w:val="both"/>
      <w:rPr>
        <w:rFonts w:ascii="Arial" w:hAnsi="Arial" w:cs="Arial"/>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BE3" w:rsidRDefault="00200BE3">
      <w:pPr>
        <w:pStyle w:val="Stopka"/>
      </w:pPr>
    </w:p>
  </w:footnote>
  <w:footnote w:type="continuationSeparator" w:id="0">
    <w:p w:rsidR="00200BE3" w:rsidRDefault="00200BE3">
      <w:r>
        <w:continuationSeparator/>
      </w:r>
    </w:p>
  </w:footnote>
  <w:footnote w:type="continuationNotice" w:id="1">
    <w:p w:rsidR="00200BE3" w:rsidRDefault="00200BE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2B" w:rsidRDefault="00AF132B">
    <w:pPr>
      <w:pStyle w:val="Nagwek"/>
    </w:pPr>
  </w:p>
  <w:p w:rsidR="00AF132B" w:rsidRPr="00AF132B" w:rsidRDefault="00AF132B">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420"/>
        </w:tabs>
        <w:ind w:left="420" w:hanging="420"/>
      </w:pPr>
    </w:lvl>
  </w:abstractNum>
  <w:abstractNum w:abstractNumId="2">
    <w:nsid w:val="00000006"/>
    <w:multiLevelType w:val="singleLevel"/>
    <w:tmpl w:val="00000006"/>
    <w:name w:val="WW8Num6"/>
    <w:lvl w:ilvl="0">
      <w:start w:val="1"/>
      <w:numFmt w:val="decimal"/>
      <w:lvlText w:val="%1."/>
      <w:lvlJc w:val="left"/>
      <w:pPr>
        <w:tabs>
          <w:tab w:val="num" w:pos="436"/>
        </w:tabs>
        <w:ind w:left="436"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start w:val="1"/>
      <w:numFmt w:val="decimal"/>
      <w:lvlText w:val="%1."/>
      <w:lvlJc w:val="left"/>
      <w:pPr>
        <w:tabs>
          <w:tab w:val="num" w:pos="360"/>
        </w:tabs>
        <w:ind w:left="360" w:hanging="360"/>
      </w:pPr>
    </w:lvl>
  </w:abstractNum>
  <w:abstractNum w:abstractNumId="5">
    <w:nsid w:val="0000000A"/>
    <w:multiLevelType w:val="multilevel"/>
    <w:tmpl w:val="0000000A"/>
    <w:name w:val="WW8Num10"/>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singleLevel"/>
    <w:tmpl w:val="0000000B"/>
    <w:name w:val="WW8Num11"/>
    <w:lvl w:ilvl="0">
      <w:start w:val="1"/>
      <w:numFmt w:val="bullet"/>
      <w:lvlText w:val=""/>
      <w:lvlJc w:val="left"/>
      <w:pPr>
        <w:tabs>
          <w:tab w:val="num" w:pos="644"/>
        </w:tabs>
        <w:ind w:left="644" w:hanging="360"/>
      </w:pPr>
      <w:rPr>
        <w:rFonts w:ascii="Symbol" w:hAnsi="Symbol"/>
      </w:rPr>
    </w:lvl>
  </w:abstractNum>
  <w:abstractNum w:abstractNumId="7">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8">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9">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0">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11">
    <w:nsid w:val="00000010"/>
    <w:multiLevelType w:val="multilevel"/>
    <w:tmpl w:val="00000010"/>
    <w:name w:val="WW8Num16"/>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singleLevel"/>
    <w:tmpl w:val="00000011"/>
    <w:name w:val="WW8Num17"/>
    <w:lvl w:ilvl="0">
      <w:start w:val="3"/>
      <w:numFmt w:val="decimal"/>
      <w:lvlText w:val="%1"/>
      <w:lvlJc w:val="left"/>
      <w:pPr>
        <w:tabs>
          <w:tab w:val="num" w:pos="360"/>
        </w:tabs>
        <w:ind w:left="360" w:hanging="360"/>
      </w:pPr>
    </w:lvl>
  </w:abstractNum>
  <w:abstractNum w:abstractNumId="13">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4">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4"/>
    <w:lvlOverride w:ilvl="0">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10"/>
    <w:lvlOverride w:ilvl="0">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num>
  <w:num w:numId="14">
    <w:abstractNumId w:val="13"/>
    <w:lvlOverride w:ilvl="0">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41986"/>
  </w:hdrShapeDefaults>
  <w:footnotePr>
    <w:footnote w:id="-1"/>
    <w:footnote w:id="0"/>
    <w:footnote w:id="1"/>
  </w:footnotePr>
  <w:endnotePr>
    <w:numFmt w:val="decimal"/>
    <w:endnote w:id="-1"/>
    <w:endnote w:id="0"/>
  </w:endnotePr>
  <w:compat/>
  <w:rsids>
    <w:rsidRoot w:val="00F13AB5"/>
    <w:rsid w:val="00015626"/>
    <w:rsid w:val="00052A58"/>
    <w:rsid w:val="00072E4A"/>
    <w:rsid w:val="000A11A7"/>
    <w:rsid w:val="000A288B"/>
    <w:rsid w:val="000D4513"/>
    <w:rsid w:val="000F632B"/>
    <w:rsid w:val="001053B5"/>
    <w:rsid w:val="00105514"/>
    <w:rsid w:val="001119DC"/>
    <w:rsid w:val="001170BA"/>
    <w:rsid w:val="001366B3"/>
    <w:rsid w:val="00142F0B"/>
    <w:rsid w:val="00155F24"/>
    <w:rsid w:val="00170AC5"/>
    <w:rsid w:val="00172FCE"/>
    <w:rsid w:val="0017749F"/>
    <w:rsid w:val="0018076D"/>
    <w:rsid w:val="00183149"/>
    <w:rsid w:val="0019745E"/>
    <w:rsid w:val="001A1BE4"/>
    <w:rsid w:val="001A7B91"/>
    <w:rsid w:val="001B1498"/>
    <w:rsid w:val="001C7A7C"/>
    <w:rsid w:val="001D4B82"/>
    <w:rsid w:val="001E2D15"/>
    <w:rsid w:val="00200739"/>
    <w:rsid w:val="00200BE3"/>
    <w:rsid w:val="00230CE1"/>
    <w:rsid w:val="00231BCD"/>
    <w:rsid w:val="00237820"/>
    <w:rsid w:val="0024151F"/>
    <w:rsid w:val="00244778"/>
    <w:rsid w:val="002479E7"/>
    <w:rsid w:val="00247ACA"/>
    <w:rsid w:val="00253FC4"/>
    <w:rsid w:val="002605AA"/>
    <w:rsid w:val="002608FE"/>
    <w:rsid w:val="00276D98"/>
    <w:rsid w:val="00284516"/>
    <w:rsid w:val="002978B2"/>
    <w:rsid w:val="002A10FE"/>
    <w:rsid w:val="002A268D"/>
    <w:rsid w:val="002A3153"/>
    <w:rsid w:val="002C0E0C"/>
    <w:rsid w:val="002C465C"/>
    <w:rsid w:val="002C6F68"/>
    <w:rsid w:val="002D6A02"/>
    <w:rsid w:val="002E50CC"/>
    <w:rsid w:val="00301CA2"/>
    <w:rsid w:val="00302B72"/>
    <w:rsid w:val="003037C2"/>
    <w:rsid w:val="003403F0"/>
    <w:rsid w:val="003565FD"/>
    <w:rsid w:val="0035680E"/>
    <w:rsid w:val="00377FBC"/>
    <w:rsid w:val="00383038"/>
    <w:rsid w:val="00390FF9"/>
    <w:rsid w:val="003A0FCD"/>
    <w:rsid w:val="003A41C9"/>
    <w:rsid w:val="003B4C3F"/>
    <w:rsid w:val="003C5BC4"/>
    <w:rsid w:val="003D5D31"/>
    <w:rsid w:val="003D5F29"/>
    <w:rsid w:val="003D7F7A"/>
    <w:rsid w:val="003E1F44"/>
    <w:rsid w:val="003F3AD4"/>
    <w:rsid w:val="00403D2D"/>
    <w:rsid w:val="004116B8"/>
    <w:rsid w:val="00424D87"/>
    <w:rsid w:val="0043686E"/>
    <w:rsid w:val="0044769E"/>
    <w:rsid w:val="004642F8"/>
    <w:rsid w:val="00464C80"/>
    <w:rsid w:val="004720F3"/>
    <w:rsid w:val="00494F13"/>
    <w:rsid w:val="004A68D6"/>
    <w:rsid w:val="004D072A"/>
    <w:rsid w:val="004D269D"/>
    <w:rsid w:val="004D39D6"/>
    <w:rsid w:val="004D3D04"/>
    <w:rsid w:val="004D76E5"/>
    <w:rsid w:val="004E1B33"/>
    <w:rsid w:val="004E4428"/>
    <w:rsid w:val="004E67E8"/>
    <w:rsid w:val="004F705E"/>
    <w:rsid w:val="0054413A"/>
    <w:rsid w:val="005477B6"/>
    <w:rsid w:val="00562EFD"/>
    <w:rsid w:val="00580E0F"/>
    <w:rsid w:val="005864DC"/>
    <w:rsid w:val="005C5C65"/>
    <w:rsid w:val="005C79D4"/>
    <w:rsid w:val="005D43D6"/>
    <w:rsid w:val="005F0526"/>
    <w:rsid w:val="005F2501"/>
    <w:rsid w:val="005F4496"/>
    <w:rsid w:val="006021A2"/>
    <w:rsid w:val="00604AE7"/>
    <w:rsid w:val="00604D4A"/>
    <w:rsid w:val="00614D4A"/>
    <w:rsid w:val="006327C1"/>
    <w:rsid w:val="00634691"/>
    <w:rsid w:val="00642C3B"/>
    <w:rsid w:val="006444E7"/>
    <w:rsid w:val="006536FE"/>
    <w:rsid w:val="00654A6F"/>
    <w:rsid w:val="00655500"/>
    <w:rsid w:val="006619E6"/>
    <w:rsid w:val="0067226A"/>
    <w:rsid w:val="006A1895"/>
    <w:rsid w:val="006A49E3"/>
    <w:rsid w:val="006B2E35"/>
    <w:rsid w:val="006B5A9F"/>
    <w:rsid w:val="006C70E1"/>
    <w:rsid w:val="006D4E07"/>
    <w:rsid w:val="006F1AD8"/>
    <w:rsid w:val="0070002D"/>
    <w:rsid w:val="00701549"/>
    <w:rsid w:val="00702D3E"/>
    <w:rsid w:val="007067A9"/>
    <w:rsid w:val="00716A56"/>
    <w:rsid w:val="00722FFC"/>
    <w:rsid w:val="00740680"/>
    <w:rsid w:val="00740E1D"/>
    <w:rsid w:val="00743098"/>
    <w:rsid w:val="00753AAB"/>
    <w:rsid w:val="00760406"/>
    <w:rsid w:val="00774F6B"/>
    <w:rsid w:val="0078471F"/>
    <w:rsid w:val="007901EE"/>
    <w:rsid w:val="0079257C"/>
    <w:rsid w:val="0079362D"/>
    <w:rsid w:val="00793BDC"/>
    <w:rsid w:val="00794229"/>
    <w:rsid w:val="00794FFB"/>
    <w:rsid w:val="007A1347"/>
    <w:rsid w:val="007A1651"/>
    <w:rsid w:val="007A7E4C"/>
    <w:rsid w:val="007B7E3E"/>
    <w:rsid w:val="007C3788"/>
    <w:rsid w:val="00800510"/>
    <w:rsid w:val="008045BC"/>
    <w:rsid w:val="00871DFD"/>
    <w:rsid w:val="00880D3E"/>
    <w:rsid w:val="00891129"/>
    <w:rsid w:val="00896D92"/>
    <w:rsid w:val="008A3A1C"/>
    <w:rsid w:val="008A62DB"/>
    <w:rsid w:val="008A6E01"/>
    <w:rsid w:val="008B46AB"/>
    <w:rsid w:val="008C63D4"/>
    <w:rsid w:val="008D2EF4"/>
    <w:rsid w:val="008D35A5"/>
    <w:rsid w:val="008D4CCF"/>
    <w:rsid w:val="008E49FA"/>
    <w:rsid w:val="008F3FD1"/>
    <w:rsid w:val="00900FB0"/>
    <w:rsid w:val="009062C3"/>
    <w:rsid w:val="00910BA5"/>
    <w:rsid w:val="00921205"/>
    <w:rsid w:val="00924764"/>
    <w:rsid w:val="00926CE7"/>
    <w:rsid w:val="009278E1"/>
    <w:rsid w:val="0093011A"/>
    <w:rsid w:val="00933C4E"/>
    <w:rsid w:val="00952BFE"/>
    <w:rsid w:val="00966B7B"/>
    <w:rsid w:val="00984CBE"/>
    <w:rsid w:val="009964AF"/>
    <w:rsid w:val="009A2DAC"/>
    <w:rsid w:val="009B2771"/>
    <w:rsid w:val="009D189F"/>
    <w:rsid w:val="009D5905"/>
    <w:rsid w:val="009F62AC"/>
    <w:rsid w:val="00A006AC"/>
    <w:rsid w:val="00A17EF1"/>
    <w:rsid w:val="00A21D03"/>
    <w:rsid w:val="00A236B8"/>
    <w:rsid w:val="00A30CC0"/>
    <w:rsid w:val="00A30F15"/>
    <w:rsid w:val="00A355DE"/>
    <w:rsid w:val="00A477D4"/>
    <w:rsid w:val="00A50A2A"/>
    <w:rsid w:val="00A51EDB"/>
    <w:rsid w:val="00A604C4"/>
    <w:rsid w:val="00A631A5"/>
    <w:rsid w:val="00A84DDE"/>
    <w:rsid w:val="00A84F00"/>
    <w:rsid w:val="00A85B73"/>
    <w:rsid w:val="00A86EEE"/>
    <w:rsid w:val="00A87538"/>
    <w:rsid w:val="00A9152C"/>
    <w:rsid w:val="00A942D2"/>
    <w:rsid w:val="00A94936"/>
    <w:rsid w:val="00A96372"/>
    <w:rsid w:val="00AA1384"/>
    <w:rsid w:val="00AA5453"/>
    <w:rsid w:val="00AA6AC3"/>
    <w:rsid w:val="00AC4861"/>
    <w:rsid w:val="00AD0DC1"/>
    <w:rsid w:val="00AE7A2B"/>
    <w:rsid w:val="00AF1192"/>
    <w:rsid w:val="00AF132B"/>
    <w:rsid w:val="00AF5E1A"/>
    <w:rsid w:val="00B01E88"/>
    <w:rsid w:val="00B11790"/>
    <w:rsid w:val="00B14577"/>
    <w:rsid w:val="00B16E19"/>
    <w:rsid w:val="00B2078F"/>
    <w:rsid w:val="00B24E81"/>
    <w:rsid w:val="00B4426E"/>
    <w:rsid w:val="00B7143E"/>
    <w:rsid w:val="00B715A6"/>
    <w:rsid w:val="00B9415B"/>
    <w:rsid w:val="00B96387"/>
    <w:rsid w:val="00B97FBA"/>
    <w:rsid w:val="00BA2DD5"/>
    <w:rsid w:val="00BB23B1"/>
    <w:rsid w:val="00BE7A25"/>
    <w:rsid w:val="00BF1FF7"/>
    <w:rsid w:val="00C06F78"/>
    <w:rsid w:val="00C07347"/>
    <w:rsid w:val="00C07B80"/>
    <w:rsid w:val="00C338B4"/>
    <w:rsid w:val="00C35413"/>
    <w:rsid w:val="00C5267C"/>
    <w:rsid w:val="00C56676"/>
    <w:rsid w:val="00C61631"/>
    <w:rsid w:val="00C90922"/>
    <w:rsid w:val="00C924F2"/>
    <w:rsid w:val="00CA36A5"/>
    <w:rsid w:val="00CA61D0"/>
    <w:rsid w:val="00CB3906"/>
    <w:rsid w:val="00CC0619"/>
    <w:rsid w:val="00CD1EA8"/>
    <w:rsid w:val="00CD69F4"/>
    <w:rsid w:val="00CE519E"/>
    <w:rsid w:val="00D05F70"/>
    <w:rsid w:val="00D10D0B"/>
    <w:rsid w:val="00D13300"/>
    <w:rsid w:val="00D27273"/>
    <w:rsid w:val="00D278C3"/>
    <w:rsid w:val="00D3288C"/>
    <w:rsid w:val="00D3460A"/>
    <w:rsid w:val="00D61D0A"/>
    <w:rsid w:val="00D71DE0"/>
    <w:rsid w:val="00D74D21"/>
    <w:rsid w:val="00D822BA"/>
    <w:rsid w:val="00D8684E"/>
    <w:rsid w:val="00DB166A"/>
    <w:rsid w:val="00DC767E"/>
    <w:rsid w:val="00DD04F6"/>
    <w:rsid w:val="00DE477E"/>
    <w:rsid w:val="00DF3E9A"/>
    <w:rsid w:val="00E0127F"/>
    <w:rsid w:val="00E31559"/>
    <w:rsid w:val="00E4188F"/>
    <w:rsid w:val="00E87E9C"/>
    <w:rsid w:val="00EB572B"/>
    <w:rsid w:val="00EC0D25"/>
    <w:rsid w:val="00EC0DD1"/>
    <w:rsid w:val="00EE73C7"/>
    <w:rsid w:val="00EF4A6D"/>
    <w:rsid w:val="00EF4E94"/>
    <w:rsid w:val="00F03C49"/>
    <w:rsid w:val="00F118B8"/>
    <w:rsid w:val="00F13AB5"/>
    <w:rsid w:val="00F24B77"/>
    <w:rsid w:val="00F40846"/>
    <w:rsid w:val="00F51CDE"/>
    <w:rsid w:val="00F52338"/>
    <w:rsid w:val="00F52D5E"/>
    <w:rsid w:val="00F53ECC"/>
    <w:rsid w:val="00F540A9"/>
    <w:rsid w:val="00F6092E"/>
    <w:rsid w:val="00F611B7"/>
    <w:rsid w:val="00F6563D"/>
    <w:rsid w:val="00F825F9"/>
    <w:rsid w:val="00F93A00"/>
    <w:rsid w:val="00F93CC5"/>
    <w:rsid w:val="00F94F6C"/>
    <w:rsid w:val="00F94F8C"/>
    <w:rsid w:val="00FA45F3"/>
    <w:rsid w:val="00FB0364"/>
    <w:rsid w:val="00FC0438"/>
    <w:rsid w:val="00FC3E15"/>
    <w:rsid w:val="00FC6CE0"/>
    <w:rsid w:val="00FC6DF4"/>
    <w:rsid w:val="00FE062A"/>
    <w:rsid w:val="00FE07E8"/>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uiPriority w:val="1"/>
    <w:qFormat/>
    <w:rsid w:val="00793BDC"/>
    <w:pPr>
      <w:jc w:val="both"/>
    </w:pPr>
    <w:rPr>
      <w:rFonts w:ascii="Times New Roman" w:eastAsia="Calibri" w:hAnsi="Times New Roman"/>
      <w:sz w:val="24"/>
      <w:lang w:eastAsia="en-GB"/>
    </w:rPr>
  </w:style>
  <w:style w:type="paragraph" w:customStyle="1" w:styleId="Default">
    <w:name w:val="Default"/>
    <w:rsid w:val="008045BC"/>
    <w:pPr>
      <w:autoSpaceDE w:val="0"/>
      <w:autoSpaceDN w:val="0"/>
      <w:adjustRightInd w:val="0"/>
    </w:pPr>
    <w:rPr>
      <w:rFonts w:ascii="Arial" w:eastAsia="Calibri" w:hAnsi="Arial" w:cs="Arial"/>
      <w:color w:val="000000"/>
      <w:sz w:val="24"/>
      <w:szCs w:val="24"/>
      <w:lang w:eastAsia="en-US"/>
    </w:rPr>
  </w:style>
  <w:style w:type="paragraph" w:customStyle="1" w:styleId="Tekstpodstawowywcity31">
    <w:name w:val="Tekst podstawowy wcięty 31"/>
    <w:basedOn w:val="Normalny"/>
    <w:uiPriority w:val="99"/>
    <w:rsid w:val="00052A58"/>
    <w:pPr>
      <w:tabs>
        <w:tab w:val="left" w:pos="360"/>
      </w:tabs>
      <w:suppressAutoHyphens/>
      <w:ind w:left="360"/>
      <w:jc w:val="both"/>
    </w:pPr>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795223570">
      <w:bodyDiv w:val="1"/>
      <w:marLeft w:val="0"/>
      <w:marRight w:val="0"/>
      <w:marTop w:val="0"/>
      <w:marBottom w:val="0"/>
      <w:divBdr>
        <w:top w:val="none" w:sz="0" w:space="0" w:color="auto"/>
        <w:left w:val="none" w:sz="0" w:space="0" w:color="auto"/>
        <w:bottom w:val="none" w:sz="0" w:space="0" w:color="auto"/>
        <w:right w:val="none" w:sz="0" w:space="0" w:color="auto"/>
      </w:divBdr>
    </w:div>
    <w:div w:id="846795854">
      <w:bodyDiv w:val="1"/>
      <w:marLeft w:val="0"/>
      <w:marRight w:val="0"/>
      <w:marTop w:val="0"/>
      <w:marBottom w:val="0"/>
      <w:divBdr>
        <w:top w:val="none" w:sz="0" w:space="0" w:color="auto"/>
        <w:left w:val="none" w:sz="0" w:space="0" w:color="auto"/>
        <w:bottom w:val="none" w:sz="0" w:space="0" w:color="auto"/>
        <w:right w:val="none" w:sz="0" w:space="0" w:color="auto"/>
      </w:divBdr>
    </w:div>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2CA84-D2C6-4962-B3F4-DD2D0843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2887</Words>
  <Characters>17322</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20169</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 Ziemichód</cp:lastModifiedBy>
  <cp:revision>17</cp:revision>
  <cp:lastPrinted>2017-07-21T07:26:00Z</cp:lastPrinted>
  <dcterms:created xsi:type="dcterms:W3CDTF">2017-03-27T08:03:00Z</dcterms:created>
  <dcterms:modified xsi:type="dcterms:W3CDTF">2018-01-25T11:00:00Z</dcterms:modified>
</cp:coreProperties>
</file>