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IZPO.273…201</w:t>
      </w:r>
      <w:r w:rsidR="00F03C49">
        <w:rPr>
          <w:i w:val="0"/>
        </w:rPr>
        <w:t>8</w:t>
      </w:r>
    </w:p>
    <w:p w:rsidR="008045BC" w:rsidRP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W dniu ………………… 201</w:t>
      </w:r>
      <w:r w:rsidR="00F03C49">
        <w:rPr>
          <w:b w:val="0"/>
        </w:rPr>
        <w:t>8</w:t>
      </w:r>
      <w:r w:rsidRPr="008045BC">
        <w:rPr>
          <w:b w:val="0"/>
        </w:rPr>
        <w:t xml:space="preserve"> roku w Środzie Śląskiej zawarto umowę pomiędzy Powiatem Średzkim               z siedzibą   w Środzie Śląskiej  przy ul. Wrocławskiej 2 zwanym w dalszej części umowy Zamawiającym, 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1. Sebastian </w:t>
      </w:r>
      <w:proofErr w:type="spellStart"/>
      <w:r w:rsidRPr="008045BC">
        <w:rPr>
          <w:rFonts w:ascii="Arial" w:hAnsi="Arial" w:cs="Arial"/>
          <w:sz w:val="22"/>
          <w:szCs w:val="22"/>
        </w:rPr>
        <w:t>Burdzy</w:t>
      </w:r>
      <w:proofErr w:type="spellEnd"/>
      <w:r w:rsidRPr="008045BC">
        <w:rPr>
          <w:rFonts w:ascii="Arial" w:hAnsi="Arial" w:cs="Arial"/>
          <w:sz w:val="22"/>
          <w:szCs w:val="22"/>
        </w:rPr>
        <w:tab/>
      </w:r>
      <w:r w:rsidRPr="008045BC">
        <w:rPr>
          <w:rFonts w:ascii="Arial" w:hAnsi="Arial" w:cs="Arial"/>
          <w:sz w:val="22"/>
          <w:szCs w:val="22"/>
        </w:rPr>
        <w:tab/>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Grzegorz </w:t>
      </w:r>
      <w:proofErr w:type="spellStart"/>
      <w:r w:rsidRPr="008045BC">
        <w:rPr>
          <w:rFonts w:ascii="Arial" w:hAnsi="Arial" w:cs="Arial"/>
          <w:sz w:val="22"/>
          <w:szCs w:val="22"/>
        </w:rPr>
        <w:t>Pierzchalski</w:t>
      </w:r>
      <w:proofErr w:type="spellEnd"/>
      <w:r w:rsidRPr="008045BC">
        <w:rPr>
          <w:rFonts w:ascii="Arial" w:hAnsi="Arial" w:cs="Arial"/>
          <w:sz w:val="22"/>
          <w:szCs w:val="22"/>
        </w:rPr>
        <w:t xml:space="preserve"> </w:t>
      </w:r>
      <w:r w:rsidRPr="008045BC">
        <w:rPr>
          <w:rFonts w:ascii="Arial" w:hAnsi="Arial" w:cs="Arial"/>
          <w:sz w:val="22"/>
          <w:szCs w:val="22"/>
        </w:rPr>
        <w:tab/>
        <w:t xml:space="preserve">- Wicestarosta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przy kontrasygnacie Skarbnika Powiatu – Janiny Gawlik</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……………..-201</w:t>
      </w:r>
      <w:r w:rsidR="00F03C49">
        <w:rPr>
          <w:rFonts w:ascii="Arial" w:hAnsi="Arial" w:cs="Arial"/>
          <w:b/>
          <w:bCs/>
          <w:sz w:val="22"/>
          <w:szCs w:val="22"/>
        </w:rPr>
        <w:t>8</w:t>
      </w:r>
      <w:r w:rsidRPr="008045BC">
        <w:rPr>
          <w:rFonts w:ascii="Arial" w:hAnsi="Arial" w:cs="Arial"/>
          <w:b/>
          <w:bCs/>
          <w:sz w:val="22"/>
          <w:szCs w:val="22"/>
        </w:rPr>
        <w:t xml:space="preserve">) </w:t>
      </w:r>
      <w:r w:rsidRPr="008045BC">
        <w:rPr>
          <w:rFonts w:ascii="Arial" w:hAnsi="Arial" w:cs="Arial"/>
          <w:b/>
          <w:sz w:val="22"/>
          <w:szCs w:val="22"/>
        </w:rPr>
        <w:t>została zawarta umowa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EF4A6D" w:rsidRDefault="008045BC" w:rsidP="00EF4A6D">
      <w:pPr>
        <w:pStyle w:val="Default"/>
        <w:jc w:val="both"/>
        <w:rPr>
          <w:b/>
          <w:sz w:val="28"/>
          <w:szCs w:val="28"/>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7924C2">
        <w:t xml:space="preserve">. </w:t>
      </w:r>
      <w:r w:rsidR="007924C2" w:rsidRPr="007924C2">
        <w:rPr>
          <w:b/>
          <w:sz w:val="22"/>
          <w:szCs w:val="22"/>
        </w:rPr>
        <w:t>przebudow</w:t>
      </w:r>
      <w:r w:rsidR="007924C2">
        <w:rPr>
          <w:b/>
          <w:sz w:val="22"/>
          <w:szCs w:val="22"/>
        </w:rPr>
        <w:t>ie</w:t>
      </w:r>
      <w:r w:rsidR="007924C2" w:rsidRPr="007924C2">
        <w:rPr>
          <w:b/>
          <w:sz w:val="22"/>
          <w:szCs w:val="22"/>
        </w:rPr>
        <w:t xml:space="preserve"> drogi powiatowej  nr 2068</w:t>
      </w:r>
      <w:r w:rsidR="007924C2">
        <w:rPr>
          <w:b/>
          <w:sz w:val="22"/>
          <w:szCs w:val="22"/>
        </w:rPr>
        <w:t>D</w:t>
      </w:r>
      <w:r w:rsidR="007924C2" w:rsidRPr="007924C2">
        <w:rPr>
          <w:b/>
          <w:sz w:val="22"/>
          <w:szCs w:val="22"/>
        </w:rPr>
        <w:t xml:space="preserve"> w miejscowości </w:t>
      </w:r>
      <w:r w:rsidR="007924C2">
        <w:rPr>
          <w:b/>
          <w:sz w:val="22"/>
          <w:szCs w:val="22"/>
        </w:rPr>
        <w:t>M</w:t>
      </w:r>
      <w:r w:rsidR="007924C2" w:rsidRPr="007924C2">
        <w:rPr>
          <w:b/>
          <w:sz w:val="22"/>
          <w:szCs w:val="22"/>
        </w:rPr>
        <w:t>alczyce w zakresie przebudowy chodnika w ciągu ul.</w:t>
      </w:r>
      <w:r w:rsidR="007924C2">
        <w:rPr>
          <w:b/>
          <w:sz w:val="22"/>
          <w:szCs w:val="22"/>
        </w:rPr>
        <w:t xml:space="preserve"> </w:t>
      </w:r>
      <w:proofErr w:type="spellStart"/>
      <w:r w:rsidR="007924C2">
        <w:rPr>
          <w:b/>
          <w:sz w:val="22"/>
          <w:szCs w:val="22"/>
        </w:rPr>
        <w:t>M</w:t>
      </w:r>
      <w:r w:rsidR="007924C2" w:rsidRPr="007924C2">
        <w:rPr>
          <w:b/>
          <w:sz w:val="22"/>
          <w:szCs w:val="22"/>
        </w:rPr>
        <w:t>azurowickiej</w:t>
      </w:r>
      <w:proofErr w:type="spellEnd"/>
      <w:r w:rsidRPr="008045BC">
        <w:rPr>
          <w:sz w:val="22"/>
          <w:szCs w:val="22"/>
        </w:rPr>
        <w:t>,  zgodnie  z ofertą przetargową Wykonawcy z dnia ………….201</w:t>
      </w:r>
      <w:r w:rsidR="00F03C49">
        <w:rPr>
          <w:sz w:val="22"/>
          <w:szCs w:val="22"/>
        </w:rPr>
        <w:t>8</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F03C49"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F03C49">
        <w:rPr>
          <w:rFonts w:ascii="Arial" w:hAnsi="Arial" w:cs="Arial"/>
          <w:sz w:val="22"/>
          <w:szCs w:val="22"/>
        </w:rPr>
        <w:t>droga</w:t>
      </w:r>
      <w:r w:rsidR="00F03C49" w:rsidRPr="00F03C49">
        <w:rPr>
          <w:rFonts w:ascii="Arial" w:hAnsi="Arial" w:cs="Arial"/>
          <w:sz w:val="22"/>
          <w:szCs w:val="22"/>
        </w:rPr>
        <w:t xml:space="preserve"> powiatow</w:t>
      </w:r>
      <w:r w:rsidR="00F03C49">
        <w:rPr>
          <w:rFonts w:ascii="Arial" w:hAnsi="Arial" w:cs="Arial"/>
          <w:sz w:val="22"/>
          <w:szCs w:val="22"/>
        </w:rPr>
        <w:t>a</w:t>
      </w:r>
      <w:r w:rsidR="00F03C49" w:rsidRPr="00F03C49">
        <w:rPr>
          <w:rFonts w:ascii="Arial" w:hAnsi="Arial" w:cs="Arial"/>
          <w:sz w:val="22"/>
          <w:szCs w:val="22"/>
        </w:rPr>
        <w:t xml:space="preserve"> nr 2020D w miejscowości Drogomiłowice,</w:t>
      </w:r>
    </w:p>
    <w:p w:rsidR="00701549" w:rsidRDefault="00F03C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045BC" w:rsidRPr="00F03C49"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Pr="008045BC">
        <w:rPr>
          <w:rFonts w:ascii="Arial" w:hAnsi="Arial" w:cs="Arial"/>
          <w:b/>
          <w:sz w:val="22"/>
          <w:szCs w:val="22"/>
        </w:rPr>
        <w:t>od dnia przekazania   Wykonawcy placu budowy</w:t>
      </w:r>
      <w:r w:rsidR="002C6F68">
        <w:rPr>
          <w:rFonts w:ascii="Arial" w:hAnsi="Arial" w:cs="Arial"/>
          <w:b/>
          <w:sz w:val="22"/>
          <w:szCs w:val="22"/>
        </w:rPr>
        <w:t xml:space="preserve"> do dnia </w:t>
      </w:r>
      <w:r w:rsidR="007924C2">
        <w:rPr>
          <w:rFonts w:ascii="Arial" w:hAnsi="Arial" w:cs="Arial"/>
          <w:b/>
          <w:sz w:val="22"/>
          <w:szCs w:val="22"/>
        </w:rPr>
        <w:t>31 lipca 2018</w:t>
      </w:r>
      <w:r w:rsidR="002C6F68">
        <w:rPr>
          <w:rFonts w:ascii="Arial" w:hAnsi="Arial" w:cs="Arial"/>
          <w:b/>
          <w:sz w:val="22"/>
          <w:szCs w:val="22"/>
        </w:rPr>
        <w:t xml:space="preserve"> roku.</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7924C2" w:rsidRDefault="007924C2" w:rsidP="008045BC">
      <w:pPr>
        <w:pStyle w:val="Tekstpodstawowywcity"/>
        <w:tabs>
          <w:tab w:val="left" w:pos="436"/>
        </w:tabs>
        <w:ind w:left="436"/>
        <w:rPr>
          <w:rFonts w:ascii="Arial" w:hAnsi="Arial" w:cs="Arial"/>
          <w:sz w:val="22"/>
          <w:szCs w:val="22"/>
        </w:rPr>
      </w:pP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  netto: …………………….. PLN</w:t>
      </w:r>
    </w:p>
    <w:p w:rsidR="008045BC" w:rsidRPr="008045BC" w:rsidRDefault="008045BC" w:rsidP="008045BC">
      <w:pPr>
        <w:pStyle w:val="Bezodstpw"/>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 brutto: ……</w:t>
      </w:r>
      <w:r>
        <w:rPr>
          <w:rFonts w:ascii="Arial" w:hAnsi="Arial" w:cs="Arial"/>
          <w:sz w:val="22"/>
          <w:szCs w:val="22"/>
        </w:rPr>
        <w:t>.</w:t>
      </w:r>
      <w:r w:rsidRPr="008045BC">
        <w:rPr>
          <w:rFonts w:ascii="Arial" w:hAnsi="Arial" w:cs="Arial"/>
          <w:sz w:val="22"/>
          <w:szCs w:val="22"/>
        </w:rPr>
        <w:t>……………….PLN</w:t>
      </w:r>
    </w:p>
    <w:p w:rsidR="008045BC" w:rsidRDefault="00701549" w:rsidP="008045BC">
      <w:pPr>
        <w:pStyle w:val="Bezodstpw"/>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045BC" w:rsidRPr="008045BC" w:rsidRDefault="008045BC" w:rsidP="008045BC">
      <w:pPr>
        <w:pStyle w:val="Tekstpodstawowy"/>
        <w:ind w:left="4248" w:firstLine="708"/>
        <w:rPr>
          <w:rFonts w:ascii="Arial" w:hAnsi="Arial" w:cs="Arial"/>
          <w:sz w:val="22"/>
          <w:szCs w:val="22"/>
        </w:rPr>
      </w:pP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 do kontaktu i  nadzoru j/n:</w:t>
      </w:r>
    </w:p>
    <w:p w:rsidR="008045BC" w:rsidRPr="008045BC" w:rsidRDefault="008045BC" w:rsidP="008045BC">
      <w:pPr>
        <w:pStyle w:val="Tekstpodstawowywcity"/>
        <w:widowControl w:val="0"/>
        <w:tabs>
          <w:tab w:val="left" w:pos="436"/>
          <w:tab w:val="left" w:pos="7230"/>
        </w:tabs>
        <w:suppressAutoHyphens/>
        <w:spacing w:after="0"/>
        <w:ind w:left="436"/>
        <w:jc w:val="both"/>
        <w:rPr>
          <w:rFonts w:ascii="Arial" w:hAnsi="Arial" w:cs="Arial"/>
          <w:sz w:val="22"/>
          <w:szCs w:val="22"/>
        </w:rPr>
      </w:pPr>
      <w:r w:rsidRPr="008045BC">
        <w:rPr>
          <w:rFonts w:ascii="Arial" w:hAnsi="Arial" w:cs="Arial"/>
          <w:sz w:val="22"/>
          <w:szCs w:val="22"/>
        </w:rPr>
        <w:t xml:space="preserve">Bogusław Nowak </w:t>
      </w:r>
      <w:proofErr w:type="spellStart"/>
      <w:r w:rsidRPr="008045BC">
        <w:rPr>
          <w:rFonts w:ascii="Arial" w:hAnsi="Arial" w:cs="Arial"/>
          <w:sz w:val="22"/>
          <w:szCs w:val="22"/>
        </w:rPr>
        <w:t>.te</w:t>
      </w:r>
      <w:proofErr w:type="spellEnd"/>
      <w:r w:rsidRPr="008045BC">
        <w:rPr>
          <w:rFonts w:ascii="Arial" w:hAnsi="Arial" w:cs="Arial"/>
          <w:sz w:val="22"/>
          <w:szCs w:val="22"/>
        </w:rPr>
        <w:t>l…………………….</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8045BC" w:rsidRDefault="008045BC" w:rsidP="008045BC">
      <w:pPr>
        <w:ind w:left="436"/>
        <w:rPr>
          <w:rFonts w:ascii="Arial" w:hAnsi="Arial" w:cs="Arial"/>
          <w:bCs/>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8045BC" w:rsidRPr="008045BC"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6</w:t>
      </w: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tabs>
          <w:tab w:val="left" w:pos="360"/>
        </w:tabs>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r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Wykonawca zapewni potrzebne urządzenia, pracowników oraz materiały wymagane do </w:t>
      </w:r>
      <w:r w:rsidRPr="008045BC">
        <w:rPr>
          <w:rFonts w:ascii="Arial" w:hAnsi="Arial" w:cs="Arial"/>
          <w:sz w:val="22"/>
          <w:szCs w:val="22"/>
        </w:rPr>
        <w:lastRenderedPageBreak/>
        <w:t>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1.  Wykonawca wykona siłami własnymi pełny zakres rzeczowy robót .</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2.  Wykonawca przyjmuje na siebie następujące obowiązki szczegółowe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Zamawiającego o konieczności wykonania robót dodatkowych i zamiennych , w terminie 7 dni od daty stwierdzenia konieczności ich wykonania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Inspektora Nadzoru o terminie odbioru robót zanikających lub ulegających zakryciu. Jeżeli Wykonawca nie poinformuje o tych faktach :</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będzie zobowiązany do odkrycia robót lub wykonania odwiertów niezbędnych do     zbadania robót, a następnie przywrócenia roboty do stanu pierwotnego na koszt własny.</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W przypadku powstania szkód spowodowanych wykonawstwem robót Wykonawca zobowiązany jest do naprawienia ich lub doprowadzenia do stanu poprzedniego na koszt własny .</w:t>
      </w:r>
    </w:p>
    <w:p w:rsidR="008045BC" w:rsidRPr="008045BC" w:rsidRDefault="008045BC" w:rsidP="00C61631">
      <w:pPr>
        <w:numPr>
          <w:ilvl w:val="0"/>
          <w:numId w:val="4"/>
        </w:numPr>
        <w:spacing w:after="200" w:line="276" w:lineRule="auto"/>
        <w:jc w:val="both"/>
        <w:rPr>
          <w:rFonts w:ascii="Arial" w:hAnsi="Arial" w:cs="Arial"/>
          <w:sz w:val="22"/>
          <w:szCs w:val="22"/>
        </w:rPr>
      </w:pPr>
      <w:r w:rsidRPr="008045BC">
        <w:rPr>
          <w:rFonts w:ascii="Arial" w:hAnsi="Arial" w:cs="Arial"/>
          <w:sz w:val="22"/>
          <w:szCs w:val="22"/>
        </w:rPr>
        <w:t>Wykonawca nie powierza podwykonawcom wykonania żadnych prac.</w:t>
      </w:r>
    </w:p>
    <w:p w:rsidR="008045BC" w:rsidRPr="008045BC" w:rsidRDefault="008045BC" w:rsidP="008045BC">
      <w:pPr>
        <w:jc w:val="both"/>
        <w:rPr>
          <w:rFonts w:ascii="Arial" w:hAnsi="Arial" w:cs="Arial"/>
          <w:sz w:val="22"/>
          <w:szCs w:val="22"/>
        </w:rPr>
      </w:pPr>
      <w:r w:rsidRPr="008045BC">
        <w:rPr>
          <w:rFonts w:ascii="Arial" w:hAnsi="Arial" w:cs="Arial"/>
          <w:sz w:val="22"/>
          <w:szCs w:val="22"/>
        </w:rPr>
        <w:t>lub treść od pkt.3  w przypadku podwykonawstwa:</w:t>
      </w: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3.  Wykonawca  powierza podwykonawcy wykonanie następujących prac: ……………………..</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4.  Zlecenie wykonania części robót podwykonawcom nie zmienia zobowiązań Wykonawcy wobec Zamawiającego za wykonanie tej części robót.</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5.  Wykonawca jest odpowiedzialny za działania, uchybienia i zaniedbania podwykonawców i jego pracowników w takim samym stopniu, jakby to były działania, uchybienia jego własne i jego pracowników.</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jc w:val="both"/>
        <w:rPr>
          <w:rFonts w:ascii="Arial" w:hAnsi="Arial" w:cs="Arial"/>
          <w:sz w:val="22"/>
          <w:szCs w:val="22"/>
        </w:rPr>
      </w:pPr>
      <w:r w:rsidRPr="008045BC">
        <w:rPr>
          <w:rFonts w:ascii="Arial" w:hAnsi="Arial" w:cs="Arial"/>
          <w:sz w:val="22"/>
          <w:szCs w:val="22"/>
        </w:rPr>
        <w:t>6. Wykonawca zapewni ustalenie w umowach z podwykonawcami taki okres odpowiedzialności za wady, aby nie był on krótszy od okresu odpowiedzialności za wady Wykonawcy wobec Zamawiającego</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4. W przypadku braku zapłaty lub nieterminowej wynagrodzenia należnego wykonawcy lub dalszym podwykonawcom Wykonawca zapłaci Zamawiającemu karę umowną w wysokości 0,2% wartości zamówienia.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 xml:space="preserve">- </w:t>
      </w:r>
      <w:r w:rsidR="003037C2" w:rsidRPr="00782EAB">
        <w:rPr>
          <w:rFonts w:ascii="Arial" w:hAnsi="Arial" w:cs="Arial"/>
          <w:b/>
          <w:sz w:val="22"/>
          <w:szCs w:val="22"/>
        </w:rPr>
        <w:t xml:space="preserve"> wykonywanie prac fizycznych objętych zakresem zamówienia w zakresie wykonywania </w:t>
      </w:r>
      <w:r w:rsidR="00F03C49">
        <w:rPr>
          <w:rFonts w:ascii="Arial" w:hAnsi="Arial" w:cs="Arial"/>
          <w:b/>
          <w:sz w:val="22"/>
          <w:szCs w:val="22"/>
        </w:rPr>
        <w:t>prac brukarskich</w:t>
      </w:r>
      <w:r w:rsidR="003037C2" w:rsidRPr="00782EAB">
        <w:rPr>
          <w:rFonts w:ascii="Arial" w:hAnsi="Arial" w:cs="Arial"/>
          <w:b/>
          <w:sz w:val="22"/>
          <w:szCs w:val="22"/>
        </w:rPr>
        <w:t xml:space="preserve"> (</w:t>
      </w:r>
      <w:r w:rsidR="00F03C49">
        <w:rPr>
          <w:rFonts w:ascii="Arial" w:hAnsi="Arial" w:cs="Arial"/>
          <w:b/>
          <w:sz w:val="22"/>
          <w:szCs w:val="22"/>
        </w:rPr>
        <w:t>układanie nawierzchni z kostki</w:t>
      </w:r>
      <w:r w:rsidR="003037C2" w:rsidRPr="00782EAB">
        <w:rPr>
          <w:rFonts w:ascii="Arial" w:hAnsi="Arial" w:cs="Arial"/>
          <w:b/>
          <w:sz w:val="22"/>
          <w:szCs w:val="22"/>
        </w:rPr>
        <w:t xml:space="preserve">), </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lastRenderedPageBreak/>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8045BC" w:rsidRPr="008045BC" w:rsidRDefault="008045BC"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lastRenderedPageBreak/>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a)zwróci 70% wartości zabezpieczenia w terminie 30 dni od dnia wykonania zamówienia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zamówienia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3037C2" w:rsidRDefault="003037C2"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701549" w:rsidRDefault="00701549" w:rsidP="008045BC">
      <w:pPr>
        <w:pStyle w:val="Tekstpodstawowy"/>
        <w:jc w:val="center"/>
        <w:rPr>
          <w:rFonts w:ascii="Arial" w:hAnsi="Arial" w:cs="Arial"/>
          <w:sz w:val="22"/>
          <w:szCs w:val="22"/>
        </w:rPr>
      </w:pPr>
    </w:p>
    <w:p w:rsidR="00701549" w:rsidRPr="008045BC" w:rsidRDefault="00701549"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Pr="008045BC" w:rsidRDefault="00D10D0B" w:rsidP="00D10D0B">
      <w:pPr>
        <w:pStyle w:val="Nagwek3"/>
        <w:rPr>
          <w:bCs/>
          <w:i w:val="0"/>
          <w:iCs w:val="0"/>
        </w:rPr>
      </w:pPr>
    </w:p>
    <w:p w:rsidR="00EE73C7" w:rsidRPr="008045BC" w:rsidRDefault="00EE73C7">
      <w:pPr>
        <w:pStyle w:val="Nagwek3"/>
        <w:jc w:val="center"/>
        <w:rPr>
          <w:bCs/>
          <w:i w:val="0"/>
          <w:iCs w:val="0"/>
        </w:rPr>
      </w:pPr>
    </w:p>
    <w:p w:rsidR="002A10FE" w:rsidRPr="008045BC" w:rsidRDefault="002A10FE" w:rsidP="00231BCD">
      <w:pPr>
        <w:ind w:left="2124" w:hanging="2124"/>
        <w:jc w:val="center"/>
        <w:rPr>
          <w:rFonts w:ascii="Arial" w:hAnsi="Arial" w:cs="Arial"/>
          <w:sz w:val="22"/>
          <w:szCs w:val="22"/>
        </w:rPr>
      </w:pPr>
    </w:p>
    <w:p w:rsidR="00AF132B" w:rsidRPr="008045BC" w:rsidRDefault="00AF132B" w:rsidP="00231BCD">
      <w:pPr>
        <w:ind w:left="2124" w:hanging="2124"/>
        <w:jc w:val="center"/>
        <w:rPr>
          <w:rFonts w:ascii="Arial" w:hAnsi="Arial" w:cs="Arial"/>
          <w:sz w:val="22"/>
          <w:szCs w:val="22"/>
        </w:rPr>
      </w:pPr>
    </w:p>
    <w:sectPr w:rsidR="00AF132B" w:rsidRPr="008045BC" w:rsidSect="00AF132B">
      <w:headerReference w:type="default" r:id="rId8"/>
      <w:footerReference w:type="default" r:id="rId9"/>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17A" w:rsidRDefault="00FF017A">
      <w:r>
        <w:separator/>
      </w:r>
    </w:p>
  </w:endnote>
  <w:endnote w:type="continuationSeparator" w:id="0">
    <w:p w:rsidR="00FF017A" w:rsidRDefault="00FF017A">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17A" w:rsidRDefault="00FF017A">
      <w:pPr>
        <w:pStyle w:val="Stopka"/>
      </w:pPr>
    </w:p>
  </w:footnote>
  <w:footnote w:type="continuationSeparator" w:id="0">
    <w:p w:rsidR="00FF017A" w:rsidRDefault="00FF017A">
      <w:r>
        <w:continuationSeparator/>
      </w:r>
    </w:p>
  </w:footnote>
  <w:footnote w:type="continuationNotice" w:id="1">
    <w:p w:rsidR="00FF017A" w:rsidRDefault="00FF017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48130"/>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F632B"/>
    <w:rsid w:val="001053B5"/>
    <w:rsid w:val="00105514"/>
    <w:rsid w:val="001119DC"/>
    <w:rsid w:val="001170BA"/>
    <w:rsid w:val="001366B3"/>
    <w:rsid w:val="00142F0B"/>
    <w:rsid w:val="00155F24"/>
    <w:rsid w:val="00170AC5"/>
    <w:rsid w:val="00172FCE"/>
    <w:rsid w:val="0017749F"/>
    <w:rsid w:val="001804D2"/>
    <w:rsid w:val="0018076D"/>
    <w:rsid w:val="00183149"/>
    <w:rsid w:val="0019745E"/>
    <w:rsid w:val="001A1BE4"/>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6A02"/>
    <w:rsid w:val="002E50CC"/>
    <w:rsid w:val="00301CA2"/>
    <w:rsid w:val="00302B72"/>
    <w:rsid w:val="003037C2"/>
    <w:rsid w:val="003403F0"/>
    <w:rsid w:val="003565FD"/>
    <w:rsid w:val="0035680E"/>
    <w:rsid w:val="00377FBC"/>
    <w:rsid w:val="00380467"/>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A68D6"/>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43D6"/>
    <w:rsid w:val="005F0526"/>
    <w:rsid w:val="005F2501"/>
    <w:rsid w:val="005F4496"/>
    <w:rsid w:val="006021A2"/>
    <w:rsid w:val="00604AE7"/>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4C2"/>
    <w:rsid w:val="0079257C"/>
    <w:rsid w:val="0079362D"/>
    <w:rsid w:val="00793B2F"/>
    <w:rsid w:val="00793BDC"/>
    <w:rsid w:val="00794229"/>
    <w:rsid w:val="00794FFB"/>
    <w:rsid w:val="007A1347"/>
    <w:rsid w:val="007A1651"/>
    <w:rsid w:val="007A7E4C"/>
    <w:rsid w:val="007B7E3E"/>
    <w:rsid w:val="007C3788"/>
    <w:rsid w:val="00800510"/>
    <w:rsid w:val="008045BC"/>
    <w:rsid w:val="00871DFD"/>
    <w:rsid w:val="00880D3E"/>
    <w:rsid w:val="00891129"/>
    <w:rsid w:val="00896D92"/>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4764"/>
    <w:rsid w:val="00926CE7"/>
    <w:rsid w:val="009278E1"/>
    <w:rsid w:val="0093011A"/>
    <w:rsid w:val="00933C4E"/>
    <w:rsid w:val="00952BFE"/>
    <w:rsid w:val="00954DF0"/>
    <w:rsid w:val="00966B7B"/>
    <w:rsid w:val="00984CBE"/>
    <w:rsid w:val="009964AF"/>
    <w:rsid w:val="009A2DAC"/>
    <w:rsid w:val="009B2771"/>
    <w:rsid w:val="009D189F"/>
    <w:rsid w:val="009D5905"/>
    <w:rsid w:val="009F62AC"/>
    <w:rsid w:val="00A006AC"/>
    <w:rsid w:val="00A17EF1"/>
    <w:rsid w:val="00A21D03"/>
    <w:rsid w:val="00A236B8"/>
    <w:rsid w:val="00A30CC0"/>
    <w:rsid w:val="00A30F15"/>
    <w:rsid w:val="00A355DE"/>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7A2B"/>
    <w:rsid w:val="00AF1192"/>
    <w:rsid w:val="00AF132B"/>
    <w:rsid w:val="00AF5E1A"/>
    <w:rsid w:val="00B01E88"/>
    <w:rsid w:val="00B11790"/>
    <w:rsid w:val="00B14577"/>
    <w:rsid w:val="00B16E19"/>
    <w:rsid w:val="00B2078F"/>
    <w:rsid w:val="00B24E81"/>
    <w:rsid w:val="00B4426E"/>
    <w:rsid w:val="00B7143E"/>
    <w:rsid w:val="00B715A6"/>
    <w:rsid w:val="00B9415B"/>
    <w:rsid w:val="00B96387"/>
    <w:rsid w:val="00B97FBA"/>
    <w:rsid w:val="00BA2DD5"/>
    <w:rsid w:val="00BB23B1"/>
    <w:rsid w:val="00BE7A25"/>
    <w:rsid w:val="00BF1FF7"/>
    <w:rsid w:val="00C06F78"/>
    <w:rsid w:val="00C07347"/>
    <w:rsid w:val="00C07B80"/>
    <w:rsid w:val="00C338B4"/>
    <w:rsid w:val="00C35413"/>
    <w:rsid w:val="00C5267C"/>
    <w:rsid w:val="00C56676"/>
    <w:rsid w:val="00C61631"/>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572B"/>
    <w:rsid w:val="00EC0D25"/>
    <w:rsid w:val="00EC0DD1"/>
    <w:rsid w:val="00EE73C7"/>
    <w:rsid w:val="00EF4A6D"/>
    <w:rsid w:val="00EF4E94"/>
    <w:rsid w:val="00F03C49"/>
    <w:rsid w:val="00F118B8"/>
    <w:rsid w:val="00F13AB5"/>
    <w:rsid w:val="00F24B77"/>
    <w:rsid w:val="00F40846"/>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017A"/>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35164-9689-4A8D-ADBD-FF4A3C94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2891</Words>
  <Characters>17347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20198</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21</cp:revision>
  <cp:lastPrinted>2017-07-21T07:26:00Z</cp:lastPrinted>
  <dcterms:created xsi:type="dcterms:W3CDTF">2017-03-27T08:03:00Z</dcterms:created>
  <dcterms:modified xsi:type="dcterms:W3CDTF">2018-03-20T12:37:00Z</dcterms:modified>
</cp:coreProperties>
</file>