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AB" w:rsidRDefault="00782EAB" w:rsidP="00782EAB">
      <w:pPr>
        <w:pStyle w:val="Default"/>
        <w:pBdr>
          <w:bottom w:val="single" w:sz="12" w:space="1" w:color="auto"/>
        </w:pBdr>
        <w:spacing w:line="360" w:lineRule="auto"/>
        <w:rPr>
          <w:sz w:val="18"/>
          <w:szCs w:val="18"/>
        </w:rPr>
      </w:pPr>
      <w:r w:rsidRPr="00782EAB">
        <w:rPr>
          <w:sz w:val="18"/>
          <w:szCs w:val="18"/>
        </w:rPr>
        <w:t>IZPO.272</w:t>
      </w:r>
      <w:r w:rsidR="000B530A">
        <w:rPr>
          <w:sz w:val="18"/>
          <w:szCs w:val="18"/>
        </w:rPr>
        <w:t>.1</w:t>
      </w:r>
      <w:r w:rsidR="000D0E1A">
        <w:rPr>
          <w:sz w:val="18"/>
          <w:szCs w:val="18"/>
        </w:rPr>
        <w:t>7</w:t>
      </w:r>
      <w:r w:rsidR="003A2858">
        <w:rPr>
          <w:sz w:val="18"/>
          <w:szCs w:val="18"/>
        </w:rPr>
        <w:t>.2017</w:t>
      </w:r>
    </w:p>
    <w:p w:rsidR="003A2858" w:rsidRPr="00782EAB" w:rsidRDefault="003A2858" w:rsidP="00782EAB">
      <w:pPr>
        <w:pStyle w:val="Default"/>
        <w:spacing w:line="360" w:lineRule="auto"/>
        <w:rPr>
          <w:sz w:val="18"/>
          <w:szCs w:val="18"/>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Pr="006A4B86">
        <w:rPr>
          <w:sz w:val="22"/>
          <w:szCs w:val="22"/>
        </w:rPr>
        <w:t>Dz.U</w:t>
      </w:r>
      <w:proofErr w:type="spellEnd"/>
      <w:r w:rsidRPr="006A4B86">
        <w:rPr>
          <w:sz w:val="22"/>
          <w:szCs w:val="22"/>
        </w:rPr>
        <w:t>. z 201</w:t>
      </w:r>
      <w:r w:rsidR="00E64073">
        <w:rPr>
          <w:sz w:val="22"/>
          <w:szCs w:val="22"/>
        </w:rPr>
        <w:t>5</w:t>
      </w:r>
      <w:r w:rsidRPr="006A4B86">
        <w:rPr>
          <w:sz w:val="22"/>
          <w:szCs w:val="22"/>
        </w:rPr>
        <w:t xml:space="preserve">r. </w:t>
      </w:r>
      <w:r>
        <w:rPr>
          <w:sz w:val="22"/>
          <w:szCs w:val="22"/>
        </w:rPr>
        <w:t>poz.</w:t>
      </w:r>
      <w:r w:rsidR="00E64073">
        <w:rPr>
          <w:sz w:val="22"/>
          <w:szCs w:val="22"/>
        </w:rPr>
        <w:t>2164</w:t>
      </w:r>
      <w:r>
        <w:rPr>
          <w:sz w:val="22"/>
          <w:szCs w:val="22"/>
        </w:rPr>
        <w:t xml:space="preserve"> ze zm.)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r>
        <w:rPr>
          <w:b/>
          <w:sz w:val="22"/>
          <w:szCs w:val="22"/>
        </w:rPr>
        <w:t>-</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837767" w:rsidRDefault="00461027" w:rsidP="00837767">
      <w:pPr>
        <w:pStyle w:val="Default"/>
        <w:jc w:val="center"/>
        <w:rPr>
          <w:b/>
          <w:sz w:val="36"/>
          <w:szCs w:val="36"/>
        </w:rPr>
      </w:pPr>
      <w:r>
        <w:rPr>
          <w:b/>
          <w:sz w:val="36"/>
          <w:szCs w:val="36"/>
        </w:rPr>
        <w:t xml:space="preserve">ODTWORZENIE ELEWACJI </w:t>
      </w:r>
      <w:r w:rsidR="00837767">
        <w:rPr>
          <w:b/>
          <w:sz w:val="36"/>
          <w:szCs w:val="36"/>
        </w:rPr>
        <w:t xml:space="preserve"> B</w:t>
      </w:r>
      <w:r w:rsidR="00837767" w:rsidRPr="00837767">
        <w:rPr>
          <w:b/>
          <w:sz w:val="36"/>
          <w:szCs w:val="36"/>
        </w:rPr>
        <w:t>UDYNKU</w:t>
      </w:r>
      <w:r w:rsidR="00837767">
        <w:rPr>
          <w:b/>
          <w:sz w:val="36"/>
          <w:szCs w:val="36"/>
        </w:rPr>
        <w:t xml:space="preserve"> </w:t>
      </w:r>
      <w:r w:rsidR="00837767" w:rsidRPr="00837767">
        <w:rPr>
          <w:b/>
          <w:sz w:val="36"/>
          <w:szCs w:val="36"/>
        </w:rPr>
        <w:t xml:space="preserve">ŚRODOWISKOWEGO DOMU SAMOPOMOCY  </w:t>
      </w:r>
      <w:r w:rsidR="00837767">
        <w:rPr>
          <w:b/>
          <w:sz w:val="36"/>
          <w:szCs w:val="36"/>
        </w:rPr>
        <w:t xml:space="preserve">        </w:t>
      </w:r>
      <w:r w:rsidR="00837767" w:rsidRPr="00837767">
        <w:rPr>
          <w:b/>
          <w:sz w:val="36"/>
          <w:szCs w:val="36"/>
        </w:rPr>
        <w:t xml:space="preserve">     W ŚRODZIE ŚLĄSKIEJ </w:t>
      </w: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0B530A" w:rsidRDefault="000B530A" w:rsidP="00782EAB">
      <w:pPr>
        <w:pStyle w:val="Default"/>
        <w:jc w:val="center"/>
        <w:rPr>
          <w:b/>
          <w:sz w:val="22"/>
          <w:szCs w:val="22"/>
        </w:rPr>
      </w:pPr>
    </w:p>
    <w:p w:rsidR="000B530A" w:rsidRDefault="000B530A" w:rsidP="00782EAB">
      <w:pPr>
        <w:pStyle w:val="Default"/>
        <w:jc w:val="center"/>
        <w:rPr>
          <w:b/>
          <w:sz w:val="22"/>
          <w:szCs w:val="22"/>
        </w:rPr>
      </w:pPr>
    </w:p>
    <w:p w:rsidR="000B530A" w:rsidRDefault="000B530A" w:rsidP="00782EAB">
      <w:pPr>
        <w:pStyle w:val="Default"/>
        <w:jc w:val="center"/>
        <w:rPr>
          <w:b/>
          <w:sz w:val="22"/>
          <w:szCs w:val="22"/>
        </w:rPr>
      </w:pPr>
    </w:p>
    <w:p w:rsidR="000B530A" w:rsidRDefault="000B530A" w:rsidP="00782EAB">
      <w:pPr>
        <w:pStyle w:val="Default"/>
        <w:jc w:val="center"/>
        <w:rPr>
          <w:b/>
          <w:sz w:val="22"/>
          <w:szCs w:val="22"/>
        </w:rPr>
      </w:pPr>
    </w:p>
    <w:p w:rsidR="000B530A" w:rsidRDefault="000B530A" w:rsidP="00782EAB">
      <w:pPr>
        <w:pStyle w:val="Default"/>
        <w:jc w:val="center"/>
        <w:rPr>
          <w:b/>
          <w:sz w:val="22"/>
          <w:szCs w:val="22"/>
        </w:rPr>
      </w:pPr>
    </w:p>
    <w:p w:rsidR="000B530A" w:rsidRDefault="000B530A" w:rsidP="00782EAB">
      <w:pPr>
        <w:pStyle w:val="Default"/>
        <w:jc w:val="center"/>
        <w:rPr>
          <w:b/>
          <w:sz w:val="22"/>
          <w:szCs w:val="22"/>
        </w:rPr>
      </w:pPr>
    </w:p>
    <w:p w:rsidR="003A2858" w:rsidRDefault="003A2858" w:rsidP="00782EAB">
      <w:pPr>
        <w:pStyle w:val="Default"/>
        <w:jc w:val="center"/>
        <w:rPr>
          <w:b/>
          <w:sz w:val="22"/>
          <w:szCs w:val="22"/>
        </w:rPr>
      </w:pPr>
    </w:p>
    <w:p w:rsidR="003A2858" w:rsidRDefault="003A2858"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2015r. poz. 2164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DB0339" w:rsidRDefault="00DB0339" w:rsidP="00782EAB">
      <w:pPr>
        <w:tabs>
          <w:tab w:val="left" w:pos="360"/>
          <w:tab w:val="left" w:pos="426"/>
        </w:tabs>
        <w:spacing w:line="360" w:lineRule="auto"/>
        <w:jc w:val="both"/>
        <w:rPr>
          <w:rFonts w:ascii="Arial" w:hAnsi="Arial" w:cs="Arial"/>
          <w:sz w:val="22"/>
          <w:szCs w:val="22"/>
        </w:rPr>
      </w:pPr>
      <w:r w:rsidRPr="00DB0339">
        <w:rPr>
          <w:rFonts w:ascii="Arial" w:hAnsi="Arial" w:cs="Arial"/>
          <w:sz w:val="22"/>
          <w:szCs w:val="22"/>
        </w:rPr>
        <w:t>Kod CPV</w:t>
      </w:r>
    </w:p>
    <w:p w:rsidR="005044A8" w:rsidRDefault="00DB0339" w:rsidP="005044A8">
      <w:pPr>
        <w:pStyle w:val="Bezodstpw"/>
        <w:jc w:val="left"/>
        <w:rPr>
          <w:rFonts w:ascii="Arial" w:hAnsi="Arial" w:cs="Arial"/>
          <w:color w:val="000000"/>
          <w:sz w:val="20"/>
        </w:rPr>
      </w:pPr>
      <w:r>
        <w:rPr>
          <w:rFonts w:ascii="Arial" w:hAnsi="Arial" w:cs="Arial"/>
          <w:color w:val="000000"/>
          <w:sz w:val="20"/>
        </w:rPr>
        <w:t>45443000-4 – roboty elewacyjne</w:t>
      </w:r>
    </w:p>
    <w:p w:rsidR="00DB0339" w:rsidRPr="005044A8" w:rsidRDefault="00DB0339" w:rsidP="005044A8">
      <w:pPr>
        <w:pStyle w:val="Bezodstpw"/>
        <w:jc w:val="left"/>
        <w:rPr>
          <w:rFonts w:ascii="Arial" w:hAnsi="Arial" w:cs="Arial"/>
          <w:color w:val="000000"/>
          <w:sz w:val="20"/>
        </w:rPr>
      </w:pPr>
      <w:r>
        <w:rPr>
          <w:rFonts w:ascii="Arial" w:hAnsi="Arial" w:cs="Arial"/>
          <w:color w:val="000000"/>
          <w:sz w:val="20"/>
        </w:rPr>
        <w:t>45321000-3  - roboty izolacyjne</w:t>
      </w:r>
    </w:p>
    <w:p w:rsidR="005044A8" w:rsidRPr="005044A8" w:rsidRDefault="005044A8" w:rsidP="005044A8">
      <w:pPr>
        <w:rPr>
          <w:rFonts w:ascii="Arial" w:hAnsi="Arial" w:cs="Arial"/>
          <w:b/>
          <w:sz w:val="20"/>
          <w:szCs w:val="20"/>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p>
    <w:p w:rsidR="00461027" w:rsidRDefault="00461027" w:rsidP="00461027">
      <w:pPr>
        <w:pStyle w:val="Default"/>
        <w:spacing w:line="276" w:lineRule="auto"/>
        <w:jc w:val="both"/>
        <w:rPr>
          <w:b/>
          <w:sz w:val="22"/>
          <w:szCs w:val="22"/>
        </w:rPr>
      </w:pPr>
      <w:r>
        <w:rPr>
          <w:sz w:val="22"/>
          <w:szCs w:val="22"/>
        </w:rPr>
        <w:t>1.  </w:t>
      </w:r>
      <w:r w:rsidR="00782EAB" w:rsidRPr="00782EAB">
        <w:rPr>
          <w:sz w:val="22"/>
          <w:szCs w:val="22"/>
        </w:rPr>
        <w:t xml:space="preserve">Przedmiot niniejszego zamówienia obejmuje </w:t>
      </w:r>
      <w:r w:rsidRPr="00461027">
        <w:rPr>
          <w:b/>
          <w:sz w:val="22"/>
          <w:szCs w:val="22"/>
        </w:rPr>
        <w:t xml:space="preserve">odtworzenie elewacji  budynku </w:t>
      </w:r>
      <w:r>
        <w:rPr>
          <w:b/>
          <w:sz w:val="22"/>
          <w:szCs w:val="22"/>
        </w:rPr>
        <w:t>Ś</w:t>
      </w:r>
      <w:r w:rsidRPr="00461027">
        <w:rPr>
          <w:b/>
          <w:sz w:val="22"/>
          <w:szCs w:val="22"/>
        </w:rPr>
        <w:t xml:space="preserve">rodowiskowego </w:t>
      </w:r>
      <w:r>
        <w:rPr>
          <w:b/>
          <w:sz w:val="22"/>
          <w:szCs w:val="22"/>
        </w:rPr>
        <w:t>D</w:t>
      </w:r>
      <w:r w:rsidRPr="00461027">
        <w:rPr>
          <w:b/>
          <w:sz w:val="22"/>
          <w:szCs w:val="22"/>
        </w:rPr>
        <w:t xml:space="preserve">omu </w:t>
      </w:r>
      <w:r>
        <w:rPr>
          <w:b/>
          <w:sz w:val="22"/>
          <w:szCs w:val="22"/>
        </w:rPr>
        <w:t>S</w:t>
      </w:r>
      <w:r w:rsidRPr="00461027">
        <w:rPr>
          <w:b/>
          <w:sz w:val="22"/>
          <w:szCs w:val="22"/>
        </w:rPr>
        <w:t xml:space="preserve">amopomocy </w:t>
      </w:r>
      <w:r>
        <w:rPr>
          <w:b/>
          <w:sz w:val="22"/>
          <w:szCs w:val="22"/>
        </w:rPr>
        <w:t xml:space="preserve"> w Ś</w:t>
      </w:r>
      <w:r w:rsidRPr="00461027">
        <w:rPr>
          <w:b/>
          <w:sz w:val="22"/>
          <w:szCs w:val="22"/>
        </w:rPr>
        <w:t xml:space="preserve">rodzie </w:t>
      </w:r>
      <w:r>
        <w:rPr>
          <w:b/>
          <w:sz w:val="22"/>
          <w:szCs w:val="22"/>
        </w:rPr>
        <w:t>Ś</w:t>
      </w:r>
      <w:r w:rsidRPr="00461027">
        <w:rPr>
          <w:b/>
          <w:sz w:val="22"/>
          <w:szCs w:val="22"/>
        </w:rPr>
        <w:t xml:space="preserve">ląskiej </w:t>
      </w:r>
      <w:r w:rsidR="000B530A">
        <w:rPr>
          <w:b/>
          <w:sz w:val="22"/>
          <w:szCs w:val="22"/>
        </w:rPr>
        <w:t>.</w:t>
      </w:r>
    </w:p>
    <w:p w:rsidR="00461027" w:rsidRPr="00461027" w:rsidRDefault="00461027" w:rsidP="00461027">
      <w:pPr>
        <w:pStyle w:val="Default"/>
        <w:ind w:left="720"/>
        <w:jc w:val="both"/>
        <w:rPr>
          <w:b/>
          <w:sz w:val="22"/>
          <w:szCs w:val="22"/>
        </w:rPr>
      </w:pPr>
    </w:p>
    <w:p w:rsidR="00782EAB" w:rsidRPr="00782EAB" w:rsidRDefault="00782EAB" w:rsidP="00461027">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projekt budowlany,  </w:t>
      </w:r>
      <w:r w:rsidRPr="00782EAB">
        <w:rPr>
          <w:rFonts w:ascii="Arial" w:hAnsi="Arial" w:cs="Arial"/>
          <w:b/>
          <w:sz w:val="22"/>
          <w:szCs w:val="22"/>
        </w:rPr>
        <w:t xml:space="preserve">przedmiary robót,  </w:t>
      </w:r>
      <w:proofErr w:type="spellStart"/>
      <w:r w:rsidR="00461027">
        <w:rPr>
          <w:rFonts w:ascii="Arial" w:hAnsi="Arial" w:cs="Arial"/>
          <w:b/>
          <w:sz w:val="22"/>
          <w:szCs w:val="22"/>
        </w:rPr>
        <w:t>STWiOR</w:t>
      </w:r>
      <w:proofErr w:type="spellEnd"/>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3A2858" w:rsidP="00782EAB">
      <w:pPr>
        <w:tabs>
          <w:tab w:val="left" w:pos="720"/>
        </w:tabs>
        <w:spacing w:line="360" w:lineRule="auto"/>
        <w:jc w:val="both"/>
        <w:rPr>
          <w:rFonts w:ascii="Arial" w:hAnsi="Arial" w:cs="Arial"/>
          <w:sz w:val="22"/>
          <w:szCs w:val="22"/>
        </w:rPr>
      </w:pPr>
      <w:r>
        <w:rPr>
          <w:rFonts w:ascii="Arial" w:hAnsi="Arial" w:cs="Arial"/>
          <w:sz w:val="22"/>
          <w:szCs w:val="22"/>
        </w:rPr>
        <w:t>4</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782EAB" w:rsidRPr="00782EAB" w:rsidRDefault="00782EAB" w:rsidP="00782EAB">
      <w:pPr>
        <w:jc w:val="both"/>
        <w:rPr>
          <w:rFonts w:ascii="Arial" w:hAnsi="Arial" w:cs="Arial"/>
          <w:sz w:val="22"/>
          <w:szCs w:val="22"/>
        </w:rPr>
      </w:pPr>
      <w:r w:rsidRPr="00782EAB">
        <w:rPr>
          <w:rFonts w:ascii="Arial" w:hAnsi="Arial" w:cs="Arial"/>
          <w:sz w:val="22"/>
          <w:szCs w:val="22"/>
        </w:rPr>
        <w:lastRenderedPageBreak/>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6. Zgodnie z art.29 ust.3a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 </w:t>
      </w:r>
      <w:r w:rsidR="007513C5">
        <w:rPr>
          <w:rFonts w:ascii="Arial" w:hAnsi="Arial" w:cs="Arial"/>
          <w:b/>
          <w:sz w:val="22"/>
          <w:szCs w:val="22"/>
        </w:rPr>
        <w:t>roboty ogólnobudowlane.</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lastRenderedPageBreak/>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Default="00782EAB" w:rsidP="004446D9">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xml:space="preserve">: </w:t>
      </w:r>
    </w:p>
    <w:p w:rsidR="008F6B4B" w:rsidRDefault="008F6B4B" w:rsidP="004446D9">
      <w:pPr>
        <w:pStyle w:val="Default"/>
        <w:spacing w:line="276" w:lineRule="auto"/>
        <w:jc w:val="both"/>
        <w:rPr>
          <w:sz w:val="22"/>
          <w:szCs w:val="22"/>
        </w:rPr>
      </w:pPr>
    </w:p>
    <w:p w:rsidR="004446D9" w:rsidRPr="008F6B4B" w:rsidRDefault="004446D9" w:rsidP="004446D9">
      <w:pPr>
        <w:pStyle w:val="Default"/>
        <w:spacing w:line="276" w:lineRule="auto"/>
        <w:jc w:val="both"/>
        <w:rPr>
          <w:b/>
          <w:sz w:val="22"/>
          <w:szCs w:val="22"/>
        </w:rPr>
      </w:pPr>
      <w:r w:rsidRPr="008F6B4B">
        <w:rPr>
          <w:b/>
          <w:sz w:val="22"/>
          <w:szCs w:val="22"/>
        </w:rPr>
        <w:t>Środowiskowy Dom Samopomocy w Śro</w:t>
      </w:r>
      <w:r w:rsidR="008F6B4B" w:rsidRPr="008F6B4B">
        <w:rPr>
          <w:b/>
          <w:sz w:val="22"/>
          <w:szCs w:val="22"/>
        </w:rPr>
        <w:t xml:space="preserve">dzie Śląskiej, </w:t>
      </w:r>
      <w:r w:rsidRPr="008F6B4B">
        <w:rPr>
          <w:b/>
          <w:sz w:val="22"/>
          <w:szCs w:val="22"/>
        </w:rPr>
        <w:t xml:space="preserve">ul. Kilińskiego </w:t>
      </w:r>
      <w:r w:rsidR="00E64073">
        <w:rPr>
          <w:b/>
          <w:sz w:val="22"/>
          <w:szCs w:val="22"/>
        </w:rPr>
        <w:t>28.</w:t>
      </w:r>
    </w:p>
    <w:p w:rsidR="008F6B4B" w:rsidRDefault="008F6B4B" w:rsidP="00782EAB">
      <w:pPr>
        <w:pStyle w:val="Bezodstpw"/>
        <w:spacing w:line="276" w:lineRule="auto"/>
        <w:rPr>
          <w:rFonts w:ascii="Arial" w:hAnsi="Arial" w:cs="Arial"/>
          <w:b/>
          <w:sz w:val="22"/>
          <w:szCs w:val="22"/>
        </w:rPr>
      </w:pPr>
    </w:p>
    <w:p w:rsidR="000B530A" w:rsidRDefault="000B530A" w:rsidP="00782EAB">
      <w:pPr>
        <w:pStyle w:val="Bezodstpw"/>
        <w:spacing w:line="276" w:lineRule="auto"/>
        <w:rPr>
          <w:rFonts w:ascii="Arial" w:hAnsi="Arial" w:cs="Arial"/>
          <w:b/>
          <w:sz w:val="22"/>
          <w:szCs w:val="22"/>
        </w:rPr>
      </w:pPr>
    </w:p>
    <w:p w:rsidR="003A2858" w:rsidRDefault="003A2858" w:rsidP="00782EAB">
      <w:pPr>
        <w:pStyle w:val="Bezodstpw"/>
        <w:spacing w:line="276" w:lineRule="auto"/>
        <w:rPr>
          <w:rFonts w:ascii="Arial" w:hAnsi="Arial" w:cs="Arial"/>
          <w:b/>
          <w:sz w:val="22"/>
          <w:szCs w:val="22"/>
        </w:rPr>
      </w:pPr>
      <w:r>
        <w:rPr>
          <w:rFonts w:ascii="Arial" w:hAnsi="Arial" w:cs="Arial"/>
          <w:b/>
          <w:sz w:val="22"/>
          <w:szCs w:val="22"/>
        </w:rPr>
        <w:t>V.  ZAMÓWIENIA CZĘŚCIOWE.</w:t>
      </w:r>
    </w:p>
    <w:p w:rsidR="003A2858" w:rsidRDefault="003A2858" w:rsidP="003A2858">
      <w:pPr>
        <w:pStyle w:val="Bezodstpw"/>
        <w:spacing w:line="360" w:lineRule="auto"/>
        <w:rPr>
          <w:rFonts w:ascii="Arial" w:hAnsi="Arial" w:cs="Arial"/>
          <w:sz w:val="22"/>
          <w:szCs w:val="22"/>
        </w:rPr>
      </w:pPr>
      <w:r w:rsidRPr="00782EAB">
        <w:rPr>
          <w:rFonts w:ascii="Arial" w:hAnsi="Arial" w:cs="Arial"/>
          <w:sz w:val="22"/>
          <w:szCs w:val="22"/>
        </w:rPr>
        <w:t>Zamawiający</w:t>
      </w:r>
      <w:r w:rsidR="000B530A">
        <w:rPr>
          <w:rFonts w:ascii="Arial" w:hAnsi="Arial" w:cs="Arial"/>
          <w:sz w:val="22"/>
          <w:szCs w:val="22"/>
        </w:rPr>
        <w:t xml:space="preserve"> nie </w:t>
      </w:r>
      <w:r w:rsidRPr="00782EAB">
        <w:rPr>
          <w:rFonts w:ascii="Arial" w:hAnsi="Arial" w:cs="Arial"/>
          <w:sz w:val="22"/>
          <w:szCs w:val="22"/>
        </w:rPr>
        <w:t xml:space="preserve"> dopuszcza składani</w:t>
      </w:r>
      <w:r w:rsidR="000B530A">
        <w:rPr>
          <w:rFonts w:ascii="Arial" w:hAnsi="Arial" w:cs="Arial"/>
          <w:sz w:val="22"/>
          <w:szCs w:val="22"/>
        </w:rPr>
        <w:t>a</w:t>
      </w:r>
      <w:r w:rsidRPr="00782EAB">
        <w:rPr>
          <w:rFonts w:ascii="Arial" w:hAnsi="Arial" w:cs="Arial"/>
          <w:sz w:val="22"/>
          <w:szCs w:val="22"/>
        </w:rPr>
        <w:t xml:space="preserve"> ofert częściowych</w:t>
      </w:r>
      <w:r w:rsidR="000B530A">
        <w:rPr>
          <w:rFonts w:ascii="Arial" w:hAnsi="Arial" w:cs="Arial"/>
          <w:sz w:val="22"/>
          <w:szCs w:val="22"/>
        </w:rPr>
        <w:t>.</w:t>
      </w:r>
    </w:p>
    <w:p w:rsidR="00504D3E" w:rsidRDefault="00504D3E" w:rsidP="00782EAB">
      <w:pPr>
        <w:pStyle w:val="Bezodstpw"/>
        <w:spacing w:line="276" w:lineRule="auto"/>
        <w:rPr>
          <w:rFonts w:ascii="Arial" w:hAnsi="Arial" w:cs="Arial"/>
          <w:b/>
          <w:sz w:val="22"/>
          <w:szCs w:val="22"/>
        </w:rPr>
      </w:pPr>
    </w:p>
    <w:p w:rsidR="00782EAB" w:rsidRPr="00782EAB" w:rsidRDefault="003A2858" w:rsidP="00782EAB">
      <w:pPr>
        <w:pStyle w:val="Bezodstpw"/>
        <w:spacing w:line="276" w:lineRule="auto"/>
        <w:rPr>
          <w:rFonts w:ascii="Arial" w:hAnsi="Arial" w:cs="Arial"/>
          <w:b/>
          <w:sz w:val="22"/>
          <w:szCs w:val="22"/>
        </w:rPr>
      </w:pPr>
      <w:r>
        <w:rPr>
          <w:rFonts w:ascii="Arial" w:hAnsi="Arial" w:cs="Arial"/>
          <w:b/>
          <w:sz w:val="22"/>
          <w:szCs w:val="22"/>
        </w:rPr>
        <w:t xml:space="preserve">VI. ZAMÓWIENIA </w:t>
      </w:r>
      <w:r w:rsidR="00782EAB" w:rsidRPr="00782EAB">
        <w:rPr>
          <w:rFonts w:ascii="Arial" w:hAnsi="Arial" w:cs="Arial"/>
          <w:b/>
          <w:sz w:val="22"/>
          <w:szCs w:val="22"/>
        </w:rPr>
        <w:t>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r w:rsidRPr="00782EAB">
        <w:rPr>
          <w:rFonts w:ascii="Arial" w:hAnsi="Arial" w:cs="Arial"/>
          <w:sz w:val="22"/>
          <w:szCs w:val="22"/>
        </w:rPr>
        <w:t>.</w:t>
      </w:r>
    </w:p>
    <w:p w:rsidR="00782EAB" w:rsidRPr="00782EAB" w:rsidRDefault="003A2858" w:rsidP="00782EAB">
      <w:pPr>
        <w:pStyle w:val="Bezodstpw"/>
        <w:spacing w:line="360" w:lineRule="auto"/>
        <w:rPr>
          <w:rFonts w:ascii="Arial" w:hAnsi="Arial" w:cs="Arial"/>
          <w:sz w:val="22"/>
          <w:szCs w:val="22"/>
        </w:rPr>
      </w:pPr>
      <w:r>
        <w:rPr>
          <w:rFonts w:ascii="Arial" w:hAnsi="Arial" w:cs="Arial"/>
          <w:sz w:val="22"/>
          <w:szCs w:val="22"/>
        </w:rPr>
        <w:t>1</w:t>
      </w:r>
      <w:r w:rsidR="00782EAB" w:rsidRPr="00782EAB">
        <w:rPr>
          <w:rFonts w:ascii="Arial" w:hAnsi="Arial" w:cs="Arial"/>
          <w:sz w:val="22"/>
          <w:szCs w:val="22"/>
        </w:rPr>
        <w:t>.  Zamawiający nie dopuszcza składania ofert wariantowych.</w:t>
      </w:r>
    </w:p>
    <w:p w:rsidR="00782EAB" w:rsidRPr="00782EAB" w:rsidRDefault="003A2858" w:rsidP="00782EAB">
      <w:pPr>
        <w:pStyle w:val="Bezodstpw"/>
        <w:spacing w:line="360" w:lineRule="auto"/>
        <w:rPr>
          <w:rFonts w:ascii="Arial" w:hAnsi="Arial" w:cs="Arial"/>
          <w:sz w:val="22"/>
          <w:szCs w:val="22"/>
        </w:rPr>
      </w:pPr>
      <w:r>
        <w:rPr>
          <w:rFonts w:ascii="Arial" w:hAnsi="Arial" w:cs="Arial"/>
          <w:sz w:val="22"/>
          <w:szCs w:val="22"/>
        </w:rPr>
        <w:t>2</w:t>
      </w:r>
      <w:r w:rsidR="00782EAB" w:rsidRPr="00782EAB">
        <w:rPr>
          <w:rFonts w:ascii="Arial" w:hAnsi="Arial" w:cs="Arial"/>
          <w:sz w:val="22"/>
          <w:szCs w:val="22"/>
        </w:rPr>
        <w:t xml:space="preserve">.  Zamawiający  nie przewiduje zawarcia umowy ramowej. </w:t>
      </w:r>
    </w:p>
    <w:p w:rsidR="00782EAB" w:rsidRPr="00782EAB" w:rsidRDefault="003A2858" w:rsidP="00782EAB">
      <w:pPr>
        <w:pStyle w:val="Bezodstpw"/>
        <w:spacing w:line="360" w:lineRule="auto"/>
        <w:rPr>
          <w:rFonts w:ascii="Arial" w:hAnsi="Arial" w:cs="Arial"/>
          <w:sz w:val="22"/>
          <w:szCs w:val="22"/>
        </w:rPr>
      </w:pPr>
      <w:r>
        <w:rPr>
          <w:rFonts w:ascii="Arial" w:hAnsi="Arial" w:cs="Arial"/>
          <w:sz w:val="22"/>
          <w:szCs w:val="22"/>
        </w:rPr>
        <w:t>3</w:t>
      </w:r>
      <w:r w:rsidR="00782EAB" w:rsidRPr="00782EAB">
        <w:rPr>
          <w:rFonts w:ascii="Arial" w:hAnsi="Arial" w:cs="Arial"/>
          <w:sz w:val="22"/>
          <w:szCs w:val="22"/>
        </w:rPr>
        <w:t>.  Zamawiający nie przewiduje aukcji elektronicznej.</w:t>
      </w:r>
    </w:p>
    <w:p w:rsidR="00056A59" w:rsidRPr="00782EAB" w:rsidRDefault="00056A59"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V</w:t>
      </w:r>
      <w:r w:rsidR="003A2858">
        <w:rPr>
          <w:rFonts w:ascii="Arial" w:hAnsi="Arial" w:cs="Arial"/>
          <w:b/>
          <w:sz w:val="22"/>
          <w:szCs w:val="22"/>
        </w:rPr>
        <w:t>I</w:t>
      </w:r>
      <w:r w:rsidRPr="00782EAB">
        <w:rPr>
          <w:rFonts w:ascii="Arial" w:hAnsi="Arial" w:cs="Arial"/>
          <w:b/>
          <w:sz w:val="22"/>
          <w:szCs w:val="22"/>
        </w:rPr>
        <w:t xml:space="preserve">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360"/>
        </w:tabs>
        <w:spacing w:line="360" w:lineRule="auto"/>
        <w:jc w:val="both"/>
        <w:rPr>
          <w:rFonts w:ascii="Arial" w:hAnsi="Arial" w:cs="Arial"/>
          <w:sz w:val="22"/>
          <w:szCs w:val="22"/>
        </w:rPr>
      </w:pPr>
    </w:p>
    <w:p w:rsidR="00056A59" w:rsidRPr="00782EAB" w:rsidRDefault="00056A59" w:rsidP="00782EAB">
      <w:pPr>
        <w:tabs>
          <w:tab w:val="left" w:pos="360"/>
        </w:tabs>
        <w:spacing w:line="360" w:lineRule="auto"/>
        <w:jc w:val="both"/>
        <w:rPr>
          <w:rFonts w:ascii="Arial" w:hAnsi="Arial" w:cs="Arial"/>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V</w:t>
      </w:r>
      <w:r w:rsidR="003A2858">
        <w:rPr>
          <w:rFonts w:ascii="Arial" w:hAnsi="Arial" w:cs="Arial"/>
          <w:b/>
          <w:sz w:val="22"/>
          <w:szCs w:val="22"/>
        </w:rPr>
        <w:t>I</w:t>
      </w:r>
      <w:r w:rsidRPr="00782EAB">
        <w:rPr>
          <w:rFonts w:ascii="Arial" w:hAnsi="Arial" w:cs="Arial"/>
          <w:b/>
          <w:sz w:val="22"/>
          <w:szCs w:val="22"/>
        </w:rPr>
        <w:t xml:space="preserve">II.  TERMIN WYKONANIA ZAMÓWIENIA:   </w:t>
      </w:r>
      <w:r w:rsidR="00426061">
        <w:rPr>
          <w:rFonts w:ascii="Arial" w:hAnsi="Arial" w:cs="Arial"/>
          <w:b/>
          <w:sz w:val="22"/>
          <w:szCs w:val="22"/>
        </w:rPr>
        <w:t xml:space="preserve">do </w:t>
      </w:r>
      <w:r w:rsidR="003A5AC4">
        <w:rPr>
          <w:rFonts w:ascii="Arial" w:hAnsi="Arial" w:cs="Arial"/>
          <w:b/>
          <w:sz w:val="22"/>
          <w:szCs w:val="22"/>
        </w:rPr>
        <w:t>dnia 17 listopada</w:t>
      </w:r>
      <w:r w:rsidR="00426061">
        <w:rPr>
          <w:rFonts w:ascii="Arial" w:hAnsi="Arial" w:cs="Arial"/>
          <w:b/>
          <w:sz w:val="22"/>
          <w:szCs w:val="22"/>
        </w:rPr>
        <w:t xml:space="preserve"> 2017 r. </w:t>
      </w:r>
      <w:r w:rsidRPr="00782EAB">
        <w:rPr>
          <w:rFonts w:ascii="Arial" w:hAnsi="Arial" w:cs="Arial"/>
          <w:b/>
          <w:sz w:val="22"/>
          <w:szCs w:val="22"/>
        </w:rPr>
        <w:t xml:space="preserve"> </w:t>
      </w:r>
    </w:p>
    <w:p w:rsidR="00056A59" w:rsidRPr="00782EAB" w:rsidRDefault="00056A59" w:rsidP="00782EAB">
      <w:pPr>
        <w:tabs>
          <w:tab w:val="left" w:pos="360"/>
        </w:tabs>
        <w:spacing w:line="360" w:lineRule="auto"/>
        <w:jc w:val="both"/>
        <w:rPr>
          <w:rFonts w:ascii="Arial" w:hAnsi="Arial" w:cs="Arial"/>
          <w:b/>
          <w:sz w:val="22"/>
          <w:szCs w:val="22"/>
        </w:rPr>
      </w:pPr>
    </w:p>
    <w:p w:rsidR="00782EAB" w:rsidRPr="00782EAB" w:rsidRDefault="003A2858" w:rsidP="00782EAB">
      <w:pPr>
        <w:tabs>
          <w:tab w:val="left" w:pos="360"/>
        </w:tabs>
        <w:spacing w:line="360" w:lineRule="auto"/>
        <w:jc w:val="both"/>
        <w:rPr>
          <w:rFonts w:ascii="Arial" w:hAnsi="Arial" w:cs="Arial"/>
          <w:b/>
          <w:sz w:val="22"/>
          <w:szCs w:val="22"/>
        </w:rPr>
      </w:pPr>
      <w:r>
        <w:rPr>
          <w:rFonts w:ascii="Arial" w:hAnsi="Arial" w:cs="Arial"/>
          <w:b/>
          <w:bCs/>
          <w:sz w:val="22"/>
          <w:szCs w:val="22"/>
        </w:rPr>
        <w:t>IX</w:t>
      </w:r>
      <w:r w:rsidR="00782EAB"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056A59" w:rsidRDefault="00782EAB" w:rsidP="00782EAB">
      <w:pPr>
        <w:pStyle w:val="Bezodstpw"/>
        <w:rPr>
          <w:rFonts w:ascii="Arial" w:hAnsi="Arial" w:cs="Arial"/>
          <w:sz w:val="22"/>
          <w:szCs w:val="22"/>
        </w:rPr>
      </w:pPr>
      <w:r w:rsidRPr="00056A59">
        <w:rPr>
          <w:rFonts w:ascii="Arial" w:hAnsi="Arial" w:cs="Arial"/>
          <w:sz w:val="22"/>
          <w:szCs w:val="22"/>
        </w:rPr>
        <w:t>-  nie podlegają wykluczeniu z postępowania na postawie art.24 ust.</w:t>
      </w:r>
      <w:r w:rsidR="00056A59">
        <w:rPr>
          <w:rFonts w:ascii="Arial" w:hAnsi="Arial" w:cs="Arial"/>
          <w:sz w:val="22"/>
          <w:szCs w:val="22"/>
        </w:rPr>
        <w:t xml:space="preserve">1 ustawy </w:t>
      </w:r>
      <w:proofErr w:type="spellStart"/>
      <w:r w:rsidR="00056A59">
        <w:rPr>
          <w:rFonts w:ascii="Arial" w:hAnsi="Arial" w:cs="Arial"/>
          <w:sz w:val="22"/>
          <w:szCs w:val="22"/>
        </w:rPr>
        <w:t>Pz</w:t>
      </w:r>
      <w:r w:rsidRPr="00056A59">
        <w:rPr>
          <w:rFonts w:ascii="Arial" w:hAnsi="Arial" w:cs="Arial"/>
          <w:sz w:val="22"/>
          <w:szCs w:val="22"/>
        </w:rPr>
        <w:t>p</w:t>
      </w:r>
      <w:proofErr w:type="spellEnd"/>
      <w:r w:rsidRPr="00056A59">
        <w:rPr>
          <w:rFonts w:ascii="Arial" w:hAnsi="Arial" w:cs="Arial"/>
          <w:sz w:val="22"/>
          <w:szCs w:val="22"/>
        </w:rPr>
        <w:t>,</w:t>
      </w:r>
    </w:p>
    <w:p w:rsidR="00782EAB" w:rsidRPr="00056A59" w:rsidRDefault="00782EAB" w:rsidP="00782EAB">
      <w:pPr>
        <w:pStyle w:val="Bezodstpw"/>
        <w:rPr>
          <w:rFonts w:ascii="Arial" w:hAnsi="Arial" w:cs="Arial"/>
          <w:sz w:val="22"/>
          <w:szCs w:val="22"/>
        </w:rPr>
      </w:pPr>
      <w:r w:rsidRPr="00056A59">
        <w:rPr>
          <w:rFonts w:ascii="Arial" w:hAnsi="Arial" w:cs="Arial"/>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kompetencji lub uprawnień do prowadzenia określonej działalności zawodowej, </w:t>
      </w:r>
      <w:r w:rsidR="00056A59">
        <w:rPr>
          <w:rFonts w:ascii="Arial" w:hAnsi="Arial" w:cs="Arial"/>
          <w:b/>
          <w:sz w:val="22"/>
          <w:szCs w:val="22"/>
        </w:rPr>
        <w:t xml:space="preserve">    </w:t>
      </w:r>
      <w:r w:rsidRPr="00782EAB">
        <w:rPr>
          <w:rFonts w:ascii="Arial" w:hAnsi="Arial" w:cs="Arial"/>
          <w:b/>
          <w:sz w:val="22"/>
          <w:szCs w:val="22"/>
        </w:rPr>
        <w:t>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782EAB" w:rsidRPr="00782EAB" w:rsidRDefault="00056A59" w:rsidP="00782EAB">
      <w:pPr>
        <w:pStyle w:val="Bezodstpw"/>
        <w:rPr>
          <w:rFonts w:ascii="Arial" w:hAnsi="Arial" w:cs="Arial"/>
          <w:sz w:val="22"/>
          <w:szCs w:val="22"/>
        </w:rPr>
      </w:pPr>
      <w:r>
        <w:rPr>
          <w:rFonts w:ascii="Arial" w:hAnsi="Arial" w:cs="Arial"/>
          <w:sz w:val="22"/>
          <w:szCs w:val="22"/>
        </w:rPr>
        <w:t xml:space="preserve">           </w:t>
      </w:r>
      <w:r w:rsidR="00782EAB"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056A59" w:rsidRDefault="00056A59" w:rsidP="00056A59">
      <w:pPr>
        <w:pStyle w:val="Bezodstpw"/>
        <w:rPr>
          <w:rFonts w:ascii="Arial" w:hAnsi="Arial" w:cs="Arial"/>
          <w:b/>
          <w:sz w:val="22"/>
          <w:szCs w:val="22"/>
        </w:rPr>
      </w:pPr>
      <w:r>
        <w:rPr>
          <w:rFonts w:ascii="Arial" w:hAnsi="Arial" w:cs="Arial"/>
          <w:b/>
          <w:sz w:val="22"/>
          <w:szCs w:val="22"/>
        </w:rPr>
        <w:t>a)  </w:t>
      </w:r>
      <w:r w:rsidRPr="00782EAB">
        <w:rPr>
          <w:rFonts w:ascii="Arial" w:hAnsi="Arial" w:cs="Arial"/>
          <w:b/>
          <w:sz w:val="22"/>
          <w:szCs w:val="22"/>
        </w:rPr>
        <w:t>wykaże że w okresie ostatnich 5 lat przed upływem terminu składania ofert, a jeżeli okres prowadzenia działalności jest krótszy – w tym okresie wykonał:</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co najmniej 2 zadania związane z robotami budowlanymi o podobnym charakterze jak przedmiot zamówienia -  o wartości nie mniejszej niż </w:t>
      </w:r>
      <w:r w:rsidR="002421FC">
        <w:rPr>
          <w:rFonts w:ascii="Arial" w:hAnsi="Arial" w:cs="Arial"/>
          <w:b/>
          <w:sz w:val="22"/>
          <w:szCs w:val="22"/>
        </w:rPr>
        <w:t xml:space="preserve"> 40 000</w:t>
      </w:r>
      <w:r w:rsidRPr="00782EAB">
        <w:rPr>
          <w:rFonts w:ascii="Arial" w:hAnsi="Arial" w:cs="Arial"/>
          <w:b/>
          <w:sz w:val="22"/>
          <w:szCs w:val="22"/>
        </w:rPr>
        <w:t>,00 PLN netto każda,</w:t>
      </w:r>
    </w:p>
    <w:p w:rsidR="003A2858" w:rsidRDefault="00A87C47" w:rsidP="00782EAB">
      <w:pPr>
        <w:pStyle w:val="Bezodstpw"/>
        <w:rPr>
          <w:rFonts w:ascii="Arial" w:hAnsi="Arial" w:cs="Arial"/>
          <w:b/>
          <w:sz w:val="22"/>
          <w:szCs w:val="22"/>
        </w:rPr>
      </w:pPr>
      <w:r>
        <w:rPr>
          <w:rFonts w:ascii="Arial" w:hAnsi="Arial" w:cs="Arial"/>
          <w:b/>
          <w:sz w:val="22"/>
          <w:szCs w:val="22"/>
        </w:rPr>
        <w:t>b</w:t>
      </w:r>
      <w:r w:rsidR="00782EAB" w:rsidRPr="00782EAB">
        <w:rPr>
          <w:rFonts w:ascii="Arial" w:hAnsi="Arial" w:cs="Arial"/>
          <w:b/>
          <w:sz w:val="22"/>
          <w:szCs w:val="22"/>
        </w:rPr>
        <w:t xml:space="preserve">) wykaże, że dysponuje </w:t>
      </w:r>
      <w:r w:rsidR="008F6B4B" w:rsidRPr="008F6B4B">
        <w:rPr>
          <w:rFonts w:ascii="Arial" w:hAnsi="Arial" w:cs="Arial"/>
          <w:b/>
          <w:sz w:val="22"/>
          <w:szCs w:val="22"/>
        </w:rPr>
        <w:t>minimum 1 osobą na stanowisku kierownika budowy</w:t>
      </w:r>
      <w:r w:rsidR="008F6B4B">
        <w:rPr>
          <w:rFonts w:ascii="Arial" w:hAnsi="Arial" w:cs="Arial"/>
          <w:b/>
          <w:sz w:val="22"/>
          <w:szCs w:val="22"/>
        </w:rPr>
        <w:t xml:space="preserve"> </w:t>
      </w:r>
      <w:r w:rsidR="00782EAB" w:rsidRPr="00782EAB">
        <w:rPr>
          <w:rFonts w:ascii="Arial" w:hAnsi="Arial" w:cs="Arial"/>
          <w:b/>
          <w:sz w:val="22"/>
          <w:szCs w:val="22"/>
        </w:rPr>
        <w:t>wyznaczon</w:t>
      </w:r>
      <w:r w:rsidR="008F6B4B">
        <w:rPr>
          <w:rFonts w:ascii="Arial" w:hAnsi="Arial" w:cs="Arial"/>
          <w:b/>
          <w:sz w:val="22"/>
          <w:szCs w:val="22"/>
        </w:rPr>
        <w:t>ą</w:t>
      </w:r>
      <w:r w:rsidR="00782EAB" w:rsidRPr="00782EAB">
        <w:rPr>
          <w:rFonts w:ascii="Arial" w:hAnsi="Arial" w:cs="Arial"/>
          <w:b/>
          <w:sz w:val="22"/>
          <w:szCs w:val="22"/>
        </w:rPr>
        <w:t xml:space="preserve"> do realizacji zamówienia posiadając</w:t>
      </w:r>
      <w:r w:rsidR="008F6B4B">
        <w:rPr>
          <w:rFonts w:ascii="Arial" w:hAnsi="Arial" w:cs="Arial"/>
          <w:b/>
          <w:sz w:val="22"/>
          <w:szCs w:val="22"/>
        </w:rPr>
        <w:t>ą</w:t>
      </w:r>
      <w:r w:rsidR="00782EAB" w:rsidRPr="00782EAB">
        <w:rPr>
          <w:rFonts w:ascii="Arial" w:hAnsi="Arial" w:cs="Arial"/>
          <w:b/>
          <w:sz w:val="22"/>
          <w:szCs w:val="22"/>
        </w:rPr>
        <w:t xml:space="preserve"> uprawnienia budowlane</w:t>
      </w:r>
      <w:r w:rsidR="008F6B4B">
        <w:rPr>
          <w:rFonts w:ascii="Arial" w:hAnsi="Arial" w:cs="Arial"/>
          <w:b/>
          <w:sz w:val="22"/>
          <w:szCs w:val="22"/>
        </w:rPr>
        <w:t xml:space="preserve">                       </w:t>
      </w:r>
      <w:r w:rsidR="00782EAB" w:rsidRPr="00782EAB">
        <w:rPr>
          <w:rFonts w:ascii="Arial" w:hAnsi="Arial" w:cs="Arial"/>
          <w:b/>
          <w:sz w:val="22"/>
          <w:szCs w:val="22"/>
        </w:rPr>
        <w:t xml:space="preserve"> w specjalności </w:t>
      </w:r>
      <w:r w:rsidR="003A2858">
        <w:rPr>
          <w:rFonts w:ascii="Arial" w:hAnsi="Arial" w:cs="Arial"/>
          <w:b/>
          <w:sz w:val="22"/>
          <w:szCs w:val="22"/>
        </w:rPr>
        <w:t>ogólnobudowlanej.</w:t>
      </w:r>
    </w:p>
    <w:p w:rsidR="002421FC" w:rsidRDefault="002421FC" w:rsidP="00782EAB">
      <w:pPr>
        <w:pStyle w:val="Bezodstpw"/>
        <w:rPr>
          <w:rFonts w:ascii="Arial" w:hAnsi="Arial" w:cs="Arial"/>
          <w:b/>
          <w:sz w:val="22"/>
          <w:szCs w:val="22"/>
        </w:rPr>
      </w:pPr>
    </w:p>
    <w:p w:rsidR="008F6B4B" w:rsidRDefault="008F6B4B" w:rsidP="008F6B4B">
      <w:pPr>
        <w:pStyle w:val="Bezodstpw"/>
        <w:rPr>
          <w:rFonts w:ascii="Arial" w:hAnsi="Arial" w:cs="Arial"/>
          <w:b/>
          <w:sz w:val="22"/>
          <w:szCs w:val="22"/>
        </w:rPr>
      </w:pPr>
    </w:p>
    <w:p w:rsidR="00782EAB" w:rsidRP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1.  Z postępowania o udzielenie zamówienia Zamawiający wykluczy wykonawcę, w przypadkach określonych  w art.24 ust.1–ust.23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w:t>
      </w:r>
      <w:r w:rsidR="003A2858">
        <w:rPr>
          <w:rFonts w:ascii="Arial" w:hAnsi="Arial" w:cs="Arial"/>
          <w:b/>
          <w:sz w:val="22"/>
          <w:szCs w:val="22"/>
        </w:rPr>
        <w:t>I</w:t>
      </w:r>
      <w:r w:rsidRPr="00782EAB">
        <w:rPr>
          <w:rFonts w:ascii="Arial" w:hAnsi="Arial" w:cs="Arial"/>
          <w:b/>
          <w:sz w:val="22"/>
          <w:szCs w:val="22"/>
        </w:rPr>
        <w:t>. WYKAZ WYMAGANYCH OŚWIADCZEŃ I DOKUMENTÓW POTWIERDZAJĄCYCH SPEŁNIANIE PRZEZ WYKONAWCĘ WARUNKÓW UDZIAŁU W POSTĘPOWANIU ORAZ POTWIERDZAJĄCYCH BRAK PODSTAW DO WYKLUCZENIA:</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lastRenderedPageBreak/>
        <w:t>1.  Wykonawca jest zobowiązany przedłożyć następujące dokumenty, w celu wstępnego potwierdzenia spełniania warunków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i/>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INFORMACJA :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Cs/>
          <w:sz w:val="22"/>
          <w:szCs w:val="22"/>
        </w:rPr>
      </w:pPr>
      <w:r w:rsidRPr="00782EAB">
        <w:rPr>
          <w:rFonts w:ascii="Arial" w:hAnsi="Arial" w:cs="Arial"/>
          <w:b/>
          <w:bCs/>
          <w:sz w:val="22"/>
          <w:szCs w:val="22"/>
        </w:rPr>
        <w:t xml:space="preserve">Wykonawca, w terminie 3 dni od dnia zamieszczenia na stronie internetowej informacji           z otwarcia ofert, o której mowa w art. 86 ust. 5 </w:t>
      </w:r>
      <w:proofErr w:type="spellStart"/>
      <w:r w:rsidRPr="00782EAB">
        <w:rPr>
          <w:rFonts w:ascii="Arial" w:hAnsi="Arial" w:cs="Arial"/>
          <w:b/>
          <w:bCs/>
          <w:sz w:val="22"/>
          <w:szCs w:val="22"/>
        </w:rPr>
        <w:t>p.z.p</w:t>
      </w:r>
      <w:proofErr w:type="spellEnd"/>
      <w:r w:rsidRPr="00782EAB">
        <w:rPr>
          <w:rFonts w:ascii="Arial" w:hAnsi="Arial" w:cs="Arial"/>
          <w:b/>
          <w:bCs/>
          <w:sz w:val="22"/>
          <w:szCs w:val="22"/>
        </w:rPr>
        <w:t>., przekazuje Zamawiającemu OŚWIADCZENIE O PRZYNALEŻNOŚCI LUB BRAKU PRZYNALEŻNOŚCI DO TEJ SAMEJ GRUPY KAPITAŁOWEJ</w:t>
      </w:r>
      <w:r w:rsidRPr="00782EAB">
        <w:rPr>
          <w:rFonts w:ascii="Arial" w:hAnsi="Arial" w:cs="Arial"/>
          <w:bCs/>
          <w:sz w:val="22"/>
          <w:szCs w:val="22"/>
        </w:rPr>
        <w:t xml:space="preserve">, o której mowa w art. 24 ust. 1 </w:t>
      </w:r>
      <w:proofErr w:type="spellStart"/>
      <w:r w:rsidRPr="00782EAB">
        <w:rPr>
          <w:rFonts w:ascii="Arial" w:hAnsi="Arial" w:cs="Arial"/>
          <w:bCs/>
          <w:sz w:val="22"/>
          <w:szCs w:val="22"/>
        </w:rPr>
        <w:t>pkt</w:t>
      </w:r>
      <w:proofErr w:type="spellEnd"/>
      <w:r w:rsidRPr="00782EAB">
        <w:rPr>
          <w:rFonts w:ascii="Arial" w:hAnsi="Arial" w:cs="Arial"/>
          <w:bCs/>
          <w:sz w:val="22"/>
          <w:szCs w:val="22"/>
        </w:rPr>
        <w:t xml:space="preserve"> 23 ustawy </w:t>
      </w:r>
      <w:proofErr w:type="spellStart"/>
      <w:r w:rsidRPr="00782EAB">
        <w:rPr>
          <w:rFonts w:ascii="Arial" w:hAnsi="Arial" w:cs="Arial"/>
          <w:bCs/>
          <w:sz w:val="22"/>
          <w:szCs w:val="22"/>
        </w:rPr>
        <w:t>Pzp</w:t>
      </w:r>
      <w:proofErr w:type="spellEnd"/>
      <w:r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załącznik nr </w:t>
      </w:r>
      <w:r w:rsidR="005A02C3">
        <w:rPr>
          <w:rFonts w:ascii="Arial" w:hAnsi="Arial" w:cs="Arial"/>
          <w:bCs/>
          <w:sz w:val="22"/>
          <w:szCs w:val="22"/>
        </w:rPr>
        <w:t>7</w:t>
      </w:r>
      <w:r w:rsidRPr="00782EAB">
        <w:rPr>
          <w:rFonts w:ascii="Arial" w:hAnsi="Arial" w:cs="Arial"/>
          <w:bCs/>
          <w:sz w:val="22"/>
          <w:szCs w:val="22"/>
        </w:rPr>
        <w:t>.</w:t>
      </w:r>
    </w:p>
    <w:p w:rsidR="00782EAB" w:rsidRPr="00782EAB" w:rsidRDefault="00782EAB" w:rsidP="00782EAB">
      <w:pPr>
        <w:pStyle w:val="Bezodstpw"/>
        <w:rPr>
          <w:rFonts w:ascii="Arial" w:hAnsi="Arial" w:cs="Arial"/>
          <w:bCs/>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b/>
          <w:bCs/>
          <w:sz w:val="22"/>
          <w:szCs w:val="22"/>
        </w:rPr>
        <w:t>OŚWIADCZENIA NIE NALEŻY SKŁADAĆ Z OFERTĄ</w:t>
      </w:r>
      <w:r w:rsidRPr="00782EAB">
        <w:rPr>
          <w:rFonts w:ascii="Arial" w:hAnsi="Arial" w:cs="Arial"/>
          <w:bCs/>
          <w:sz w:val="22"/>
          <w:szCs w:val="22"/>
        </w:rPr>
        <w:t xml:space="preserv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r w:rsidRPr="00782EAB">
        <w:rPr>
          <w:rFonts w:ascii="Arial" w:hAnsi="Arial" w:cs="Arial"/>
          <w:b/>
          <w:sz w:val="22"/>
          <w:szCs w:val="22"/>
        </w:rPr>
        <w:t xml:space="preserve">2. PONADTO: </w:t>
      </w:r>
    </w:p>
    <w:p w:rsidR="002421FC" w:rsidRDefault="002421FC"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sidRPr="0022132C">
        <w:rPr>
          <w:rFonts w:ascii="Arial" w:hAnsi="Arial" w:cs="Arial"/>
          <w:sz w:val="22"/>
          <w:szCs w:val="22"/>
        </w:rPr>
        <w:t>1)</w:t>
      </w:r>
      <w:r>
        <w:rPr>
          <w:rFonts w:ascii="Arial" w:hAnsi="Arial" w:cs="Arial"/>
          <w:b/>
          <w:sz w:val="22"/>
          <w:szCs w:val="22"/>
        </w:rPr>
        <w:t>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22132C">
        <w:rPr>
          <w:rFonts w:ascii="Arial" w:hAnsi="Arial" w:cs="Arial"/>
          <w:sz w:val="22"/>
          <w:szCs w:val="22"/>
        </w:rPr>
        <w:t>2)</w:t>
      </w:r>
      <w:r w:rsidRPr="00782EAB">
        <w:rPr>
          <w:rFonts w:ascii="Arial" w:hAnsi="Arial" w:cs="Arial"/>
          <w:b/>
          <w:sz w:val="22"/>
          <w:szCs w:val="22"/>
        </w:rPr>
        <w:t>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w:t>
      </w:r>
      <w:r w:rsidR="0022132C">
        <w:rPr>
          <w:rFonts w:ascii="Arial" w:hAnsi="Arial" w:cs="Arial"/>
          <w:sz w:val="22"/>
          <w:szCs w:val="22"/>
        </w:rPr>
        <w:t xml:space="preserve">            </w:t>
      </w:r>
      <w:r w:rsidRPr="00782EAB">
        <w:rPr>
          <w:rFonts w:ascii="Arial" w:hAnsi="Arial" w:cs="Arial"/>
          <w:sz w:val="22"/>
          <w:szCs w:val="22"/>
        </w:rPr>
        <w:t xml:space="preserve">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2  roboty budowlane </w:t>
      </w:r>
      <w:r w:rsidR="005A02C3">
        <w:rPr>
          <w:rFonts w:ascii="Arial" w:hAnsi="Arial" w:cs="Arial"/>
          <w:b/>
          <w:sz w:val="22"/>
          <w:szCs w:val="22"/>
          <w:u w:val="single"/>
        </w:rPr>
        <w:t xml:space="preserve">                     </w:t>
      </w:r>
      <w:r w:rsidRPr="00782EAB">
        <w:rPr>
          <w:rFonts w:ascii="Arial" w:hAnsi="Arial" w:cs="Arial"/>
          <w:b/>
          <w:sz w:val="22"/>
          <w:szCs w:val="22"/>
          <w:u w:val="single"/>
        </w:rPr>
        <w:t>o podobnym charakterze jak roboty stanowiące przedmiot zamówieni</w:t>
      </w:r>
      <w:r w:rsidR="003A2858">
        <w:rPr>
          <w:rFonts w:ascii="Arial" w:hAnsi="Arial" w:cs="Arial"/>
          <w:b/>
          <w:sz w:val="22"/>
          <w:szCs w:val="22"/>
          <w:u w:val="single"/>
        </w:rPr>
        <w:t>a</w:t>
      </w:r>
      <w:r w:rsidR="002421FC">
        <w:rPr>
          <w:rFonts w:ascii="Arial" w:hAnsi="Arial" w:cs="Arial"/>
          <w:b/>
          <w:sz w:val="22"/>
          <w:szCs w:val="22"/>
          <w:u w:val="single"/>
        </w:rPr>
        <w:t xml:space="preserve"> o wartości nie mniejszej niż 40 0</w:t>
      </w:r>
      <w:r w:rsidRPr="00782EAB">
        <w:rPr>
          <w:rFonts w:ascii="Arial" w:hAnsi="Arial" w:cs="Arial"/>
          <w:b/>
          <w:sz w:val="22"/>
          <w:szCs w:val="22"/>
          <w:u w:val="single"/>
        </w:rPr>
        <w:t>00,00  PLN netto każda.</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8F6B4B" w:rsidRDefault="008F6B4B" w:rsidP="008F6B4B">
      <w:pPr>
        <w:pStyle w:val="Bezodstpw"/>
        <w:rPr>
          <w:rFonts w:ascii="Arial" w:hAnsi="Arial" w:cs="Arial"/>
          <w:b/>
          <w:sz w:val="22"/>
          <w:szCs w:val="22"/>
        </w:rPr>
      </w:pPr>
      <w:r>
        <w:rPr>
          <w:rFonts w:ascii="Arial" w:hAnsi="Arial" w:cs="Arial"/>
          <w:b/>
          <w:sz w:val="22"/>
          <w:szCs w:val="22"/>
        </w:rPr>
        <w:t>-</w:t>
      </w:r>
      <w:r w:rsidRPr="00782EAB">
        <w:rPr>
          <w:rFonts w:ascii="Arial" w:hAnsi="Arial" w:cs="Arial"/>
          <w:b/>
          <w:sz w:val="22"/>
          <w:szCs w:val="22"/>
        </w:rPr>
        <w:t xml:space="preserve"> </w:t>
      </w:r>
      <w:r w:rsidRPr="008F6B4B">
        <w:rPr>
          <w:rFonts w:ascii="Arial" w:hAnsi="Arial" w:cs="Arial"/>
          <w:b/>
          <w:sz w:val="22"/>
          <w:szCs w:val="22"/>
        </w:rPr>
        <w:t>minimum 1 osob</w:t>
      </w:r>
      <w:r>
        <w:rPr>
          <w:rFonts w:ascii="Arial" w:hAnsi="Arial" w:cs="Arial"/>
          <w:b/>
          <w:sz w:val="22"/>
          <w:szCs w:val="22"/>
        </w:rPr>
        <w:t>ę</w:t>
      </w:r>
      <w:r w:rsidRPr="008F6B4B">
        <w:rPr>
          <w:rFonts w:ascii="Arial" w:hAnsi="Arial" w:cs="Arial"/>
          <w:b/>
          <w:sz w:val="22"/>
          <w:szCs w:val="22"/>
        </w:rPr>
        <w:t xml:space="preserve"> na stanowisku kierownika budowy</w:t>
      </w:r>
      <w:r>
        <w:rPr>
          <w:rFonts w:ascii="Arial" w:hAnsi="Arial" w:cs="Arial"/>
          <w:b/>
          <w:sz w:val="22"/>
          <w:szCs w:val="22"/>
        </w:rPr>
        <w:t xml:space="preserve"> </w:t>
      </w:r>
      <w:r w:rsidRPr="00782EAB">
        <w:rPr>
          <w:rFonts w:ascii="Arial" w:hAnsi="Arial" w:cs="Arial"/>
          <w:b/>
          <w:sz w:val="22"/>
          <w:szCs w:val="22"/>
        </w:rPr>
        <w:t>wyznaczon</w:t>
      </w:r>
      <w:r>
        <w:rPr>
          <w:rFonts w:ascii="Arial" w:hAnsi="Arial" w:cs="Arial"/>
          <w:b/>
          <w:sz w:val="22"/>
          <w:szCs w:val="22"/>
        </w:rPr>
        <w:t>ą</w:t>
      </w:r>
      <w:r w:rsidRPr="00782EAB">
        <w:rPr>
          <w:rFonts w:ascii="Arial" w:hAnsi="Arial" w:cs="Arial"/>
          <w:b/>
          <w:sz w:val="22"/>
          <w:szCs w:val="22"/>
        </w:rPr>
        <w:t xml:space="preserve"> do realizacji zamówienia posiadając</w:t>
      </w:r>
      <w:r>
        <w:rPr>
          <w:rFonts w:ascii="Arial" w:hAnsi="Arial" w:cs="Arial"/>
          <w:b/>
          <w:sz w:val="22"/>
          <w:szCs w:val="22"/>
        </w:rPr>
        <w:t>ą</w:t>
      </w:r>
      <w:r w:rsidRPr="00782EAB">
        <w:rPr>
          <w:rFonts w:ascii="Arial" w:hAnsi="Arial" w:cs="Arial"/>
          <w:b/>
          <w:sz w:val="22"/>
          <w:szCs w:val="22"/>
        </w:rPr>
        <w:t xml:space="preserve"> uprawnienia budowlane</w:t>
      </w:r>
      <w:r>
        <w:rPr>
          <w:rFonts w:ascii="Arial" w:hAnsi="Arial" w:cs="Arial"/>
          <w:b/>
          <w:sz w:val="22"/>
          <w:szCs w:val="22"/>
        </w:rPr>
        <w:t xml:space="preserve"> </w:t>
      </w:r>
      <w:r w:rsidRPr="00782EAB">
        <w:rPr>
          <w:rFonts w:ascii="Arial" w:hAnsi="Arial" w:cs="Arial"/>
          <w:b/>
          <w:sz w:val="22"/>
          <w:szCs w:val="22"/>
        </w:rPr>
        <w:t xml:space="preserve"> w specjalności </w:t>
      </w:r>
      <w:r>
        <w:rPr>
          <w:rFonts w:ascii="Arial" w:hAnsi="Arial" w:cs="Arial"/>
          <w:b/>
          <w:sz w:val="22"/>
          <w:szCs w:val="22"/>
        </w:rPr>
        <w:t>ogólnobudowlanej.</w:t>
      </w:r>
    </w:p>
    <w:p w:rsidR="008F6B4B" w:rsidRDefault="008F6B4B" w:rsidP="008F6B4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lastRenderedPageBreak/>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Default="00782EAB" w:rsidP="00782EAB">
      <w:pPr>
        <w:pStyle w:val="Bezodstpw"/>
        <w:rPr>
          <w:rFonts w:ascii="Arial" w:hAnsi="Arial" w:cs="Arial"/>
          <w:b/>
          <w:sz w:val="22"/>
          <w:szCs w:val="22"/>
        </w:rPr>
      </w:pPr>
    </w:p>
    <w:p w:rsidR="00782EAB" w:rsidRP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782EAB" w:rsidRPr="00782EAB" w:rsidRDefault="00782EAB" w:rsidP="00782EAB">
      <w:pPr>
        <w:pStyle w:val="Standard"/>
        <w:spacing w:line="360" w:lineRule="auto"/>
        <w:jc w:val="both"/>
        <w:rPr>
          <w:rFonts w:ascii="Arial" w:hAnsi="Arial" w:cs="Arial"/>
          <w:b/>
          <w:sz w:val="22"/>
          <w:szCs w:val="22"/>
        </w:rPr>
      </w:pPr>
      <w:bookmarkStart w:id="0" w:name="_toc360"/>
      <w:bookmarkEnd w:id="0"/>
    </w:p>
    <w:p w:rsidR="00782EAB" w:rsidRPr="00782EAB" w:rsidRDefault="00782EAB" w:rsidP="00782EAB">
      <w:pPr>
        <w:pStyle w:val="Standard"/>
        <w:spacing w:line="360" w:lineRule="auto"/>
        <w:jc w:val="both"/>
        <w:rPr>
          <w:rFonts w:ascii="Arial" w:hAnsi="Arial" w:cs="Arial"/>
          <w:b/>
          <w:sz w:val="22"/>
          <w:szCs w:val="22"/>
        </w:rPr>
      </w:pPr>
      <w:r w:rsidRPr="00782EAB">
        <w:rPr>
          <w:rFonts w:ascii="Arial" w:hAnsi="Arial" w:cs="Arial"/>
          <w:b/>
          <w:sz w:val="22"/>
          <w:szCs w:val="22"/>
        </w:rPr>
        <w:t>3. INNE WYMAGANE DOKUMENTY:</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3.1.</w:t>
      </w:r>
      <w:r w:rsidRPr="00782EAB">
        <w:rPr>
          <w:rFonts w:ascii="Arial" w:hAnsi="Arial" w:cs="Arial"/>
          <w:b/>
          <w:sz w:val="22"/>
          <w:szCs w:val="22"/>
        </w:rPr>
        <w:t xml:space="preserve"> wypełniony druk oferty (zał. nr 1) </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3.2</w:t>
      </w:r>
      <w:r w:rsidRPr="00782EAB">
        <w:rPr>
          <w:rFonts w:ascii="Arial" w:hAnsi="Arial" w:cs="Arial"/>
          <w:b/>
          <w:sz w:val="22"/>
          <w:szCs w:val="22"/>
        </w:rPr>
        <w:t xml:space="preserve">. zaakceptowany projekt umowy (zał. nr </w:t>
      </w:r>
      <w:r w:rsidR="005A02C3">
        <w:rPr>
          <w:rFonts w:ascii="Arial" w:hAnsi="Arial" w:cs="Arial"/>
          <w:b/>
          <w:sz w:val="22"/>
          <w:szCs w:val="22"/>
        </w:rPr>
        <w:t>6</w:t>
      </w:r>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3.3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Wykonawcy ubiegający się  wspólnie o udzielenie zamówienia ww. warunek mogą spełnić łącznie.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w:t>
      </w:r>
      <w:r w:rsidRPr="00782EAB">
        <w:rPr>
          <w:rFonts w:ascii="Arial" w:hAnsi="Arial" w:cs="Arial"/>
          <w:sz w:val="22"/>
          <w:szCs w:val="22"/>
        </w:rPr>
        <w:lastRenderedPageBreak/>
        <w:t xml:space="preserve">innych podmiotów, niezależnie od charakteru prawnego łączących go z nimi stosunków.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Podmiot, który zobowiązał się do udostępnienia zasobów j/w, odpowiada solidarnie z wykonawcą za szkodę Zamawiającego powstałą wskutek nieudostępnienia tych zasobów, chyba że za nieudostępnienie zasobów nie ponowi winy.</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5.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6.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a i c powinny być wystawione nie wcześniej niż 6 miesięcy przed upływem terminu składania wniosków o dopuszczenie do udziału w postępowaniu o udzielenie zamówienia albo składania ofert. Dokumenty, o których mowa w ust. 5 </w:t>
      </w:r>
      <w:proofErr w:type="spellStart"/>
      <w:r w:rsidRPr="00782EAB">
        <w:rPr>
          <w:rFonts w:ascii="Arial" w:hAnsi="Arial" w:cs="Arial"/>
          <w:sz w:val="22"/>
          <w:szCs w:val="22"/>
        </w:rPr>
        <w:t>ppkt</w:t>
      </w:r>
      <w:proofErr w:type="spellEnd"/>
      <w:r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7.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8. Dokumenty sporządzone w języku obcym są składane wraz z tłumaczeniem na język polski, poświadczonym przez wykonawcę. </w:t>
      </w:r>
    </w:p>
    <w:p w:rsidR="00782EAB" w:rsidRDefault="00782EAB" w:rsidP="0022132C">
      <w:pPr>
        <w:pStyle w:val="Nagwek1"/>
        <w:tabs>
          <w:tab w:val="left" w:pos="360"/>
          <w:tab w:val="left" w:pos="426"/>
        </w:tabs>
        <w:suppressAutoHyphens/>
        <w:spacing w:line="360" w:lineRule="auto"/>
        <w:jc w:val="both"/>
      </w:pPr>
    </w:p>
    <w:p w:rsidR="0022132C" w:rsidRPr="0022132C" w:rsidRDefault="0022132C" w:rsidP="0022132C"/>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w:t>
      </w:r>
      <w:r w:rsidR="003A2858">
        <w:t>I</w:t>
      </w:r>
      <w:r w:rsidRPr="00782EAB">
        <w:t>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Wykonawcy wspólnie ubiegający się o niniejsze zamówienie, których oferta zostanie uznana za najkorzystniejszą, przed podpisaniem umowy o realizację zamówienia, są zobowiązani 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w:t>
      </w:r>
      <w:r w:rsidRPr="00782EAB">
        <w:rPr>
          <w:rFonts w:ascii="Arial" w:hAnsi="Arial" w:cs="Arial"/>
          <w:sz w:val="22"/>
          <w:szCs w:val="22"/>
        </w:rPr>
        <w:lastRenderedPageBreak/>
        <w:t>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8F6B4B" w:rsidRPr="00782EAB" w:rsidRDefault="008F6B4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w:t>
      </w:r>
      <w:r w:rsidR="003A2858">
        <w:rPr>
          <w:rFonts w:ascii="Arial" w:hAnsi="Arial" w:cs="Arial"/>
          <w:b/>
          <w:sz w:val="22"/>
          <w:szCs w:val="22"/>
        </w:rPr>
        <w:t>I</w:t>
      </w:r>
      <w:r w:rsidRPr="00782EAB">
        <w:rPr>
          <w:rFonts w:ascii="Arial" w:hAnsi="Arial" w:cs="Arial"/>
          <w:b/>
          <w:sz w:val="22"/>
          <w:szCs w:val="22"/>
        </w:rPr>
        <w:t>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22132C" w:rsidRDefault="0022132C" w:rsidP="00782EAB">
      <w:pPr>
        <w:tabs>
          <w:tab w:val="left" w:pos="360"/>
        </w:tabs>
        <w:spacing w:line="360" w:lineRule="auto"/>
        <w:jc w:val="both"/>
        <w:rPr>
          <w:rFonts w:ascii="Arial" w:hAnsi="Arial" w:cs="Arial"/>
          <w:b/>
          <w:sz w:val="22"/>
          <w:szCs w:val="22"/>
        </w:rPr>
      </w:pPr>
    </w:p>
    <w:p w:rsidR="0022132C" w:rsidRDefault="0022132C"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w:t>
      </w:r>
      <w:r w:rsidR="003A2858">
        <w:rPr>
          <w:rFonts w:ascii="Arial" w:hAnsi="Arial" w:cs="Arial"/>
          <w:b/>
          <w:sz w:val="22"/>
          <w:szCs w:val="22"/>
        </w:rPr>
        <w:t>IV</w:t>
      </w:r>
      <w:r w:rsidRPr="00782EAB">
        <w:rPr>
          <w:rFonts w:ascii="Arial" w:hAnsi="Arial" w:cs="Arial"/>
          <w:b/>
          <w:sz w:val="22"/>
          <w:szCs w:val="22"/>
        </w:rPr>
        <w:t>.  WADIUM</w:t>
      </w:r>
    </w:p>
    <w:p w:rsidR="008F6B4B" w:rsidRPr="00782EAB" w:rsidRDefault="008F6B4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sz w:val="22"/>
          <w:szCs w:val="22"/>
        </w:rPr>
        <w:t xml:space="preserve">Każdy Wykonawca zobowiązany jest zabezpieczyć swoją ofertę    </w:t>
      </w:r>
      <w:r w:rsidRPr="00782EAB">
        <w:rPr>
          <w:rFonts w:ascii="Arial" w:hAnsi="Arial" w:cs="Arial"/>
          <w:b/>
          <w:sz w:val="22"/>
          <w:szCs w:val="22"/>
        </w:rPr>
        <w:t xml:space="preserve">wadium    w wysokości:  </w:t>
      </w:r>
    </w:p>
    <w:p w:rsidR="00782EAB" w:rsidRPr="00895DAC" w:rsidRDefault="00895DAC" w:rsidP="00782EAB">
      <w:pPr>
        <w:tabs>
          <w:tab w:val="left" w:pos="502"/>
        </w:tabs>
        <w:spacing w:line="360" w:lineRule="auto"/>
        <w:rPr>
          <w:rFonts w:ascii="Arial" w:hAnsi="Arial" w:cs="Arial"/>
          <w:sz w:val="22"/>
          <w:szCs w:val="22"/>
        </w:rPr>
      </w:pPr>
      <w:r w:rsidRPr="00895DAC">
        <w:rPr>
          <w:rFonts w:ascii="Arial" w:hAnsi="Arial" w:cs="Arial"/>
          <w:b/>
          <w:sz w:val="22"/>
          <w:szCs w:val="22"/>
        </w:rPr>
        <w:t xml:space="preserve">1 476,46 </w:t>
      </w:r>
      <w:r w:rsidR="00782EAB" w:rsidRPr="00895DAC">
        <w:rPr>
          <w:rFonts w:ascii="Arial" w:hAnsi="Arial" w:cs="Arial"/>
          <w:b/>
          <w:sz w:val="22"/>
          <w:szCs w:val="22"/>
        </w:rPr>
        <w:t xml:space="preserve">PLN  </w:t>
      </w:r>
      <w:r w:rsidR="00782EAB" w:rsidRPr="00895DAC">
        <w:rPr>
          <w:rFonts w:ascii="Arial" w:hAnsi="Arial" w:cs="Arial"/>
          <w:sz w:val="22"/>
          <w:szCs w:val="22"/>
        </w:rPr>
        <w:t xml:space="preserve">(słownie: </w:t>
      </w:r>
      <w:r w:rsidRPr="00895DAC">
        <w:rPr>
          <w:rFonts w:ascii="Arial" w:hAnsi="Arial" w:cs="Arial"/>
          <w:sz w:val="22"/>
          <w:szCs w:val="22"/>
        </w:rPr>
        <w:t>jeden tysiąc czterysta siedemdziesiąt sześć złotych 46/100</w:t>
      </w:r>
      <w:r w:rsidR="00504D3E" w:rsidRPr="00895DAC">
        <w:rPr>
          <w:rFonts w:ascii="Arial" w:hAnsi="Arial" w:cs="Arial"/>
          <w:sz w:val="22"/>
          <w:szCs w:val="22"/>
        </w:rPr>
        <w:t>)</w:t>
      </w:r>
      <w:r w:rsidR="000B530A">
        <w:rPr>
          <w:rFonts w:ascii="Arial" w:hAnsi="Arial" w:cs="Arial"/>
          <w:sz w:val="22"/>
          <w:szCs w:val="22"/>
        </w:rPr>
        <w:t>.</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2.Wadium może być wniesione w jednej lub kilku następujących formach: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a)  pieniądzu;</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b)  poręczeniach bankowych lub poręczeniach spółdzielczej kasy oszczędnościowo – kredytowej,   z tym że poręczenie kasy jest zawsze poręczeniem pieniężnym;</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c)  gwarancjach bankowych;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d)  gwarancjach ubezpieczeniowych;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 xml:space="preserve">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r w:rsidRPr="00782EAB">
        <w:rPr>
          <w:rFonts w:ascii="Arial" w:hAnsi="Arial" w:cs="Arial"/>
          <w:sz w:val="22"/>
          <w:szCs w:val="22"/>
        </w:rPr>
        <w:br/>
        <w:t>z dnia 9 listopada 2000 r. o utworzeniu Polskiej Agencji Rozwoju Przedsiębiorczości (</w:t>
      </w:r>
      <w:proofErr w:type="spellStart"/>
      <w:r w:rsidRPr="00782EAB">
        <w:rPr>
          <w:rFonts w:ascii="Arial" w:hAnsi="Arial" w:cs="Arial"/>
          <w:sz w:val="22"/>
          <w:szCs w:val="22"/>
        </w:rPr>
        <w:t>Dz.U</w:t>
      </w:r>
      <w:proofErr w:type="spellEnd"/>
      <w:r w:rsidRPr="00782EAB">
        <w:rPr>
          <w:rFonts w:ascii="Arial" w:hAnsi="Arial" w:cs="Arial"/>
          <w:sz w:val="22"/>
          <w:szCs w:val="22"/>
        </w:rPr>
        <w:t>. z 2014 r. poz.1804 oraz z 2015r. poz.978 i 1240).</w:t>
      </w:r>
    </w:p>
    <w:p w:rsidR="00782EAB" w:rsidRPr="00782EAB" w:rsidRDefault="00782EAB" w:rsidP="00782EAB">
      <w:pPr>
        <w:pStyle w:val="Tekstpodstawowywcity31"/>
        <w:tabs>
          <w:tab w:val="clear" w:pos="360"/>
          <w:tab w:val="left" w:pos="502"/>
        </w:tabs>
        <w:spacing w:line="360" w:lineRule="auto"/>
        <w:ind w:left="0"/>
        <w:rPr>
          <w:rFonts w:cs="Arial"/>
          <w:sz w:val="22"/>
          <w:szCs w:val="22"/>
        </w:rPr>
      </w:pPr>
      <w:r w:rsidRPr="00782EAB">
        <w:rPr>
          <w:rFonts w:cs="Arial"/>
          <w:sz w:val="22"/>
          <w:szCs w:val="22"/>
        </w:rPr>
        <w:t xml:space="preserve">3.  W przypadku składania przez Wykonawcę wadium w formie gwarancji lub poręczeń, powinny być one bezwarunkowe, nieodwołalne i płatne w ciągu 14 dni na pierwsze pisemne żądanie Zamawiającego, wykonalne na terytorium Rzeczypospolitej Polskiej, sporządzone zgodnie </w:t>
      </w:r>
      <w:r w:rsidRPr="00782EAB">
        <w:rPr>
          <w:rFonts w:cs="Arial"/>
          <w:sz w:val="22"/>
          <w:szCs w:val="22"/>
        </w:rPr>
        <w:br/>
        <w:t>z obowiązującym prawem i winny zawierać następujące elementy:</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a)  nazwę dającego zlecenie (Wykonawcy), beneficjenta gwarancji / poręczenia (Zamawiającego), gwaranta/poręczyciela (banku lub instytucji ubezpieczeniowej udzielających gwarancji/poręczenia) oraz wskazanie ich siedzib,</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b) określenie wierzytelności, która ma być zabezpieczona gwarancją/poręczeniem,</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c)  kwotę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d)  termin ważności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lastRenderedPageBreak/>
        <w:t xml:space="preserve">e) zobowiązanie gwaranta do: „zapłacenia kwoty gwarancji/poręczenia w ciągu 14 dni </w:t>
      </w:r>
      <w:r w:rsidRPr="00782EAB">
        <w:rPr>
          <w:rFonts w:cs="Arial"/>
          <w:sz w:val="22"/>
          <w:szCs w:val="22"/>
        </w:rPr>
        <w:br/>
        <w:t>na pierwsze pisemne żądanie Zamawiającego zawierające oświadczenie, iż Wykonawca, którego ofertę wybrano:</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odmówił podpisania umowy na warunkach określonych w ofercie,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nie wniósł zabezpieczenia należytego wykonania umowy,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zawarcie umowy stało się niemożliwe z przyczyn leżących po stronie Wykonawcy, lub</w:t>
      </w:r>
    </w:p>
    <w:p w:rsidR="00782EAB" w:rsidRPr="00782EAB" w:rsidRDefault="00782EAB" w:rsidP="00782EAB">
      <w:pPr>
        <w:pStyle w:val="Tekstpodstawowywcity31"/>
        <w:tabs>
          <w:tab w:val="clear" w:pos="360"/>
          <w:tab w:val="left" w:pos="1440"/>
        </w:tabs>
        <w:spacing w:line="360" w:lineRule="auto"/>
        <w:ind w:left="1440"/>
        <w:rPr>
          <w:rFonts w:cs="Arial"/>
          <w:sz w:val="22"/>
          <w:szCs w:val="22"/>
        </w:rPr>
      </w:pPr>
      <w:r w:rsidRPr="00782EAB">
        <w:rPr>
          <w:rFonts w:cs="Arial"/>
          <w:sz w:val="22"/>
          <w:szCs w:val="22"/>
        </w:rPr>
        <w:t xml:space="preserve">4. w odpowiedzi na wezwanie, o którym mowa w art. 26 ust. 3 i ust.3a </w:t>
      </w:r>
      <w:proofErr w:type="spellStart"/>
      <w:r w:rsidRPr="00782EAB">
        <w:rPr>
          <w:rFonts w:cs="Arial"/>
          <w:sz w:val="22"/>
          <w:szCs w:val="22"/>
        </w:rPr>
        <w:t>Pzp</w:t>
      </w:r>
      <w:proofErr w:type="spellEnd"/>
      <w:r w:rsidRPr="00782EAB">
        <w:rPr>
          <w:rFonts w:cs="Arial"/>
          <w:sz w:val="22"/>
          <w:szCs w:val="22"/>
        </w:rPr>
        <w:t xml:space="preserve"> ,              z przyczyn leżących po jego stronie, nie złożył: dokumentów lub oświadczeń, o których mowa w art. 25 ust. 1, art.25a ust.1 pełnomocnictw lub nie wyraził zgody na poprawienie omyłki, o której mowa w art.87 ust.2 </w:t>
      </w:r>
      <w:proofErr w:type="spellStart"/>
      <w:r w:rsidRPr="00782EAB">
        <w:rPr>
          <w:rFonts w:cs="Arial"/>
          <w:sz w:val="22"/>
          <w:szCs w:val="22"/>
        </w:rPr>
        <w:t>pkt</w:t>
      </w:r>
      <w:proofErr w:type="spellEnd"/>
      <w:r w:rsidRPr="00782EAB">
        <w:rPr>
          <w:rFonts w:cs="Arial"/>
          <w:sz w:val="22"/>
          <w:szCs w:val="22"/>
        </w:rPr>
        <w:t xml:space="preserve"> 3, co spowodowało brak możliwości wybrania oferty złożonej przez wykonawcę jako najkorzystniejszej. </w:t>
      </w:r>
    </w:p>
    <w:p w:rsidR="00782EAB" w:rsidRPr="00782EAB" w:rsidRDefault="00782EAB" w:rsidP="00FC7428">
      <w:pPr>
        <w:pStyle w:val="Nagwek1"/>
        <w:numPr>
          <w:ilvl w:val="0"/>
          <w:numId w:val="2"/>
        </w:numPr>
        <w:suppressAutoHyphens/>
        <w:spacing w:before="240" w:after="60" w:line="276" w:lineRule="auto"/>
        <w:jc w:val="left"/>
        <w:rPr>
          <w:b w:val="0"/>
        </w:rPr>
      </w:pPr>
      <w:r w:rsidRPr="00782EAB">
        <w:rPr>
          <w:b w:val="0"/>
        </w:rPr>
        <w:t>4. Wadium wnoszone w pieniądzu należy wpłacić na rachunek bankowy Zamawiającego:</w:t>
      </w:r>
    </w:p>
    <w:p w:rsidR="00782EAB" w:rsidRPr="00782EAB" w:rsidRDefault="00782EAB" w:rsidP="00FC7428">
      <w:pPr>
        <w:pStyle w:val="Nagwek1"/>
        <w:numPr>
          <w:ilvl w:val="0"/>
          <w:numId w:val="2"/>
        </w:numPr>
        <w:suppressAutoHyphens/>
        <w:spacing w:before="240" w:after="60" w:line="276" w:lineRule="auto"/>
        <w:jc w:val="both"/>
        <w:rPr>
          <w:b w:val="0"/>
        </w:rPr>
      </w:pPr>
      <w:r w:rsidRPr="00782EAB">
        <w:rPr>
          <w:b w:val="0"/>
        </w:rPr>
        <w:t xml:space="preserve">Bank Spółdzielczy  Środa Śląska nr 23 9589 0003 </w:t>
      </w:r>
      <w:proofErr w:type="spellStart"/>
      <w:r w:rsidRPr="00782EAB">
        <w:rPr>
          <w:b w:val="0"/>
        </w:rPr>
        <w:t>0003</w:t>
      </w:r>
      <w:proofErr w:type="spellEnd"/>
      <w:r w:rsidRPr="00782EAB">
        <w:rPr>
          <w:b w:val="0"/>
        </w:rPr>
        <w:t xml:space="preserve"> 7208 2000 0090.</w:t>
      </w:r>
    </w:p>
    <w:p w:rsidR="00782EAB" w:rsidRPr="00782EAB" w:rsidRDefault="00782EAB" w:rsidP="00FC7428">
      <w:pPr>
        <w:pStyle w:val="Nagwek1"/>
        <w:numPr>
          <w:ilvl w:val="0"/>
          <w:numId w:val="2"/>
        </w:numPr>
        <w:suppressAutoHyphens/>
        <w:spacing w:before="240" w:after="60" w:line="276" w:lineRule="auto"/>
        <w:jc w:val="both"/>
        <w:rPr>
          <w:b w:val="0"/>
        </w:rPr>
      </w:pPr>
      <w:r w:rsidRPr="00782EAB">
        <w:t xml:space="preserve">z dopiskiem : „WADIUM </w:t>
      </w:r>
      <w:r w:rsidR="000B530A">
        <w:t>– ELEWACJA ŚDS ŚRODA ŚL.</w:t>
      </w:r>
      <w:r w:rsidRPr="00782EAB">
        <w:t xml:space="preserve"> (nr postęp. IZPO. 272</w:t>
      </w:r>
      <w:r w:rsidR="00AC686F">
        <w:t>.1</w:t>
      </w:r>
      <w:r w:rsidR="000D0E1A">
        <w:t>7</w:t>
      </w:r>
      <w:r w:rsidR="003A2858">
        <w:t>.</w:t>
      </w:r>
      <w:r w:rsidRPr="00782EAB">
        <w:t>2017).</w:t>
      </w:r>
      <w:r w:rsidR="008F6B4B">
        <w:t>”</w:t>
      </w:r>
    </w:p>
    <w:p w:rsidR="00782EAB" w:rsidRP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5.  Wadium wnoszone w innych dopuszczonych przez ustawę formach należy złożyć </w:t>
      </w:r>
      <w:r w:rsidR="008F6B4B">
        <w:rPr>
          <w:rFonts w:ascii="Arial" w:hAnsi="Arial" w:cs="Arial"/>
          <w:sz w:val="22"/>
          <w:szCs w:val="22"/>
        </w:rPr>
        <w:t xml:space="preserve">                </w:t>
      </w:r>
      <w:r w:rsidRPr="00782EAB">
        <w:rPr>
          <w:rFonts w:ascii="Arial" w:hAnsi="Arial" w:cs="Arial"/>
          <w:sz w:val="22"/>
          <w:szCs w:val="22"/>
        </w:rPr>
        <w:t>w oryginale wraz  z oryginałem oferty.</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6.  Wadium należy wnieść przed upływem terminu składania ofert, przy czym wniesienie wadium </w:t>
      </w:r>
      <w:r w:rsidRPr="00782EAB">
        <w:rPr>
          <w:rFonts w:ascii="Arial" w:hAnsi="Arial" w:cs="Arial"/>
          <w:sz w:val="22"/>
          <w:szCs w:val="22"/>
        </w:rPr>
        <w:br/>
        <w:t xml:space="preserve">w pieniądzu za pomocą przelewu bankowego Zamawiający będzie uważał za skuteczne tylko wówczas, gdy bank prowadzący rachunek Zamawiającego potwierdzi, że otrzymał taki przelew przed upływem terminu składania ofert.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7.  W wymienionym przypadku dołączenie do oferty kopii polecenia przelewu wystawionego przez Wykonawcę jest warunkiem koniecznym, ale niewystarczającym do stwierdzenia przez Zamawiającego terminowego wniesienia wadium przez Wykonawcę.</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8. Zamawiający zwróci niezwłocznie wadium według zasad określonych w art. 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9.  </w:t>
      </w:r>
      <w:r w:rsidRPr="00782EAB">
        <w:rPr>
          <w:rFonts w:ascii="Arial" w:hAnsi="Arial" w:cs="Arial"/>
          <w:sz w:val="22"/>
          <w:szCs w:val="22"/>
          <w:u w:val="single"/>
        </w:rPr>
        <w:t>Zamawiający zatrzymuje wadium wraz z odsetkami</w:t>
      </w:r>
      <w:r w:rsidRPr="00782EAB">
        <w:rPr>
          <w:rFonts w:ascii="Arial" w:hAnsi="Arial" w:cs="Arial"/>
          <w:sz w:val="22"/>
          <w:szCs w:val="22"/>
        </w:rPr>
        <w:t xml:space="preserve">, jeżeli Wykonawca, którego oferta została wybrana: </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1)  odmówił podpisania umowy w sprawie zamówienia publicznego na warunkach określonych </w:t>
      </w:r>
      <w:r w:rsidRPr="00782EAB">
        <w:rPr>
          <w:rFonts w:ascii="Arial" w:hAnsi="Arial" w:cs="Arial"/>
          <w:sz w:val="22"/>
          <w:szCs w:val="22"/>
        </w:rPr>
        <w:br/>
        <w:t>w ofercie,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2)  nie wniósł wymaganego zabezpieczenia należytego wykonania umowy,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3)  zawarcie umowy w sprawie zamówienia publicznego stało się niemożliwe z przyczyn leżących po stronie Wykonawcy, lub</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4)  w odpowiedzi na wezwanie, o którym mowa w art. 26 ust. 3 i ust.3a </w:t>
      </w:r>
      <w:proofErr w:type="spellStart"/>
      <w:r w:rsidRPr="00782EAB">
        <w:rPr>
          <w:rFonts w:ascii="Arial" w:hAnsi="Arial" w:cs="Arial"/>
          <w:sz w:val="22"/>
          <w:szCs w:val="22"/>
        </w:rPr>
        <w:t>Pzp</w:t>
      </w:r>
      <w:proofErr w:type="spellEnd"/>
      <w:r w:rsidRPr="00782EAB">
        <w:rPr>
          <w:rFonts w:ascii="Arial" w:hAnsi="Arial" w:cs="Arial"/>
          <w:sz w:val="22"/>
          <w:szCs w:val="22"/>
        </w:rPr>
        <w:t xml:space="preserve"> , z przyczyn leżących po jego stronie, nie złożył:</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a) dokumentów lub oświadczeń, o których mowa w art. 25 ust. 1, art.2 5a ust.1,</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b) pełnomocnictw,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lastRenderedPageBreak/>
        <w:t xml:space="preserve">5) lub nie wyraził zgody na poprawienie omyłki, o której mowa w art.87 ust.2 </w:t>
      </w:r>
      <w:proofErr w:type="spellStart"/>
      <w:r w:rsidRPr="00782EAB">
        <w:rPr>
          <w:rFonts w:ascii="Arial" w:hAnsi="Arial" w:cs="Arial"/>
          <w:sz w:val="22"/>
          <w:szCs w:val="22"/>
        </w:rPr>
        <w:t>pkt</w:t>
      </w:r>
      <w:proofErr w:type="spellEnd"/>
      <w:r w:rsidRPr="00782EAB">
        <w:rPr>
          <w:rFonts w:ascii="Arial" w:hAnsi="Arial" w:cs="Arial"/>
          <w:sz w:val="22"/>
          <w:szCs w:val="22"/>
        </w:rPr>
        <w:t xml:space="preserve"> 3,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 co spowodowało brak możliwości wybrania oferty złożonej przez wykonawcę jako najkorzystniejszej. </w:t>
      </w:r>
    </w:p>
    <w:p w:rsidR="0022132C" w:rsidRDefault="0022132C" w:rsidP="00782EAB">
      <w:pPr>
        <w:tabs>
          <w:tab w:val="left" w:pos="360"/>
        </w:tabs>
        <w:spacing w:line="360" w:lineRule="auto"/>
        <w:jc w:val="both"/>
        <w:rPr>
          <w:rFonts w:ascii="Arial" w:hAnsi="Arial" w:cs="Arial"/>
          <w:b/>
          <w:sz w:val="22"/>
          <w:szCs w:val="22"/>
        </w:rPr>
      </w:pPr>
    </w:p>
    <w:p w:rsidR="0022132C" w:rsidRPr="00782EAB" w:rsidRDefault="0022132C" w:rsidP="00782EAB">
      <w:pPr>
        <w:tabs>
          <w:tab w:val="left" w:pos="360"/>
        </w:tabs>
        <w:spacing w:line="360" w:lineRule="auto"/>
        <w:jc w:val="both"/>
        <w:rPr>
          <w:rFonts w:ascii="Arial" w:hAnsi="Arial" w:cs="Arial"/>
          <w:b/>
          <w:sz w:val="22"/>
          <w:szCs w:val="22"/>
        </w:rPr>
      </w:pPr>
    </w:p>
    <w:p w:rsidR="00782EAB" w:rsidRDefault="003A2858" w:rsidP="00782EAB">
      <w:pPr>
        <w:tabs>
          <w:tab w:val="left" w:pos="360"/>
        </w:tabs>
        <w:spacing w:line="360" w:lineRule="auto"/>
        <w:jc w:val="both"/>
        <w:rPr>
          <w:rFonts w:ascii="Arial" w:hAnsi="Arial" w:cs="Arial"/>
          <w:b/>
          <w:sz w:val="22"/>
          <w:szCs w:val="22"/>
        </w:rPr>
      </w:pPr>
      <w:r>
        <w:rPr>
          <w:rFonts w:ascii="Arial" w:hAnsi="Arial" w:cs="Arial"/>
          <w:b/>
          <w:sz w:val="22"/>
          <w:szCs w:val="22"/>
        </w:rPr>
        <w:t>X</w:t>
      </w:r>
      <w:r w:rsidR="00782EAB" w:rsidRPr="00782EAB">
        <w:rPr>
          <w:rFonts w:ascii="Arial" w:hAnsi="Arial" w:cs="Arial"/>
          <w:b/>
          <w:sz w:val="22"/>
          <w:szCs w:val="22"/>
        </w:rPr>
        <w:t>V.  WYMAGANIA DOTYCZĄCE ZABEZPIECZENIA NALEŻYTEGO WYKONANIA UMOWY.</w:t>
      </w:r>
    </w:p>
    <w:p w:rsidR="0022132C" w:rsidRPr="00782EAB" w:rsidRDefault="0022132C" w:rsidP="00782EAB">
      <w:pPr>
        <w:tabs>
          <w:tab w:val="left" w:pos="360"/>
        </w:tabs>
        <w:spacing w:line="360" w:lineRule="auto"/>
        <w:jc w:val="both"/>
        <w:rPr>
          <w:rFonts w:ascii="Arial" w:hAnsi="Arial" w:cs="Arial"/>
          <w:b/>
          <w:sz w:val="22"/>
          <w:szCs w:val="22"/>
        </w:rPr>
      </w:pP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782EAB" w:rsidP="00FC7428">
      <w:pPr>
        <w:numPr>
          <w:ilvl w:val="0"/>
          <w:numId w:val="4"/>
        </w:numPr>
        <w:tabs>
          <w:tab w:val="left" w:pos="786"/>
        </w:tabs>
        <w:suppressAutoHyphens/>
        <w:spacing w:line="360" w:lineRule="auto"/>
        <w:jc w:val="both"/>
        <w:rPr>
          <w:rFonts w:ascii="Arial" w:hAnsi="Arial" w:cs="Arial"/>
          <w:sz w:val="22"/>
          <w:szCs w:val="22"/>
        </w:rPr>
      </w:pPr>
      <w:r w:rsidRPr="00782EAB">
        <w:rPr>
          <w:rFonts w:ascii="Arial" w:hAnsi="Arial" w:cs="Arial"/>
          <w:sz w:val="22"/>
          <w:szCs w:val="22"/>
        </w:rPr>
        <w:t xml:space="preserve">oraz za zgodą Zamawiającego w formach określonych w art.148 ust.2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5"/>
        </w:numPr>
        <w:tabs>
          <w:tab w:val="left" w:pos="502"/>
          <w:tab w:val="left" w:pos="984"/>
        </w:tabs>
        <w:suppressAutoHyphens/>
        <w:spacing w:line="360" w:lineRule="auto"/>
        <w:rPr>
          <w:rFonts w:ascii="Arial" w:hAnsi="Arial" w:cs="Arial"/>
          <w:sz w:val="22"/>
          <w:szCs w:val="22"/>
        </w:rPr>
      </w:pPr>
      <w:r w:rsidRPr="00782EAB">
        <w:rPr>
          <w:rFonts w:ascii="Arial" w:hAnsi="Arial" w:cs="Arial"/>
          <w:sz w:val="22"/>
          <w:szCs w:val="22"/>
        </w:rPr>
        <w:t>Zabezpieczenie wnoszone w pieniądzu Wykonawca wpłaci przelewem na wskazany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Zamawiający, w terminie trzech dni roboczych od otrzymania stosownego dokumentu (gwarancji, poręczenia), ma prawo zgłosić do niego zastrzeżenia lub potwierdzić przyjęcie </w:t>
      </w:r>
      <w:r w:rsidRPr="00782EAB">
        <w:rPr>
          <w:rFonts w:ascii="Arial" w:hAnsi="Arial" w:cs="Arial"/>
          <w:sz w:val="22"/>
          <w:szCs w:val="22"/>
        </w:rPr>
        <w:lastRenderedPageBreak/>
        <w:t>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782EAB">
      <w:pPr>
        <w:pStyle w:val="Tekstpodstawowy"/>
        <w:jc w:val="both"/>
        <w:rPr>
          <w:rFonts w:cs="Arial"/>
          <w:sz w:val="22"/>
          <w:szCs w:val="22"/>
        </w:rPr>
      </w:pPr>
      <w:r w:rsidRPr="00782EAB">
        <w:rPr>
          <w:rFonts w:ascii="Arial" w:hAnsi="Arial" w:cs="Arial"/>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w:t>
      </w:r>
      <w:r w:rsidR="003A2858">
        <w:rPr>
          <w:rFonts w:ascii="Arial" w:hAnsi="Arial" w:cs="Arial"/>
          <w:b/>
          <w:sz w:val="22"/>
          <w:szCs w:val="22"/>
        </w:rPr>
        <w:t>I</w:t>
      </w:r>
      <w:r w:rsidRPr="00782EAB">
        <w:rPr>
          <w:rFonts w:ascii="Arial" w:hAnsi="Arial" w:cs="Arial"/>
          <w:b/>
          <w:sz w:val="22"/>
          <w:szCs w:val="22"/>
        </w:rPr>
        <w:t>.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w:t>
      </w:r>
      <w:r w:rsidR="003A2858">
        <w:rPr>
          <w:rFonts w:ascii="Arial" w:hAnsi="Arial" w:cs="Arial"/>
          <w:b/>
          <w:sz w:val="22"/>
          <w:szCs w:val="22"/>
        </w:rPr>
        <w:t>I</w:t>
      </w:r>
      <w:r w:rsidRPr="00782EAB">
        <w:rPr>
          <w:rFonts w:ascii="Arial" w:hAnsi="Arial" w:cs="Arial"/>
          <w:b/>
          <w:sz w:val="22"/>
          <w:szCs w:val="22"/>
        </w:rPr>
        <w:t>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lastRenderedPageBreak/>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w:t>
      </w:r>
      <w:r w:rsidR="003A2858">
        <w:t>I</w:t>
      </w:r>
      <w:r w:rsidRPr="00782EAB">
        <w:t>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w:t>
      </w:r>
      <w:r w:rsidR="003A2858">
        <w:rPr>
          <w:rFonts w:ascii="Arial" w:hAnsi="Arial" w:cs="Arial"/>
          <w:b/>
          <w:sz w:val="22"/>
          <w:szCs w:val="22"/>
        </w:rPr>
        <w:t>IX</w:t>
      </w:r>
      <w:r w:rsidRPr="00782EAB">
        <w:rPr>
          <w:rFonts w:ascii="Arial" w:hAnsi="Arial" w:cs="Arial"/>
          <w:b/>
          <w:sz w:val="22"/>
          <w:szCs w:val="22"/>
        </w:rPr>
        <w:t>.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Default="00782EAB" w:rsidP="00782EAB">
      <w:pPr>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22132C" w:rsidRPr="00782EAB" w:rsidRDefault="0022132C" w:rsidP="00782EAB">
      <w:pPr>
        <w:ind w:firstLine="142"/>
        <w:rPr>
          <w:rFonts w:ascii="Arial" w:hAnsi="Arial" w:cs="Arial"/>
          <w:b/>
          <w:color w:val="000000"/>
          <w:sz w:val="22"/>
          <w:szCs w:val="22"/>
        </w:rPr>
      </w:pPr>
    </w:p>
    <w:p w:rsidR="00782EAB" w:rsidRPr="00782EAB" w:rsidRDefault="00782EAB" w:rsidP="00782EAB">
      <w:pPr>
        <w:tabs>
          <w:tab w:val="left" w:pos="502"/>
        </w:tabs>
        <w:spacing w:line="360" w:lineRule="auto"/>
        <w:ind w:left="142"/>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lastRenderedPageBreak/>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 xml:space="preserve"> Całość oferty winna być złożona w formie uniemożliwiającej jej przypadkowe zdekompletowanie.</w:t>
      </w:r>
      <w:r w:rsidRPr="00782EAB">
        <w:rPr>
          <w:rFonts w:ascii="Arial" w:hAnsi="Arial" w:cs="Arial"/>
          <w:b/>
          <w:i/>
          <w:color w:val="000000"/>
          <w:sz w:val="22"/>
          <w:szCs w:val="22"/>
        </w:rPr>
        <w:t xml:space="preserve"> </w:t>
      </w: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8F6B4B" w:rsidRPr="00782EAB" w:rsidRDefault="008F6B4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XX. SPOSÓB POROZUMIEWANIA SIĘ ZAMAWIAJĄCEGO Z WYKONAWCAMI ORAZ PRZEKAZYWANIA OŚWIADCZEŃ LUB DOKUMENTÓW; OSOBY UPRAWNIONE DO POROZUMIEWANIA SIĘ Z WYKONAWCAMI</w:t>
      </w:r>
      <w:r w:rsidRPr="00782EAB">
        <w:rPr>
          <w:sz w:val="22"/>
          <w:szCs w:val="22"/>
        </w:rPr>
        <w:t>.</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 Jeżeli Zamawiający lub Wykonawca przekazują oświadczenia, wnioski, zawiadomienia oraz informacje faksem, każda ze stron na żądanie drugiej niezwłocznie potwierdziła ten fakt pisemnie.</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4.  Osobami upoważnionymi  do porozumiewania się z Wykonawcami są:</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2B3134" w:rsidRDefault="002B3134" w:rsidP="00782EAB">
      <w:pPr>
        <w:pStyle w:val="Bezodstpw"/>
        <w:rPr>
          <w:rFonts w:ascii="Arial" w:hAnsi="Arial" w:cs="Arial"/>
          <w:b/>
          <w:sz w:val="22"/>
          <w:szCs w:val="22"/>
        </w:rPr>
      </w:pPr>
    </w:p>
    <w:p w:rsidR="008F6B4B" w:rsidRDefault="008F6B4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w:t>
      </w:r>
      <w:r w:rsidR="003A2858">
        <w:rPr>
          <w:rFonts w:ascii="Arial" w:hAnsi="Arial" w:cs="Arial"/>
          <w:b/>
          <w:sz w:val="22"/>
          <w:szCs w:val="22"/>
        </w:rPr>
        <w:t>I</w:t>
      </w:r>
      <w:r w:rsidRPr="00782EAB">
        <w:rPr>
          <w:rFonts w:ascii="Arial" w:hAnsi="Arial" w:cs="Arial"/>
          <w:b/>
          <w:sz w:val="22"/>
          <w:szCs w:val="22"/>
        </w:rPr>
        <w:t>.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E64073">
        <w:rPr>
          <w:rFonts w:ascii="Arial" w:hAnsi="Arial" w:cs="Arial"/>
          <w:b/>
          <w:sz w:val="22"/>
          <w:szCs w:val="22"/>
        </w:rPr>
        <w:t>20</w:t>
      </w:r>
      <w:r w:rsidR="000B530A">
        <w:rPr>
          <w:rFonts w:ascii="Arial" w:hAnsi="Arial" w:cs="Arial"/>
          <w:b/>
          <w:sz w:val="22"/>
          <w:szCs w:val="22"/>
        </w:rPr>
        <w:t xml:space="preserve"> września</w:t>
      </w:r>
      <w:r w:rsidR="00782EAB" w:rsidRPr="00782EAB">
        <w:rPr>
          <w:rFonts w:ascii="Arial" w:hAnsi="Arial" w:cs="Arial"/>
          <w:b/>
          <w:sz w:val="22"/>
          <w:szCs w:val="22"/>
        </w:rPr>
        <w:t xml:space="preserve"> 2017 r. do godz. 10.00</w:t>
      </w:r>
    </w:p>
    <w:p w:rsidR="00782EAB" w:rsidRPr="00782EAB" w:rsidRDefault="00782EAB" w:rsidP="00782EAB">
      <w:pPr>
        <w:pStyle w:val="Bezodstpw"/>
        <w:rPr>
          <w:rFonts w:ascii="Arial" w:eastAsia="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rPr>
      </w:pPr>
      <w:r w:rsidRPr="0022132C">
        <w:rPr>
          <w:rFonts w:ascii="Arial" w:hAnsi="Arial" w:cs="Arial"/>
          <w:sz w:val="20"/>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ED77AE" w:rsidRPr="0022132C">
        <w:rPr>
          <w:rFonts w:ascii="Arial" w:hAnsi="Arial" w:cs="Arial"/>
          <w:sz w:val="20"/>
        </w:rPr>
        <w:t>lność do terminu otwarcia ofert</w:t>
      </w:r>
      <w:r w:rsidR="00ED77AE">
        <w:rPr>
          <w:rFonts w:ascii="Arial" w:hAnsi="Arial" w:cs="Arial"/>
          <w:sz w:val="22"/>
          <w:szCs w:val="22"/>
        </w:rPr>
        <w:t xml:space="preserve"> - </w:t>
      </w:r>
    </w:p>
    <w:p w:rsidR="00782EAB" w:rsidRDefault="00ED77AE" w:rsidP="00782EAB">
      <w:pPr>
        <w:pStyle w:val="Bezodstpw"/>
        <w:spacing w:line="276" w:lineRule="auto"/>
        <w:rPr>
          <w:rFonts w:ascii="Arial" w:hAnsi="Arial" w:cs="Arial"/>
          <w:b/>
          <w:sz w:val="22"/>
          <w:szCs w:val="22"/>
        </w:rPr>
      </w:pPr>
      <w:r w:rsidRPr="0022132C">
        <w:rPr>
          <w:rFonts w:ascii="Arial" w:hAnsi="Arial" w:cs="Arial"/>
          <w:b/>
          <w:sz w:val="20"/>
        </w:rPr>
        <w:t>z dopiskiem</w:t>
      </w:r>
      <w:r>
        <w:rPr>
          <w:rFonts w:ascii="Arial" w:hAnsi="Arial" w:cs="Arial"/>
          <w:b/>
          <w:sz w:val="22"/>
          <w:szCs w:val="22"/>
        </w:rPr>
        <w:t>-</w:t>
      </w:r>
    </w:p>
    <w:p w:rsidR="00ED77AE" w:rsidRPr="00ED77AE" w:rsidRDefault="00ED77AE" w:rsidP="00782EAB">
      <w:pPr>
        <w:pStyle w:val="Bezodstpw"/>
        <w:spacing w:line="276" w:lineRule="auto"/>
        <w:rPr>
          <w:rFonts w:ascii="Arial" w:hAnsi="Arial" w:cs="Arial"/>
          <w:b/>
          <w:sz w:val="22"/>
          <w:szCs w:val="22"/>
        </w:rPr>
      </w:pPr>
    </w:p>
    <w:p w:rsidR="00ED77AE" w:rsidRPr="00ED77AE" w:rsidRDefault="00504D3E" w:rsidP="00ED77AE">
      <w:pPr>
        <w:pStyle w:val="Bezodstpw"/>
        <w:rPr>
          <w:rFonts w:ascii="Arial" w:hAnsi="Arial" w:cs="Arial"/>
          <w:b/>
          <w:sz w:val="20"/>
        </w:rPr>
      </w:pPr>
      <w:r w:rsidRPr="00ED77AE">
        <w:rPr>
          <w:rFonts w:ascii="Arial" w:hAnsi="Arial" w:cs="Arial"/>
          <w:b/>
          <w:sz w:val="20"/>
        </w:rPr>
        <w:t xml:space="preserve">„ OFERTA NA </w:t>
      </w:r>
      <w:r w:rsidR="000B530A">
        <w:rPr>
          <w:rFonts w:ascii="Arial" w:hAnsi="Arial" w:cs="Arial"/>
          <w:b/>
          <w:sz w:val="20"/>
        </w:rPr>
        <w:t>ELEWACJĘ BUDYNKU ŚDS ŚRODA ŚL. (</w:t>
      </w:r>
      <w:r w:rsidR="00ED77AE" w:rsidRPr="00ED77AE">
        <w:rPr>
          <w:rFonts w:ascii="Arial" w:hAnsi="Arial" w:cs="Arial"/>
          <w:b/>
          <w:sz w:val="20"/>
        </w:rPr>
        <w:t>IZPO.272.1</w:t>
      </w:r>
      <w:r w:rsidR="000D0E1A">
        <w:rPr>
          <w:rFonts w:ascii="Arial" w:hAnsi="Arial" w:cs="Arial"/>
          <w:b/>
          <w:sz w:val="20"/>
        </w:rPr>
        <w:t>7</w:t>
      </w:r>
      <w:r w:rsidR="00ED77AE" w:rsidRPr="00ED77AE">
        <w:rPr>
          <w:rFonts w:ascii="Arial" w:hAnsi="Arial" w:cs="Arial"/>
          <w:b/>
          <w:sz w:val="20"/>
        </w:rPr>
        <w:t xml:space="preserve">.2017) </w:t>
      </w:r>
    </w:p>
    <w:p w:rsidR="00782EAB" w:rsidRDefault="00ED77AE" w:rsidP="00ED77AE">
      <w:pPr>
        <w:pStyle w:val="Bezodstpw"/>
        <w:rPr>
          <w:rFonts w:ascii="Arial" w:hAnsi="Arial" w:cs="Arial"/>
          <w:b/>
          <w:sz w:val="20"/>
        </w:rPr>
      </w:pPr>
      <w:r>
        <w:rPr>
          <w:rFonts w:ascii="Arial" w:hAnsi="Arial" w:cs="Arial"/>
          <w:b/>
          <w:sz w:val="20"/>
        </w:rPr>
        <w:t xml:space="preserve">     </w:t>
      </w:r>
      <w:r w:rsidR="00782EAB" w:rsidRPr="00ED77AE">
        <w:rPr>
          <w:rFonts w:ascii="Arial" w:hAnsi="Arial" w:cs="Arial"/>
          <w:b/>
          <w:sz w:val="20"/>
        </w:rPr>
        <w:t xml:space="preserve">Nie otwierać przed dniem  </w:t>
      </w:r>
      <w:r w:rsidR="00E64073">
        <w:rPr>
          <w:rFonts w:ascii="Arial" w:hAnsi="Arial" w:cs="Arial"/>
          <w:b/>
          <w:sz w:val="20"/>
        </w:rPr>
        <w:t>20</w:t>
      </w:r>
      <w:r w:rsidR="000B530A">
        <w:rPr>
          <w:rFonts w:ascii="Arial" w:hAnsi="Arial" w:cs="Arial"/>
          <w:b/>
          <w:sz w:val="20"/>
        </w:rPr>
        <w:t>.09</w:t>
      </w:r>
      <w:r w:rsidR="00782EAB" w:rsidRPr="00ED77AE">
        <w:rPr>
          <w:rFonts w:ascii="Arial" w:hAnsi="Arial" w:cs="Arial"/>
          <w:b/>
          <w:sz w:val="20"/>
        </w:rPr>
        <w:t>.2017 r. przed godz. 10.30.</w:t>
      </w:r>
      <w:r>
        <w:rPr>
          <w:rFonts w:ascii="Arial" w:hAnsi="Arial" w:cs="Arial"/>
          <w:b/>
          <w:sz w:val="20"/>
        </w:rPr>
        <w:t>”</w:t>
      </w:r>
    </w:p>
    <w:p w:rsidR="00ED77AE" w:rsidRPr="00ED77AE" w:rsidRDefault="00ED77AE" w:rsidP="00ED77AE">
      <w:pPr>
        <w:pStyle w:val="Bezodstpw"/>
        <w:rPr>
          <w:rFonts w:ascii="Arial" w:hAnsi="Arial" w:cs="Arial"/>
          <w:b/>
          <w:i/>
          <w:sz w:val="20"/>
        </w:rPr>
      </w:pP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E64073">
        <w:rPr>
          <w:rFonts w:ascii="Arial" w:hAnsi="Arial" w:cs="Arial"/>
          <w:b/>
          <w:sz w:val="22"/>
          <w:szCs w:val="22"/>
        </w:rPr>
        <w:t>20</w:t>
      </w:r>
      <w:r w:rsidR="000B530A">
        <w:rPr>
          <w:rFonts w:ascii="Arial" w:hAnsi="Arial" w:cs="Arial"/>
          <w:b/>
          <w:sz w:val="22"/>
          <w:szCs w:val="22"/>
        </w:rPr>
        <w:t xml:space="preserve"> września 2017</w:t>
      </w:r>
      <w:r w:rsidR="00782EAB" w:rsidRPr="00782EAB">
        <w:rPr>
          <w:rFonts w:ascii="Arial" w:hAnsi="Arial" w:cs="Arial"/>
          <w:b/>
          <w:sz w:val="22"/>
          <w:szCs w:val="22"/>
        </w:rPr>
        <w:t xml:space="preserve"> r.  godz. 10.30</w:t>
      </w:r>
    </w:p>
    <w:p w:rsid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22132C">
      <w:pPr>
        <w:spacing w:line="276"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22132C">
      <w:pPr>
        <w:spacing w:line="276"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22132C">
      <w:pPr>
        <w:tabs>
          <w:tab w:val="left" w:pos="709"/>
        </w:tabs>
        <w:suppressAutoHyphens/>
        <w:spacing w:line="276"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22132C">
      <w:pPr>
        <w:tabs>
          <w:tab w:val="left" w:pos="709"/>
        </w:tabs>
        <w:suppressAutoHyphens/>
        <w:spacing w:line="276"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Default="00782EAB" w:rsidP="005A02C3">
            <w:pPr>
              <w:widowControl w:val="0"/>
              <w:suppressAutoHyphens/>
              <w:jc w:val="both"/>
              <w:rPr>
                <w:rFonts w:ascii="Arial" w:hAnsi="Arial" w:cs="Arial"/>
                <w:sz w:val="22"/>
                <w:szCs w:val="22"/>
              </w:rPr>
            </w:pPr>
          </w:p>
          <w:p w:rsidR="0022132C" w:rsidRPr="00782EAB" w:rsidRDefault="0022132C"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p w:rsidR="002B3134" w:rsidRPr="00782EAB" w:rsidRDefault="002B3134" w:rsidP="005A02C3">
            <w:pPr>
              <w:widowControl w:val="0"/>
              <w:suppressAutoHyphens/>
              <w:jc w:val="both"/>
              <w:rPr>
                <w:rFonts w:ascii="Arial" w:hAnsi="Arial" w:cs="Arial"/>
                <w:sz w:val="22"/>
                <w:szCs w:val="22"/>
              </w:rPr>
            </w:pP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Default="00782EAB" w:rsidP="000D0E1A">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lastRenderedPageBreak/>
        <w:t xml:space="preserve">    </w:t>
      </w:r>
      <w:r w:rsidR="000D0E1A" w:rsidRPr="000D0E1A">
        <w:rPr>
          <w:rFonts w:ascii="Arial" w:hAnsi="Arial" w:cs="Arial"/>
          <w:b/>
          <w:color w:val="000000"/>
          <w:sz w:val="22"/>
          <w:szCs w:val="22"/>
        </w:rPr>
        <w:t>X</w:t>
      </w:r>
      <w:r w:rsidRPr="000D0E1A">
        <w:rPr>
          <w:rFonts w:ascii="Arial" w:hAnsi="Arial" w:cs="Arial"/>
          <w:b/>
          <w:sz w:val="22"/>
          <w:szCs w:val="22"/>
        </w:rPr>
        <w:t>X</w:t>
      </w:r>
      <w:r w:rsidR="003A2858" w:rsidRPr="000D0E1A">
        <w:rPr>
          <w:rFonts w:ascii="Arial" w:hAnsi="Arial" w:cs="Arial"/>
          <w:b/>
          <w:sz w:val="22"/>
          <w:szCs w:val="22"/>
        </w:rPr>
        <w:t>I</w:t>
      </w:r>
      <w:r w:rsidRPr="000D0E1A">
        <w:rPr>
          <w:rFonts w:ascii="Arial" w:hAnsi="Arial" w:cs="Arial"/>
          <w:b/>
          <w:sz w:val="22"/>
          <w:szCs w:val="22"/>
        </w:rPr>
        <w:t>I.</w:t>
      </w:r>
      <w:r w:rsidRPr="00782EAB">
        <w:rPr>
          <w:rFonts w:ascii="Arial" w:hAnsi="Arial" w:cs="Arial"/>
          <w:b/>
          <w:sz w:val="22"/>
          <w:szCs w:val="22"/>
        </w:rPr>
        <w:t>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w:t>
      </w:r>
      <w:r w:rsidR="003A2858">
        <w:t>I</w:t>
      </w:r>
      <w:r w:rsidRPr="00782EAB">
        <w:t>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82EAB" w:rsidRDefault="00782EAB"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w:t>
      </w:r>
      <w:r w:rsidR="003A2858">
        <w:t>V</w:t>
      </w:r>
      <w:r w:rsidRPr="00782EAB">
        <w:t>.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3A2858" w:rsidP="00782EAB">
      <w:pPr>
        <w:pStyle w:val="Nagwek1"/>
        <w:tabs>
          <w:tab w:val="left" w:pos="360"/>
          <w:tab w:val="left" w:pos="426"/>
        </w:tabs>
        <w:spacing w:line="360" w:lineRule="auto"/>
        <w:jc w:val="both"/>
      </w:pPr>
      <w:r>
        <w:t>XX</w:t>
      </w:r>
      <w:r w:rsidR="00782EAB" w:rsidRPr="00782EAB">
        <w:t>V.  KRYTERIA OCENY OFERT.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 CENA OFERTOWA</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b/>
          <w:sz w:val="22"/>
          <w:szCs w:val="22"/>
          <w:lang w:eastAsia="ar-SA"/>
        </w:rPr>
        <w:t>2) OKRES GWARANCJI</w:t>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b/>
          <w:sz w:val="22"/>
          <w:szCs w:val="22"/>
          <w:lang w:eastAsia="ar-SA"/>
        </w:rPr>
        <w:tab/>
      </w:r>
      <w:r w:rsidRPr="00782EAB">
        <w:rPr>
          <w:rFonts w:ascii="Arial" w:hAnsi="Arial" w:cs="Arial"/>
          <w:sz w:val="22"/>
          <w:szCs w:val="22"/>
          <w:lang w:eastAsia="ar-SA"/>
        </w:rPr>
        <w:tab/>
      </w:r>
      <w:r w:rsidRPr="00782EAB">
        <w:rPr>
          <w:rFonts w:ascii="Arial" w:hAnsi="Arial" w:cs="Arial"/>
          <w:b/>
          <w:sz w:val="22"/>
          <w:szCs w:val="22"/>
          <w:lang w:eastAsia="ar-SA"/>
        </w:rPr>
        <w:t>40%</w:t>
      </w:r>
    </w:p>
    <w:p w:rsidR="00782EAB" w:rsidRDefault="00782EAB" w:rsidP="00782EAB">
      <w:pPr>
        <w:pStyle w:val="Bezodstpw"/>
        <w:rPr>
          <w:rFonts w:ascii="Arial" w:hAnsi="Arial" w:cs="Arial"/>
          <w:sz w:val="22"/>
          <w:szCs w:val="22"/>
          <w:lang w:eastAsia="ar-SA"/>
        </w:rPr>
      </w:pPr>
    </w:p>
    <w:p w:rsidR="005A02C3" w:rsidRPr="00782EAB" w:rsidRDefault="005A02C3"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sidR="00504D3E">
        <w:rPr>
          <w:rFonts w:ascii="Arial" w:hAnsi="Arial" w:cs="Arial"/>
          <w:b/>
          <w:sz w:val="22"/>
          <w:szCs w:val="22"/>
          <w:lang w:eastAsia="ar-SA"/>
        </w:rPr>
        <w:t>36</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67E4F">
        <w:rPr>
          <w:rFonts w:ascii="Arial" w:hAnsi="Arial" w:cs="Arial"/>
          <w:b/>
          <w:sz w:val="22"/>
          <w:szCs w:val="22"/>
          <w:lang w:eastAsia="ar-SA"/>
        </w:rPr>
        <w:t>72</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67E4F">
        <w:rPr>
          <w:rFonts w:ascii="Arial" w:hAnsi="Arial" w:cs="Arial"/>
          <w:sz w:val="22"/>
          <w:szCs w:val="22"/>
          <w:lang w:eastAsia="ar-SA"/>
        </w:rPr>
        <w:t>72</w:t>
      </w:r>
      <w:r w:rsidRPr="00782EAB">
        <w:rPr>
          <w:rFonts w:ascii="Arial" w:hAnsi="Arial" w:cs="Arial"/>
          <w:sz w:val="22"/>
          <w:szCs w:val="22"/>
          <w:lang w:eastAsia="ar-SA"/>
        </w:rPr>
        <w:t xml:space="preserve"> miesięcy , Zamawiający do obliczenia punktacji w tym kryterium przyjmie okres gwarancji jako </w:t>
      </w:r>
      <w:r w:rsidR="00F400AF">
        <w:rPr>
          <w:rFonts w:ascii="Arial" w:hAnsi="Arial" w:cs="Arial"/>
          <w:sz w:val="22"/>
          <w:szCs w:val="22"/>
          <w:lang w:eastAsia="ar-SA"/>
        </w:rPr>
        <w:t>72</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G(x) =  G. bad.       X 100 x 40%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  ŁĄCZNA OCENA OFERTY.</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Zamawiający uzna za najkorzystniejszą ofertę, która uzyskała najwyższą ilość punktów za sumę wszystkich kryteriów wg wzoru:</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W(x) = K(c)  +  K(g)</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W(x)</w:t>
      </w:r>
      <w:r w:rsidRPr="00782EAB">
        <w:rPr>
          <w:rFonts w:ascii="Arial" w:hAnsi="Arial" w:cs="Arial"/>
          <w:sz w:val="22"/>
          <w:szCs w:val="22"/>
          <w:lang w:eastAsia="ar-SA"/>
        </w:rPr>
        <w:tab/>
        <w:t>- wskaźnik oceny oferty badanej „x”</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K(c)</w:t>
      </w:r>
      <w:r w:rsidRPr="00782EAB">
        <w:rPr>
          <w:rFonts w:ascii="Arial" w:hAnsi="Arial" w:cs="Arial"/>
          <w:sz w:val="22"/>
          <w:szCs w:val="22"/>
          <w:lang w:eastAsia="ar-SA"/>
        </w:rPr>
        <w:tab/>
        <w:t>- ilość punktów przyznana ofercie badanej „x” za cenę ofertową</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K(t)</w:t>
      </w:r>
      <w:r w:rsidRPr="00782EAB">
        <w:rPr>
          <w:rFonts w:ascii="Arial" w:hAnsi="Arial" w:cs="Arial"/>
          <w:sz w:val="22"/>
          <w:szCs w:val="22"/>
          <w:lang w:eastAsia="ar-SA"/>
        </w:rPr>
        <w:tab/>
        <w:t xml:space="preserve">- ilość punktów przyznana ofercie badanej „x” za okres gwarancji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w:t>
      </w:r>
      <w:r w:rsidR="003A2858">
        <w:rPr>
          <w:rFonts w:ascii="Arial" w:hAnsi="Arial" w:cs="Arial"/>
          <w:b/>
          <w:sz w:val="22"/>
          <w:szCs w:val="22"/>
        </w:rPr>
        <w:t>I</w:t>
      </w:r>
      <w:r w:rsidRPr="00782EAB">
        <w:rPr>
          <w:rFonts w:ascii="Arial" w:hAnsi="Arial" w:cs="Arial"/>
          <w:b/>
          <w:sz w:val="22"/>
          <w:szCs w:val="22"/>
        </w:rPr>
        <w:t>.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w:t>
      </w:r>
      <w:r w:rsidR="003A2858">
        <w:rPr>
          <w:rFonts w:ascii="Arial" w:hAnsi="Arial" w:cs="Arial"/>
          <w:b/>
          <w:sz w:val="22"/>
          <w:szCs w:val="22"/>
        </w:rPr>
        <w:t>I</w:t>
      </w:r>
      <w:r w:rsidRPr="00782EAB">
        <w:rPr>
          <w:rFonts w:ascii="Arial" w:hAnsi="Arial" w:cs="Arial"/>
          <w:b/>
          <w:sz w:val="22"/>
          <w:szCs w:val="22"/>
        </w:rPr>
        <w:t>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Pr="00782EAB" w:rsidRDefault="00782EAB" w:rsidP="00782EAB">
      <w:pPr>
        <w:pStyle w:val="Tekstpodstawowy31"/>
        <w:rPr>
          <w:rFonts w:ascii="Arial" w:hAnsi="Arial" w:cs="Arial"/>
          <w:b/>
          <w:sz w:val="22"/>
          <w:szCs w:val="22"/>
        </w:rPr>
      </w:pPr>
    </w:p>
    <w:p w:rsidR="00782EAB" w:rsidRPr="00782EAB" w:rsidRDefault="00782EAB" w:rsidP="00782EAB">
      <w:pPr>
        <w:pStyle w:val="Tekstpodstawowy31"/>
        <w:rPr>
          <w:rFonts w:ascii="Arial" w:hAnsi="Arial" w:cs="Arial"/>
          <w:b/>
          <w:sz w:val="22"/>
          <w:szCs w:val="22"/>
        </w:rPr>
      </w:pPr>
    </w:p>
    <w:p w:rsidR="00782EAB" w:rsidRPr="00782EAB" w:rsidRDefault="00782EAB" w:rsidP="00782EAB">
      <w:pPr>
        <w:pStyle w:val="Tekstpodstawowy31"/>
        <w:rPr>
          <w:rFonts w:ascii="Arial" w:hAnsi="Arial" w:cs="Arial"/>
          <w:b/>
          <w:sz w:val="22"/>
          <w:szCs w:val="22"/>
        </w:rPr>
      </w:pPr>
      <w:r w:rsidRPr="00782EAB">
        <w:rPr>
          <w:rFonts w:ascii="Arial" w:hAnsi="Arial" w:cs="Arial"/>
          <w:b/>
          <w:sz w:val="22"/>
          <w:szCs w:val="22"/>
        </w:rPr>
        <w:t>XXVI</w:t>
      </w:r>
      <w:r w:rsidR="003A2858">
        <w:rPr>
          <w:rFonts w:ascii="Arial" w:hAnsi="Arial" w:cs="Arial"/>
          <w:b/>
          <w:sz w:val="22"/>
          <w:szCs w:val="22"/>
        </w:rPr>
        <w:t>I</w:t>
      </w:r>
      <w:r w:rsidRPr="00782EAB">
        <w:rPr>
          <w:rFonts w:ascii="Arial" w:hAnsi="Arial" w:cs="Arial"/>
          <w:b/>
          <w:sz w:val="22"/>
          <w:szCs w:val="22"/>
        </w:rPr>
        <w:t xml:space="preserve">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i </w:t>
      </w:r>
      <w:r w:rsidRPr="00F400AF">
        <w:rPr>
          <w:rFonts w:ascii="Arial" w:hAnsi="Arial" w:cs="Arial"/>
          <w:b/>
          <w:sz w:val="22"/>
          <w:szCs w:val="22"/>
          <w:u w:val="single"/>
        </w:rPr>
        <w:t>podał firmy podwykonawców</w:t>
      </w:r>
      <w:r w:rsidRPr="00F400AF">
        <w:rPr>
          <w:rFonts w:ascii="Arial" w:hAnsi="Arial" w:cs="Arial"/>
          <w:b/>
          <w:sz w:val="22"/>
          <w:szCs w:val="22"/>
        </w:rPr>
        <w:t xml:space="preserve">. </w:t>
      </w:r>
    </w:p>
    <w:p w:rsidR="00782EAB" w:rsidRPr="00782EAB" w:rsidRDefault="00782EAB" w:rsidP="00782EAB">
      <w:pPr>
        <w:pStyle w:val="Tekstpodstawowy31"/>
        <w:jc w:val="both"/>
        <w:rPr>
          <w:rFonts w:ascii="Arial" w:hAnsi="Arial" w:cs="Arial"/>
          <w:sz w:val="22"/>
          <w:szCs w:val="22"/>
        </w:rPr>
      </w:pPr>
    </w:p>
    <w:p w:rsidR="00782EAB" w:rsidRPr="00782EAB" w:rsidRDefault="00782EAB" w:rsidP="00782EAB">
      <w:pPr>
        <w:pStyle w:val="Tekstpodstawowy31"/>
        <w:jc w:val="both"/>
        <w:rPr>
          <w:rFonts w:ascii="Arial" w:hAnsi="Arial" w:cs="Arial"/>
          <w:b/>
          <w:sz w:val="22"/>
          <w:szCs w:val="22"/>
        </w:rPr>
      </w:pPr>
      <w:r w:rsidRPr="00782EAB">
        <w:rPr>
          <w:rFonts w:ascii="Arial" w:hAnsi="Arial" w:cs="Arial"/>
          <w:b/>
          <w:sz w:val="22"/>
          <w:szCs w:val="22"/>
        </w:rPr>
        <w:t>XX</w:t>
      </w:r>
      <w:r w:rsidR="003A2858">
        <w:rPr>
          <w:rFonts w:ascii="Arial" w:hAnsi="Arial" w:cs="Arial"/>
          <w:b/>
          <w:sz w:val="22"/>
          <w:szCs w:val="22"/>
        </w:rPr>
        <w:t>IX</w:t>
      </w:r>
      <w:r w:rsidRPr="00782EAB">
        <w:rPr>
          <w:rFonts w:ascii="Arial" w:hAnsi="Arial" w:cs="Arial"/>
          <w:b/>
          <w:sz w:val="22"/>
          <w:szCs w:val="22"/>
        </w:rPr>
        <w:t xml:space="preserve">.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Pr="00782EAB" w:rsidRDefault="00782EAB" w:rsidP="00782EAB">
      <w:pPr>
        <w:pStyle w:val="Tekstpodstawowy31"/>
        <w:rPr>
          <w:rFonts w:ascii="Arial" w:hAnsi="Arial" w:cs="Arial"/>
          <w:sz w:val="22"/>
          <w:szCs w:val="22"/>
        </w:rPr>
      </w:pPr>
    </w:p>
    <w:p w:rsidR="00782EAB" w:rsidRPr="00782EAB" w:rsidRDefault="00782EA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w:t>
      </w:r>
      <w:r w:rsidR="003A2858">
        <w:t>XI</w:t>
      </w:r>
      <w:r w:rsidRPr="00782EAB">
        <w:t>.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22132C" w:rsidRPr="00782EAB" w:rsidRDefault="0022132C"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lastRenderedPageBreak/>
        <w:t>XXX</w:t>
      </w:r>
      <w:r w:rsidR="003A2858">
        <w:rPr>
          <w:rFonts w:ascii="Arial" w:hAnsi="Arial" w:cs="Arial"/>
          <w:b/>
          <w:sz w:val="22"/>
          <w:szCs w:val="22"/>
        </w:rPr>
        <w:t>I</w:t>
      </w:r>
      <w:r w:rsidRPr="00782EAB">
        <w:rPr>
          <w:rFonts w:ascii="Arial" w:hAnsi="Arial" w:cs="Arial"/>
          <w:b/>
          <w:sz w:val="22"/>
          <w:szCs w:val="22"/>
        </w:rPr>
        <w:t>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w:t>
      </w:r>
      <w:r w:rsidR="003A2858">
        <w:t>I</w:t>
      </w:r>
      <w:r w:rsidRPr="00782EAB">
        <w:t>II.  WYBÓR OFERTY I ZAWIADOMIENIE O WYNIKU POSTĘPOWANIA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Przy dokonywaniu wyboru oferty najkorzystniejszej Zamawiający stosował będzie wyłącznie zasady i kryteria określone w SIWZ.</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Zamawiający udzieli zamówienia Wykonawcy, którego oferta zostanie uznana za najkorzystniejszą.</w:t>
      </w:r>
    </w:p>
    <w:p w:rsidR="00782EAB" w:rsidRPr="00782EAB" w:rsidRDefault="00782EAB" w:rsidP="00782EAB">
      <w:pPr>
        <w:tabs>
          <w:tab w:val="left" w:pos="502"/>
          <w:tab w:val="left" w:pos="540"/>
        </w:tabs>
        <w:suppressAutoHyphens/>
        <w:spacing w:line="360" w:lineRule="auto"/>
        <w:jc w:val="both"/>
        <w:rPr>
          <w:rFonts w:ascii="Arial" w:hAnsi="Arial" w:cs="Arial"/>
          <w:sz w:val="22"/>
          <w:szCs w:val="22"/>
        </w:rPr>
      </w:pPr>
      <w:r w:rsidRPr="00782EAB">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 xml:space="preserve">1) nazwę (firmę), albo imię i nazwisko, siedzibę albo miejsce zamieszkania i adres Wykonawcy, którego ofertę wybrano oraz uzasadnienie jej wyboru oraz  nazwy (firmy), albo imiona i nazwiska,  siedziby albo miejsca zamieszkania i adresy Wykonawców, którzy złożyli oferty, a także punktację przyznaną ofertom w każdym kryterium oceny ofert i łączną punktację, </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2) wykonawców, których oferty zostały odrzucone, podając uzasadnienie faktyczne i prawne,</w:t>
      </w:r>
    </w:p>
    <w:p w:rsidR="00782EAB" w:rsidRPr="00782EAB" w:rsidRDefault="00782EAB" w:rsidP="00782EAB">
      <w:pPr>
        <w:tabs>
          <w:tab w:val="left" w:pos="502"/>
          <w:tab w:val="left" w:pos="540"/>
        </w:tabs>
        <w:spacing w:line="360" w:lineRule="auto"/>
        <w:jc w:val="both"/>
        <w:rPr>
          <w:rFonts w:ascii="Arial" w:hAnsi="Arial" w:cs="Arial"/>
          <w:sz w:val="22"/>
          <w:szCs w:val="22"/>
        </w:rPr>
      </w:pPr>
      <w:r w:rsidRPr="00782EAB">
        <w:rPr>
          <w:rFonts w:ascii="Arial" w:hAnsi="Arial" w:cs="Arial"/>
          <w:sz w:val="22"/>
          <w:szCs w:val="22"/>
        </w:rPr>
        <w:t>3) wykonawców, którzy zostali wykluczeni z niniejszego postępowania, podając uzasadnienie faktyczne i prawne.</w:t>
      </w:r>
    </w:p>
    <w:p w:rsidR="00782EAB" w:rsidRPr="00782EAB" w:rsidRDefault="00782EAB" w:rsidP="002B3134">
      <w:pPr>
        <w:spacing w:line="276" w:lineRule="auto"/>
        <w:jc w:val="both"/>
        <w:rPr>
          <w:rFonts w:ascii="Arial" w:hAnsi="Arial" w:cs="Arial"/>
          <w:sz w:val="22"/>
          <w:szCs w:val="22"/>
        </w:rPr>
      </w:pPr>
      <w:r w:rsidRPr="00782EAB">
        <w:rPr>
          <w:rFonts w:ascii="Arial" w:hAnsi="Arial" w:cs="Arial"/>
          <w:sz w:val="22"/>
          <w:szCs w:val="22"/>
        </w:rPr>
        <w:t>4) termin, określony zgodnie z art. 94 ust.1 lub 2, po którego upływie umowa w sprawie  zamówienia publicznego może być zawarta.</w:t>
      </w:r>
    </w:p>
    <w:p w:rsidR="00782EAB" w:rsidRPr="00782EAB" w:rsidRDefault="00782EAB" w:rsidP="002B3134">
      <w:pPr>
        <w:spacing w:line="276" w:lineRule="auto"/>
        <w:jc w:val="both"/>
        <w:rPr>
          <w:rFonts w:ascii="Arial" w:hAnsi="Arial" w:cs="Arial"/>
          <w:spacing w:val="6"/>
          <w:sz w:val="22"/>
          <w:szCs w:val="22"/>
        </w:rPr>
      </w:pPr>
      <w:r w:rsidRPr="00782EAB">
        <w:rPr>
          <w:rFonts w:ascii="Arial" w:hAnsi="Arial" w:cs="Arial"/>
          <w:sz w:val="22"/>
          <w:szCs w:val="22"/>
        </w:rPr>
        <w:t xml:space="preserve">4. </w:t>
      </w:r>
      <w:r w:rsidRPr="00782EAB">
        <w:rPr>
          <w:rFonts w:ascii="Arial" w:hAnsi="Arial" w:cs="Arial"/>
          <w:spacing w:val="6"/>
          <w:sz w:val="22"/>
          <w:szCs w:val="22"/>
        </w:rPr>
        <w:t xml:space="preserve">Zamawiający zawrze umowę w sprawie zamówienia publicznego w terminie nie krótszym niż </w:t>
      </w:r>
      <w:r w:rsidRPr="00782EAB">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782EAB">
        <w:rPr>
          <w:rFonts w:ascii="Arial" w:hAnsi="Arial" w:cs="Arial"/>
          <w:spacing w:val="6"/>
          <w:sz w:val="22"/>
          <w:szCs w:val="22"/>
        </w:rPr>
        <w:t xml:space="preserve">nie później jednak niż przed upływem terminu związania ofertą. </w:t>
      </w:r>
    </w:p>
    <w:p w:rsidR="00782EAB" w:rsidRPr="00782EAB" w:rsidRDefault="00782EAB" w:rsidP="002B3134">
      <w:pPr>
        <w:spacing w:line="276" w:lineRule="auto"/>
        <w:jc w:val="both"/>
        <w:rPr>
          <w:rFonts w:ascii="Arial" w:hAnsi="Arial" w:cs="Arial"/>
          <w:spacing w:val="6"/>
          <w:sz w:val="22"/>
          <w:szCs w:val="22"/>
        </w:rPr>
      </w:pPr>
      <w:r w:rsidRPr="00782EAB">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782EAB" w:rsidRDefault="00782EAB" w:rsidP="002B3134">
      <w:pPr>
        <w:tabs>
          <w:tab w:val="left" w:pos="502"/>
        </w:tabs>
        <w:spacing w:line="276" w:lineRule="auto"/>
        <w:jc w:val="both"/>
        <w:rPr>
          <w:rFonts w:ascii="Arial" w:hAnsi="Arial" w:cs="Arial"/>
          <w:sz w:val="22"/>
          <w:szCs w:val="22"/>
        </w:rPr>
      </w:pPr>
      <w:r w:rsidRPr="00782EAB">
        <w:rPr>
          <w:rFonts w:ascii="Arial" w:hAnsi="Arial" w:cs="Arial"/>
          <w:sz w:val="22"/>
          <w:szCs w:val="22"/>
        </w:rPr>
        <w:t>6. Zamawiający niezwłocznie po wyborze oferty najkorzystniejszej zamieszcza informacje, o których mowa w punkcie 3, ust. 1 na stronie internetowej oraz w miejscu publicznie dostępnym w swojej siedzibie.</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782EAB" w:rsidRDefault="00782EAB" w:rsidP="00782EAB">
      <w:pPr>
        <w:tabs>
          <w:tab w:val="left" w:pos="502"/>
        </w:tabs>
        <w:spacing w:line="360" w:lineRule="auto"/>
        <w:jc w:val="both"/>
        <w:rPr>
          <w:rFonts w:ascii="Arial" w:hAnsi="Arial" w:cs="Arial"/>
          <w:sz w:val="22"/>
          <w:szCs w:val="22"/>
        </w:rPr>
      </w:pPr>
    </w:p>
    <w:p w:rsidR="00782EAB" w:rsidRPr="00782EAB" w:rsidRDefault="00782EAB" w:rsidP="00782EAB">
      <w:pPr>
        <w:tabs>
          <w:tab w:val="left" w:pos="502"/>
        </w:tabs>
        <w:spacing w:line="360" w:lineRule="auto"/>
        <w:jc w:val="both"/>
        <w:rPr>
          <w:rFonts w:ascii="Arial" w:hAnsi="Arial" w:cs="Arial"/>
          <w:sz w:val="22"/>
          <w:szCs w:val="22"/>
        </w:rPr>
      </w:pPr>
    </w:p>
    <w:p w:rsidR="00782EAB" w:rsidRPr="00782EAB" w:rsidRDefault="003A2858" w:rsidP="00782EAB">
      <w:pPr>
        <w:pStyle w:val="Bezodstpw"/>
        <w:rPr>
          <w:rFonts w:ascii="Arial" w:hAnsi="Arial" w:cs="Arial"/>
          <w:b/>
          <w:sz w:val="22"/>
          <w:szCs w:val="22"/>
        </w:rPr>
      </w:pPr>
      <w:r>
        <w:rPr>
          <w:rFonts w:ascii="Arial" w:hAnsi="Arial" w:cs="Arial"/>
          <w:b/>
          <w:sz w:val="22"/>
          <w:szCs w:val="22"/>
        </w:rPr>
        <w:t>XXXIV</w:t>
      </w:r>
      <w:r w:rsidR="00782EAB" w:rsidRPr="00782EAB">
        <w:rPr>
          <w:rFonts w:ascii="Arial" w:hAnsi="Arial" w:cs="Arial"/>
          <w:b/>
          <w:sz w:val="22"/>
          <w:szCs w:val="22"/>
        </w:rPr>
        <w:t>.</w:t>
      </w:r>
      <w:r w:rsidR="00782EAB" w:rsidRPr="00782EAB">
        <w:rPr>
          <w:sz w:val="22"/>
          <w:szCs w:val="22"/>
        </w:rPr>
        <w:t>  </w:t>
      </w:r>
      <w:r w:rsidR="00782EAB" w:rsidRPr="00782EAB">
        <w:rPr>
          <w:rFonts w:ascii="Arial" w:hAnsi="Arial" w:cs="Arial"/>
          <w:b/>
          <w:sz w:val="22"/>
          <w:szCs w:val="22"/>
        </w:rPr>
        <w:t>INFORMACJE OGÓLNE DOTYCZĄCE KWESTII FORMALNYCH UMOWY</w:t>
      </w:r>
      <w:r w:rsidR="0022132C">
        <w:rPr>
          <w:rFonts w:ascii="Arial" w:hAnsi="Arial" w:cs="Arial"/>
          <w:b/>
          <w:sz w:val="22"/>
          <w:szCs w:val="22"/>
        </w:rPr>
        <w:t xml:space="preserve">               </w:t>
      </w:r>
      <w:r w:rsidR="00782EAB" w:rsidRPr="00782EAB">
        <w:rPr>
          <w:rFonts w:ascii="Arial" w:hAnsi="Arial" w:cs="Arial"/>
          <w:b/>
          <w:sz w:val="22"/>
          <w:szCs w:val="22"/>
        </w:rPr>
        <w:t xml:space="preserve"> 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lastRenderedPageBreak/>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2B3134" w:rsidRPr="00782EAB" w:rsidRDefault="002B3134"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sz w:val="22"/>
          <w:szCs w:val="22"/>
        </w:rPr>
      </w:pPr>
      <w:r w:rsidRPr="00782EAB">
        <w:rPr>
          <w:rFonts w:ascii="Arial" w:hAnsi="Arial" w:cs="Arial"/>
          <w:sz w:val="22"/>
          <w:szCs w:val="22"/>
          <w:u w:val="single"/>
        </w:rPr>
        <w:t xml:space="preserve">1) </w:t>
      </w:r>
      <w:r w:rsidRPr="00782EAB">
        <w:rPr>
          <w:rFonts w:ascii="Arial" w:hAnsi="Arial" w:cs="Arial"/>
          <w:b/>
          <w:sz w:val="22"/>
          <w:szCs w:val="22"/>
          <w:u w:val="single"/>
        </w:rPr>
        <w:t>zmiany w zakresie wynagrodzenia</w:t>
      </w:r>
      <w:r w:rsidRPr="00782EAB">
        <w:rPr>
          <w:rFonts w:ascii="Arial" w:hAnsi="Arial" w:cs="Arial"/>
          <w:sz w:val="22"/>
          <w:szCs w:val="22"/>
        </w:rPr>
        <w:t>:</w:t>
      </w:r>
    </w:p>
    <w:p w:rsidR="00782EAB" w:rsidRPr="00782EAB" w:rsidRDefault="00782EAB" w:rsidP="00782EAB">
      <w:pPr>
        <w:tabs>
          <w:tab w:val="left" w:pos="142"/>
          <w:tab w:val="left" w:pos="426"/>
        </w:tabs>
        <w:jc w:val="both"/>
        <w:rPr>
          <w:rFonts w:ascii="Arial" w:hAnsi="Arial" w:cs="Arial"/>
          <w:sz w:val="22"/>
          <w:szCs w:val="22"/>
        </w:rPr>
      </w:pPr>
      <w:r w:rsidRPr="00782EAB">
        <w:rPr>
          <w:rFonts w:ascii="Arial" w:hAnsi="Arial" w:cs="Arial"/>
          <w:sz w:val="22"/>
          <w:szCs w:val="22"/>
        </w:rPr>
        <w:t xml:space="preserve">- jeżeli wystąpi konieczność wykonania robót dodatkowych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 powodu siły wyższej,</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782EAB" w:rsidRPr="00782EAB" w:rsidRDefault="00782EAB" w:rsidP="00FC7428">
      <w:pPr>
        <w:pStyle w:val="Nagwek1"/>
        <w:numPr>
          <w:ilvl w:val="0"/>
          <w:numId w:val="2"/>
        </w:numPr>
        <w:suppressAutoHyphens/>
        <w:spacing w:before="240" w:after="60" w:line="276" w:lineRule="auto"/>
        <w:jc w:val="left"/>
      </w:pPr>
      <w:r w:rsidRPr="00782EAB">
        <w:t xml:space="preserve">4) </w:t>
      </w:r>
      <w:r w:rsidRPr="00782EAB">
        <w:rPr>
          <w:u w:val="single"/>
        </w:rPr>
        <w:t>zmiany w zakresie technologii</w:t>
      </w:r>
      <w:r w:rsidRPr="00782EAB">
        <w:t>:</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jeżeli zaistnieją nieprzewidziane przeszkody niezależne od wykonawcy uniemożliwiające kontynuowanie robót zgodnie z projektem budowlanym ,</w:t>
      </w:r>
    </w:p>
    <w:p w:rsidR="000B530A" w:rsidRDefault="000B530A" w:rsidP="00782EAB">
      <w:pPr>
        <w:pStyle w:val="Bezodstpw"/>
        <w:rPr>
          <w:rFonts w:ascii="Arial" w:hAnsi="Arial" w:cs="Arial"/>
          <w:b/>
          <w:sz w:val="22"/>
          <w:szCs w:val="22"/>
          <w:u w:val="single"/>
        </w:rPr>
      </w:pPr>
    </w:p>
    <w:p w:rsidR="000B530A" w:rsidRDefault="000B530A" w:rsidP="00782EAB">
      <w:pPr>
        <w:pStyle w:val="Bezodstpw"/>
        <w:rPr>
          <w:rFonts w:ascii="Arial" w:hAnsi="Arial" w:cs="Arial"/>
          <w:b/>
          <w:sz w:val="22"/>
          <w:szCs w:val="22"/>
          <w:u w:val="single"/>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u w:val="single"/>
        </w:rPr>
        <w:lastRenderedPageBreak/>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Zamawiający może żądać od Wykonawcy zmiany osób, jeżeli uzna, że nie wykonują należycie swoich obowiązków wynikających z umowy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XXXV.  UNIEWAŻNIENIE POSTĘPOWANIA </w:t>
      </w:r>
    </w:p>
    <w:p w:rsidR="000D0E1A" w:rsidRPr="000D0E1A" w:rsidRDefault="000D0E1A" w:rsidP="000D0E1A"/>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22132C" w:rsidRDefault="0022132C" w:rsidP="00782EAB">
      <w:pPr>
        <w:pStyle w:val="Stopka"/>
        <w:tabs>
          <w:tab w:val="left" w:pos="708"/>
        </w:tabs>
        <w:spacing w:line="360" w:lineRule="auto"/>
        <w:ind w:left="709" w:hanging="283"/>
        <w:jc w:val="both"/>
        <w:rPr>
          <w:rFonts w:ascii="Arial" w:hAnsi="Arial" w:cs="Arial"/>
          <w:sz w:val="22"/>
          <w:szCs w:val="22"/>
        </w:rPr>
      </w:pPr>
    </w:p>
    <w:p w:rsidR="000D0E1A" w:rsidRPr="00782EAB" w:rsidRDefault="000D0E1A"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w:t>
      </w:r>
      <w:r w:rsidR="003A2858">
        <w:rPr>
          <w:rFonts w:ascii="Arial" w:hAnsi="Arial" w:cs="Arial"/>
          <w:b/>
          <w:sz w:val="22"/>
          <w:szCs w:val="22"/>
        </w:rPr>
        <w:t>I</w:t>
      </w:r>
      <w:r w:rsidRPr="00782EAB">
        <w:rPr>
          <w:rFonts w:ascii="Arial" w:hAnsi="Arial" w:cs="Arial"/>
          <w:b/>
          <w:sz w:val="22"/>
          <w:szCs w:val="22"/>
        </w:rPr>
        <w:t>.  ŚRODKI OCHRONY PRAWNEJ</w:t>
      </w:r>
    </w:p>
    <w:p w:rsidR="000D0E1A" w:rsidRDefault="000D0E1A" w:rsidP="00782EAB">
      <w:pPr>
        <w:pStyle w:val="ust"/>
        <w:tabs>
          <w:tab w:val="left" w:pos="540"/>
        </w:tabs>
        <w:spacing w:before="0" w:after="0" w:line="360" w:lineRule="auto"/>
        <w:ind w:left="0" w:firstLine="0"/>
        <w:rPr>
          <w:rFonts w:ascii="Arial" w:hAnsi="Arial" w:cs="Arial"/>
          <w:b/>
          <w:sz w:val="22"/>
          <w:szCs w:val="22"/>
        </w:rPr>
      </w:pP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Zgodnie z działem VI ustawy Prawa zamówień publicznych - „Środki ochrony prawnej” - środki ochrony prawnej przysługują wykonawcom, a także innym podmiotom, jeżeli ma lub miał interes w uzyskaniu danego zamówienia oraz poniósł lub może ponieść szkodę w wyniku naruszenia przez zamawiającego przepisów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3"/>
          <w:numId w:val="6"/>
        </w:numPr>
        <w:tabs>
          <w:tab w:val="left" w:pos="360"/>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W niniejszym postępowaniu wykonawcom przysługuje odwołanie i skarga w zakresie wskazanym w art. 180 ust. 2 </w:t>
      </w:r>
      <w:proofErr w:type="spellStart"/>
      <w:r w:rsidRPr="00782EAB">
        <w:rPr>
          <w:rFonts w:ascii="Arial" w:hAnsi="Arial" w:cs="Arial"/>
          <w:sz w:val="22"/>
          <w:szCs w:val="22"/>
        </w:rPr>
        <w:t>Pzp</w:t>
      </w:r>
      <w:proofErr w:type="spellEnd"/>
      <w:r w:rsidRPr="00782EAB">
        <w:rPr>
          <w:rFonts w:ascii="Arial" w:hAnsi="Arial" w:cs="Arial"/>
          <w:sz w:val="22"/>
          <w:szCs w:val="22"/>
        </w:rPr>
        <w:t>. - a więc wyłącznie wobec czynności :</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1) opisu sposobu dokonywania oceny spełniania warunków udziału w postępowaniu,</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2) wykluczenia odwołującego z postępowania o udzielenie zamówienia,</w:t>
      </w:r>
    </w:p>
    <w:p w:rsidR="00782EAB" w:rsidRPr="00782EAB" w:rsidRDefault="00782EAB" w:rsidP="00782EAB">
      <w:pPr>
        <w:tabs>
          <w:tab w:val="left" w:pos="360"/>
          <w:tab w:val="left" w:pos="426"/>
        </w:tabs>
        <w:spacing w:line="360" w:lineRule="auto"/>
        <w:ind w:left="360"/>
        <w:jc w:val="both"/>
        <w:rPr>
          <w:rFonts w:ascii="Arial" w:hAnsi="Arial" w:cs="Arial"/>
          <w:sz w:val="22"/>
          <w:szCs w:val="22"/>
        </w:rPr>
      </w:pPr>
      <w:r w:rsidRPr="00782EAB">
        <w:rPr>
          <w:rFonts w:ascii="Arial" w:hAnsi="Arial" w:cs="Arial"/>
          <w:sz w:val="22"/>
          <w:szCs w:val="22"/>
        </w:rPr>
        <w:t>3) odrzucenia oferty odwołującego.</w:t>
      </w:r>
    </w:p>
    <w:p w:rsidR="00782EAB" w:rsidRPr="00782EAB" w:rsidRDefault="00782EAB" w:rsidP="00782EAB">
      <w:pPr>
        <w:tabs>
          <w:tab w:val="left" w:pos="360"/>
          <w:tab w:val="left" w:pos="426"/>
        </w:tabs>
        <w:spacing w:line="360" w:lineRule="auto"/>
        <w:jc w:val="both"/>
        <w:rPr>
          <w:rFonts w:ascii="Arial" w:hAnsi="Arial" w:cs="Arial"/>
          <w:sz w:val="22"/>
          <w:szCs w:val="22"/>
        </w:rPr>
      </w:pPr>
      <w:r w:rsidRPr="00782EAB">
        <w:rPr>
          <w:rFonts w:ascii="Arial" w:hAnsi="Arial" w:cs="Arial"/>
          <w:sz w:val="22"/>
          <w:szCs w:val="22"/>
        </w:rPr>
        <w:t xml:space="preserve">3.   Szczegółowy sposób postępowania w procedurze odwoławczej i w przypadku wniesienia skargi do sądu został uregulowany w dziale VI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782EAB">
      <w:pPr>
        <w:tabs>
          <w:tab w:val="left" w:pos="426"/>
        </w:tabs>
        <w:spacing w:line="360" w:lineRule="auto"/>
        <w:jc w:val="both"/>
        <w:rPr>
          <w:rFonts w:ascii="Arial" w:hAnsi="Arial" w:cs="Arial"/>
          <w:b/>
          <w:sz w:val="22"/>
          <w:szCs w:val="22"/>
        </w:rPr>
      </w:pPr>
    </w:p>
    <w:p w:rsidR="000D0E1A" w:rsidRDefault="000D0E1A" w:rsidP="00782EAB">
      <w:pPr>
        <w:tabs>
          <w:tab w:val="left" w:pos="426"/>
        </w:tabs>
        <w:spacing w:line="360" w:lineRule="auto"/>
        <w:jc w:val="both"/>
        <w:rPr>
          <w:rFonts w:ascii="Arial" w:hAnsi="Arial" w:cs="Arial"/>
          <w:b/>
          <w:sz w:val="22"/>
          <w:szCs w:val="22"/>
        </w:rPr>
      </w:pPr>
    </w:p>
    <w:p w:rsidR="000D0E1A" w:rsidRDefault="000D0E1A" w:rsidP="00782EAB">
      <w:pPr>
        <w:tabs>
          <w:tab w:val="left" w:pos="426"/>
        </w:tabs>
        <w:spacing w:line="360" w:lineRule="auto"/>
        <w:jc w:val="both"/>
        <w:rPr>
          <w:rFonts w:ascii="Arial" w:hAnsi="Arial" w:cs="Arial"/>
          <w:b/>
          <w:sz w:val="22"/>
          <w:szCs w:val="22"/>
        </w:rPr>
      </w:pPr>
    </w:p>
    <w:p w:rsidR="000D0E1A" w:rsidRDefault="000D0E1A" w:rsidP="00782EAB">
      <w:pPr>
        <w:tabs>
          <w:tab w:val="left" w:pos="426"/>
        </w:tabs>
        <w:spacing w:line="360" w:lineRule="auto"/>
        <w:jc w:val="both"/>
        <w:rPr>
          <w:rFonts w:ascii="Arial" w:hAnsi="Arial" w:cs="Arial"/>
          <w:b/>
          <w:sz w:val="22"/>
          <w:szCs w:val="22"/>
        </w:rPr>
      </w:pPr>
    </w:p>
    <w:p w:rsidR="0070508C" w:rsidRDefault="0070508C"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lastRenderedPageBreak/>
        <w:t>XXXV</w:t>
      </w:r>
      <w:r w:rsidR="003A2858">
        <w:rPr>
          <w:rFonts w:ascii="Arial" w:hAnsi="Arial" w:cs="Arial"/>
          <w:b/>
          <w:sz w:val="22"/>
          <w:szCs w:val="22"/>
        </w:rPr>
        <w:t>I</w:t>
      </w:r>
      <w:r w:rsidRPr="00782EAB">
        <w:rPr>
          <w:rFonts w:ascii="Arial" w:hAnsi="Arial" w:cs="Arial"/>
          <w:b/>
          <w:sz w:val="22"/>
          <w:szCs w:val="22"/>
        </w:rPr>
        <w:t>I.  WYKAZ ZAŁĄCZNIKÓW DO NINIEJSZEJ SIWZ</w:t>
      </w:r>
    </w:p>
    <w:p w:rsidR="00782EAB" w:rsidRPr="00782EAB" w:rsidRDefault="00782EAB" w:rsidP="00782EAB">
      <w:pPr>
        <w:spacing w:line="360" w:lineRule="auto"/>
        <w:jc w:val="both"/>
        <w:rPr>
          <w:rFonts w:ascii="Arial" w:hAnsi="Arial" w:cs="Arial"/>
          <w:color w:val="000000"/>
          <w:sz w:val="22"/>
          <w:szCs w:val="22"/>
        </w:rPr>
      </w:pPr>
      <w:r w:rsidRPr="00782EAB">
        <w:rPr>
          <w:rFonts w:ascii="Arial" w:hAnsi="Arial" w:cs="Arial"/>
          <w:color w:val="000000"/>
          <w:sz w:val="22"/>
          <w:szCs w:val="22"/>
        </w:rPr>
        <w:t>Załącznikami do niniejszej SIWZ są następujące wzory:</w:t>
      </w:r>
    </w:p>
    <w:p w:rsidR="0022132C" w:rsidRDefault="0022132C" w:rsidP="00782EAB">
      <w:pPr>
        <w:spacing w:line="360" w:lineRule="auto"/>
        <w:jc w:val="both"/>
        <w:rPr>
          <w:rFonts w:ascii="Arial" w:hAnsi="Arial" w:cs="Arial"/>
          <w:color w:val="000000"/>
          <w:sz w:val="22"/>
          <w:szCs w:val="22"/>
        </w:rPr>
      </w:pPr>
    </w:p>
    <w:p w:rsidR="000D0E1A" w:rsidRPr="00782EAB" w:rsidRDefault="000D0E1A" w:rsidP="00782EAB">
      <w:pPr>
        <w:spacing w:line="360" w:lineRule="auto"/>
        <w:jc w:val="both"/>
        <w:rPr>
          <w:rFonts w:ascii="Arial" w:hAnsi="Arial" w:cs="Arial"/>
          <w:color w:val="000000"/>
          <w:sz w:val="22"/>
          <w:szCs w:val="22"/>
        </w:rPr>
      </w:pPr>
    </w:p>
    <w:tbl>
      <w:tblPr>
        <w:tblW w:w="0" w:type="auto"/>
        <w:tblInd w:w="496" w:type="dxa"/>
        <w:tblLayout w:type="fixed"/>
        <w:tblCellMar>
          <w:left w:w="70" w:type="dxa"/>
          <w:right w:w="70" w:type="dxa"/>
        </w:tblCellMar>
        <w:tblLook w:val="0000"/>
      </w:tblPr>
      <w:tblGrid>
        <w:gridCol w:w="600"/>
        <w:gridCol w:w="2694"/>
        <w:gridCol w:w="4731"/>
      </w:tblGrid>
      <w:tr w:rsidR="00782EAB" w:rsidRPr="00782EAB" w:rsidTr="005A02C3">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keepNext/>
              <w:snapToGrid w:val="0"/>
              <w:spacing w:line="360" w:lineRule="auto"/>
              <w:jc w:val="center"/>
              <w:rPr>
                <w:rFonts w:ascii="Arial" w:hAnsi="Arial" w:cs="Arial"/>
                <w:b/>
                <w:sz w:val="22"/>
                <w:szCs w:val="22"/>
              </w:rPr>
            </w:pPr>
            <w:r w:rsidRPr="00782EAB">
              <w:rPr>
                <w:rFonts w:ascii="Arial" w:hAnsi="Arial" w:cs="Arial"/>
                <w:b/>
                <w:sz w:val="22"/>
                <w:szCs w:val="22"/>
              </w:rPr>
              <w:t>Oznaczenie załącznika</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C7428">
            <w:pPr>
              <w:pStyle w:val="Nagwek3"/>
              <w:numPr>
                <w:ilvl w:val="2"/>
                <w:numId w:val="2"/>
              </w:numPr>
              <w:suppressAutoHyphens/>
              <w:snapToGrid w:val="0"/>
              <w:spacing w:before="240" w:after="60" w:line="360" w:lineRule="auto"/>
              <w:jc w:val="left"/>
            </w:pPr>
            <w:r w:rsidRPr="00782EAB">
              <w:t>Nazwa załącznika</w:t>
            </w: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1</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sz w:val="22"/>
                <w:szCs w:val="22"/>
              </w:rPr>
            </w:pPr>
          </w:p>
          <w:p w:rsidR="00782EAB" w:rsidRPr="00782EAB" w:rsidRDefault="00782EAB" w:rsidP="005A02C3">
            <w:pPr>
              <w:pStyle w:val="Stopka"/>
              <w:tabs>
                <w:tab w:val="left" w:pos="708"/>
              </w:tabs>
              <w:snapToGrid w:val="0"/>
              <w:rPr>
                <w:rFonts w:ascii="Arial" w:hAnsi="Arial" w:cs="Arial"/>
                <w:sz w:val="22"/>
                <w:szCs w:val="22"/>
              </w:rPr>
            </w:pPr>
            <w:r w:rsidRPr="00782EAB">
              <w:rPr>
                <w:rFonts w:ascii="Arial" w:hAnsi="Arial" w:cs="Arial"/>
                <w:sz w:val="22"/>
                <w:szCs w:val="22"/>
              </w:rPr>
              <w:t>Wzory formularzy oferty cenowej</w:t>
            </w:r>
          </w:p>
          <w:p w:rsidR="00782EAB" w:rsidRPr="00782EAB" w:rsidRDefault="00782EAB" w:rsidP="005A02C3">
            <w:pPr>
              <w:pStyle w:val="Stopka"/>
              <w:tabs>
                <w:tab w:val="left" w:pos="708"/>
              </w:tabs>
              <w:snapToGrid w:val="0"/>
              <w:rPr>
                <w:rFonts w:ascii="Arial" w:hAnsi="Arial" w:cs="Arial"/>
                <w:sz w:val="22"/>
                <w:szCs w:val="22"/>
              </w:rPr>
            </w:pPr>
          </w:p>
        </w:tc>
      </w:tr>
      <w:tr w:rsidR="00782EAB" w:rsidRPr="00782EAB" w:rsidTr="005A02C3">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pStyle w:val="Stopka"/>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2</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5A02C3">
            <w:pPr>
              <w:pStyle w:val="Stopka"/>
              <w:tabs>
                <w:tab w:val="left" w:pos="708"/>
              </w:tabs>
              <w:snapToGrid w:val="0"/>
              <w:rPr>
                <w:rFonts w:ascii="Arial" w:hAnsi="Arial" w:cs="Arial"/>
                <w:color w:val="000000"/>
                <w:sz w:val="22"/>
                <w:szCs w:val="22"/>
              </w:rPr>
            </w:pPr>
            <w:r w:rsidRPr="00782EAB">
              <w:rPr>
                <w:rFonts w:ascii="Arial" w:hAnsi="Arial" w:cs="Arial"/>
                <w:color w:val="000000"/>
                <w:sz w:val="22"/>
                <w:szCs w:val="22"/>
              </w:rPr>
              <w:t xml:space="preserve">Wzór oświadczeń Wykonawcy o spełnianiu warunków udziału w postępowaniu </w:t>
            </w:r>
          </w:p>
        </w:tc>
      </w:tr>
      <w:tr w:rsidR="00782EAB" w:rsidRPr="00782EAB" w:rsidTr="005A02C3">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3</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Default="00782EAB" w:rsidP="00F400AF">
            <w:pPr>
              <w:pStyle w:val="Bezodstpw"/>
              <w:jc w:val="left"/>
              <w:rPr>
                <w:rFonts w:ascii="Arial" w:hAnsi="Arial" w:cs="Arial"/>
                <w:sz w:val="22"/>
                <w:szCs w:val="22"/>
              </w:rPr>
            </w:pPr>
            <w:r w:rsidRPr="00782EAB">
              <w:rPr>
                <w:rFonts w:ascii="Arial" w:hAnsi="Arial" w:cs="Arial"/>
                <w:sz w:val="22"/>
                <w:szCs w:val="22"/>
              </w:rPr>
              <w:t xml:space="preserve">Wzór oświadczenia o braku podstaw </w:t>
            </w:r>
          </w:p>
          <w:p w:rsidR="00782EAB" w:rsidRPr="00782EAB" w:rsidRDefault="00782EAB" w:rsidP="00F400AF">
            <w:pPr>
              <w:pStyle w:val="Bezodstpw"/>
              <w:jc w:val="left"/>
              <w:rPr>
                <w:rFonts w:ascii="Arial" w:hAnsi="Arial" w:cs="Arial"/>
                <w:sz w:val="22"/>
                <w:szCs w:val="22"/>
              </w:rPr>
            </w:pPr>
            <w:r w:rsidRPr="00782EAB">
              <w:rPr>
                <w:rFonts w:ascii="Arial" w:hAnsi="Arial" w:cs="Arial"/>
                <w:sz w:val="22"/>
                <w:szCs w:val="22"/>
              </w:rPr>
              <w:t>do wykluczenia</w:t>
            </w:r>
          </w:p>
        </w:tc>
      </w:tr>
      <w:tr w:rsidR="00782EAB" w:rsidRPr="00782EAB" w:rsidTr="005A02C3">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4</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82EAB" w:rsidRDefault="00782EAB" w:rsidP="00F400AF">
            <w:pPr>
              <w:pStyle w:val="Spistreci4"/>
              <w:snapToGrid w:val="0"/>
              <w:jc w:val="left"/>
              <w:rPr>
                <w:rFonts w:ascii="Arial" w:hAnsi="Arial" w:cs="Arial"/>
                <w:b w:val="0"/>
                <w:sz w:val="22"/>
                <w:szCs w:val="22"/>
              </w:rPr>
            </w:pPr>
            <w:r w:rsidRPr="00782EAB">
              <w:rPr>
                <w:rFonts w:ascii="Arial" w:hAnsi="Arial" w:cs="Arial"/>
                <w:b w:val="0"/>
                <w:color w:val="000000"/>
                <w:sz w:val="22"/>
                <w:szCs w:val="22"/>
              </w:rPr>
              <w:t xml:space="preserve">Wzór wykazu </w:t>
            </w:r>
            <w:r w:rsidRPr="00782EAB">
              <w:rPr>
                <w:rFonts w:ascii="Arial" w:hAnsi="Arial" w:cs="Arial"/>
                <w:b w:val="0"/>
                <w:sz w:val="22"/>
                <w:szCs w:val="22"/>
              </w:rPr>
              <w:t>robót budowlanych</w:t>
            </w:r>
          </w:p>
        </w:tc>
      </w:tr>
      <w:tr w:rsidR="00782EAB"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782EAB" w:rsidRDefault="00782EAB" w:rsidP="005A02C3">
            <w:pPr>
              <w:snapToGrid w:val="0"/>
              <w:rPr>
                <w:rFonts w:ascii="Arial" w:hAnsi="Arial" w:cs="Arial"/>
                <w:sz w:val="22"/>
                <w:szCs w:val="22"/>
              </w:rPr>
            </w:pPr>
            <w:r w:rsidRPr="00782EAB">
              <w:rPr>
                <w:rFonts w:ascii="Arial" w:hAnsi="Arial" w:cs="Arial"/>
                <w:sz w:val="22"/>
                <w:szCs w:val="22"/>
              </w:rPr>
              <w:t>Załącznik nr 5</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Default="00782EAB" w:rsidP="00F400AF">
            <w:pPr>
              <w:snapToGrid w:val="0"/>
              <w:rPr>
                <w:rFonts w:ascii="Arial" w:hAnsi="Arial" w:cs="Arial"/>
                <w:color w:val="000000"/>
                <w:sz w:val="22"/>
                <w:szCs w:val="22"/>
              </w:rPr>
            </w:pPr>
            <w:r w:rsidRPr="00782EAB">
              <w:rPr>
                <w:rFonts w:ascii="Arial" w:hAnsi="Arial" w:cs="Arial"/>
                <w:color w:val="000000"/>
                <w:sz w:val="22"/>
                <w:szCs w:val="22"/>
              </w:rPr>
              <w:t>Wzór wykazu osób uczestniczących</w:t>
            </w:r>
          </w:p>
          <w:p w:rsidR="00782EAB" w:rsidRPr="00782EAB" w:rsidRDefault="00782EAB" w:rsidP="00F400AF">
            <w:pPr>
              <w:snapToGrid w:val="0"/>
              <w:rPr>
                <w:rFonts w:ascii="Arial" w:hAnsi="Arial" w:cs="Arial"/>
                <w:color w:val="000000"/>
                <w:sz w:val="22"/>
                <w:szCs w:val="22"/>
              </w:rPr>
            </w:pPr>
            <w:r w:rsidRPr="00782EAB">
              <w:rPr>
                <w:rFonts w:ascii="Arial" w:hAnsi="Arial" w:cs="Arial"/>
                <w:color w:val="000000"/>
                <w:sz w:val="22"/>
                <w:szCs w:val="22"/>
              </w:rPr>
              <w:t xml:space="preserve"> w realizacji zamówienia </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5A02C3">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6</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5A02C3" w:rsidP="00F400AF">
            <w:pPr>
              <w:snapToGrid w:val="0"/>
              <w:rPr>
                <w:rFonts w:ascii="Arial" w:hAnsi="Arial" w:cs="Arial"/>
                <w:color w:val="000000"/>
                <w:sz w:val="22"/>
                <w:szCs w:val="22"/>
              </w:rPr>
            </w:pPr>
            <w:r w:rsidRPr="00782EAB">
              <w:rPr>
                <w:rFonts w:ascii="Arial" w:hAnsi="Arial" w:cs="Arial"/>
                <w:color w:val="000000"/>
                <w:sz w:val="22"/>
                <w:szCs w:val="22"/>
              </w:rPr>
              <w:t>Projekt umowy</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5A02C3">
            <w:pPr>
              <w:snapToGrid w:val="0"/>
              <w:rPr>
                <w:rFonts w:ascii="Arial" w:hAnsi="Arial" w:cs="Arial"/>
                <w:sz w:val="22"/>
                <w:szCs w:val="22"/>
              </w:rPr>
            </w:pPr>
            <w:r w:rsidRPr="00782EAB">
              <w:rPr>
                <w:rFonts w:ascii="Arial" w:hAnsi="Arial" w:cs="Arial"/>
                <w:sz w:val="22"/>
                <w:szCs w:val="22"/>
              </w:rPr>
              <w:t xml:space="preserve">Załącznik nr </w:t>
            </w:r>
            <w:r>
              <w:rPr>
                <w:rFonts w:ascii="Arial" w:hAnsi="Arial" w:cs="Arial"/>
                <w:sz w:val="22"/>
                <w:szCs w:val="22"/>
              </w:rPr>
              <w:t>7</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5A02C3" w:rsidP="00F400AF">
            <w:pPr>
              <w:pStyle w:val="Spistreci4"/>
              <w:snapToGrid w:val="0"/>
              <w:jc w:val="left"/>
              <w:rPr>
                <w:rFonts w:ascii="Arial" w:hAnsi="Arial" w:cs="Arial"/>
                <w:b w:val="0"/>
                <w:sz w:val="22"/>
                <w:szCs w:val="22"/>
              </w:rPr>
            </w:pPr>
            <w:r w:rsidRPr="00782EAB">
              <w:rPr>
                <w:rFonts w:ascii="Arial" w:hAnsi="Arial" w:cs="Arial"/>
                <w:b w:val="0"/>
                <w:sz w:val="22"/>
                <w:szCs w:val="22"/>
              </w:rPr>
              <w:t>Informacja dot. grupy kapitałowej</w:t>
            </w:r>
          </w:p>
        </w:tc>
      </w:tr>
      <w:tr w:rsidR="005A02C3" w:rsidRPr="00782EAB" w:rsidTr="005A02C3">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782EAB" w:rsidRDefault="005A02C3" w:rsidP="00FC7428">
            <w:pPr>
              <w:numPr>
                <w:ilvl w:val="0"/>
                <w:numId w:val="9"/>
              </w:numPr>
              <w:tabs>
                <w:tab w:val="left" w:pos="0"/>
              </w:tabs>
              <w:suppressAutoHyphens/>
              <w:snapToGrid w:val="0"/>
              <w:jc w:val="center"/>
              <w:rPr>
                <w:rFonts w:ascii="Arial" w:hAnsi="Arial" w:cs="Arial"/>
                <w:sz w:val="22"/>
                <w:szCs w:val="22"/>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782EAB" w:rsidRDefault="00F400AF" w:rsidP="005A02C3">
            <w:pPr>
              <w:snapToGrid w:val="0"/>
              <w:rPr>
                <w:rFonts w:ascii="Arial" w:hAnsi="Arial" w:cs="Arial"/>
                <w:sz w:val="22"/>
                <w:szCs w:val="22"/>
              </w:rPr>
            </w:pPr>
            <w:r>
              <w:rPr>
                <w:rFonts w:ascii="Arial" w:hAnsi="Arial" w:cs="Arial"/>
                <w:sz w:val="22"/>
                <w:szCs w:val="22"/>
              </w:rPr>
              <w:t>Załączniki</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782EAB" w:rsidRDefault="00F400AF" w:rsidP="005A02C3">
            <w:pPr>
              <w:pStyle w:val="Spistreci4"/>
              <w:snapToGrid w:val="0"/>
              <w:rPr>
                <w:rFonts w:ascii="Arial" w:hAnsi="Arial" w:cs="Arial"/>
                <w:b w:val="0"/>
                <w:sz w:val="22"/>
                <w:szCs w:val="22"/>
              </w:rPr>
            </w:pPr>
            <w:r>
              <w:rPr>
                <w:rFonts w:ascii="Arial" w:hAnsi="Arial" w:cs="Arial"/>
                <w:b w:val="0"/>
                <w:sz w:val="22"/>
                <w:szCs w:val="22"/>
              </w:rPr>
              <w:t xml:space="preserve">Dokumentacja techniczna </w:t>
            </w:r>
          </w:p>
        </w:tc>
      </w:tr>
    </w:tbl>
    <w:p w:rsidR="00782EAB" w:rsidRPr="00782EAB" w:rsidRDefault="00782EAB"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22"/>
          <w:szCs w:val="22"/>
        </w:rPr>
      </w:pPr>
      <w:r>
        <w:rPr>
          <w:rFonts w:ascii="Arial" w:hAnsi="Arial" w:cs="Arial"/>
          <w:sz w:val="22"/>
          <w:szCs w:val="22"/>
        </w:rPr>
        <w:t xml:space="preserve">     </w:t>
      </w:r>
    </w:p>
    <w:p w:rsidR="0022132C" w:rsidRDefault="0022132C" w:rsidP="00782EAB">
      <w:pPr>
        <w:pStyle w:val="Tekstpodstawowy"/>
        <w:rPr>
          <w:rFonts w:ascii="Arial" w:hAnsi="Arial" w:cs="Arial"/>
          <w:sz w:val="22"/>
          <w:szCs w:val="22"/>
        </w:rPr>
      </w:pPr>
    </w:p>
    <w:p w:rsidR="0022132C" w:rsidRDefault="0022132C" w:rsidP="00782EAB">
      <w:pPr>
        <w:pStyle w:val="Tekstpodstawowy"/>
        <w:rPr>
          <w:rFonts w:ascii="Arial" w:hAnsi="Arial" w:cs="Arial"/>
          <w:sz w:val="22"/>
          <w:szCs w:val="22"/>
        </w:rPr>
      </w:pPr>
    </w:p>
    <w:p w:rsidR="0022132C" w:rsidRDefault="0022132C" w:rsidP="00782EAB">
      <w:pPr>
        <w:pStyle w:val="Tekstpodstawowy"/>
        <w:rPr>
          <w:rFonts w:ascii="Arial" w:hAnsi="Arial" w:cs="Arial"/>
          <w:sz w:val="22"/>
          <w:szCs w:val="22"/>
        </w:rPr>
      </w:pPr>
    </w:p>
    <w:p w:rsidR="0022132C" w:rsidRDefault="0022132C" w:rsidP="00782EAB">
      <w:pPr>
        <w:pStyle w:val="Tekstpodstawowy"/>
        <w:rPr>
          <w:rFonts w:ascii="Arial" w:hAnsi="Arial" w:cs="Arial"/>
          <w:sz w:val="22"/>
          <w:szCs w:val="22"/>
        </w:rPr>
      </w:pPr>
    </w:p>
    <w:p w:rsidR="000B530A" w:rsidRDefault="000B530A" w:rsidP="00782EAB">
      <w:pPr>
        <w:pStyle w:val="Tekstpodstawowy"/>
        <w:rPr>
          <w:rFonts w:ascii="Arial" w:hAnsi="Arial" w:cs="Arial"/>
          <w:sz w:val="22"/>
          <w:szCs w:val="22"/>
        </w:rPr>
      </w:pPr>
    </w:p>
    <w:p w:rsidR="000B530A" w:rsidRDefault="000B530A" w:rsidP="00782EAB">
      <w:pPr>
        <w:pStyle w:val="Tekstpodstawowy"/>
        <w:rPr>
          <w:rFonts w:ascii="Arial" w:hAnsi="Arial" w:cs="Arial"/>
          <w:sz w:val="22"/>
          <w:szCs w:val="22"/>
        </w:rPr>
      </w:pPr>
    </w:p>
    <w:p w:rsidR="000B530A" w:rsidRDefault="000B530A" w:rsidP="00782EAB">
      <w:pPr>
        <w:pStyle w:val="Tekstpodstawowy"/>
        <w:rPr>
          <w:rFonts w:ascii="Arial" w:hAnsi="Arial" w:cs="Arial"/>
          <w:sz w:val="22"/>
          <w:szCs w:val="22"/>
        </w:rPr>
      </w:pPr>
    </w:p>
    <w:p w:rsidR="000D0E1A" w:rsidRDefault="000D0E1A" w:rsidP="00782EAB">
      <w:pPr>
        <w:pStyle w:val="Tekstpodstawowy"/>
        <w:rPr>
          <w:rFonts w:ascii="Arial" w:hAnsi="Arial" w:cs="Arial"/>
          <w:sz w:val="22"/>
          <w:szCs w:val="22"/>
        </w:rPr>
      </w:pPr>
    </w:p>
    <w:p w:rsidR="000D0E1A" w:rsidRDefault="000D0E1A" w:rsidP="00782EAB">
      <w:pPr>
        <w:pStyle w:val="Tekstpodstawowy"/>
        <w:rPr>
          <w:rFonts w:ascii="Arial" w:hAnsi="Arial" w:cs="Arial"/>
          <w:sz w:val="22"/>
          <w:szCs w:val="22"/>
        </w:rPr>
      </w:pPr>
    </w:p>
    <w:p w:rsidR="00782EAB" w:rsidRPr="006A4B86" w:rsidRDefault="00782EAB" w:rsidP="00782EAB">
      <w:pPr>
        <w:pStyle w:val="Tekstpodstawowy"/>
        <w:rPr>
          <w:rFonts w:ascii="Arial" w:hAnsi="Arial" w:cs="Arial"/>
          <w:sz w:val="22"/>
          <w:szCs w:val="22"/>
        </w:rPr>
      </w:pPr>
    </w:p>
    <w:p w:rsidR="00782EAB" w:rsidRPr="00782EAB" w:rsidRDefault="00F400AF" w:rsidP="00782EAB">
      <w:pPr>
        <w:pStyle w:val="Tekstpodstawowy"/>
        <w:rPr>
          <w:rFonts w:ascii="Arial" w:hAnsi="Arial" w:cs="Arial"/>
          <w:sz w:val="18"/>
          <w:szCs w:val="18"/>
        </w:rPr>
      </w:pPr>
      <w:r>
        <w:rPr>
          <w:rFonts w:ascii="Arial" w:hAnsi="Arial" w:cs="Arial"/>
          <w:sz w:val="18"/>
          <w:szCs w:val="18"/>
        </w:rPr>
        <w:t xml:space="preserve">Środa Śląska, dnia  </w:t>
      </w:r>
      <w:r w:rsidR="00E64073">
        <w:rPr>
          <w:rFonts w:ascii="Arial" w:hAnsi="Arial" w:cs="Arial"/>
          <w:sz w:val="18"/>
          <w:szCs w:val="18"/>
        </w:rPr>
        <w:t>04.09</w:t>
      </w:r>
      <w:r w:rsidR="000B530A">
        <w:rPr>
          <w:rFonts w:ascii="Arial" w:hAnsi="Arial" w:cs="Arial"/>
          <w:sz w:val="18"/>
          <w:szCs w:val="18"/>
        </w:rPr>
        <w:t>.2017</w:t>
      </w:r>
      <w:r w:rsidR="00782EAB" w:rsidRPr="00782EAB">
        <w:rPr>
          <w:rFonts w:ascii="Arial" w:hAnsi="Arial" w:cs="Arial"/>
          <w:sz w:val="18"/>
          <w:szCs w:val="18"/>
        </w:rPr>
        <w:t xml:space="preserve"> r.</w:t>
      </w:r>
    </w:p>
    <w:p w:rsidR="00782EAB" w:rsidRPr="00782EAB" w:rsidRDefault="00782EAB" w:rsidP="00782EAB">
      <w:pPr>
        <w:pStyle w:val="Bezodstpw"/>
        <w:rPr>
          <w:rFonts w:ascii="Arial" w:hAnsi="Arial" w:cs="Arial"/>
          <w:sz w:val="18"/>
          <w:szCs w:val="18"/>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782EAB" w:rsidRPr="00067E4F" w:rsidRDefault="00782EAB"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Nowak</w:t>
      </w:r>
    </w:p>
    <w:p w:rsidR="00782EAB" w:rsidRPr="00067E4F" w:rsidRDefault="00782EAB"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p w:rsidR="00782EAB" w:rsidRPr="00067E4F" w:rsidRDefault="00782EAB" w:rsidP="00782EAB">
      <w:pPr>
        <w:pStyle w:val="Bezodstpw"/>
        <w:rPr>
          <w:rFonts w:ascii="Arial" w:hAnsi="Arial" w:cs="Arial"/>
          <w:sz w:val="16"/>
          <w:szCs w:val="16"/>
        </w:rPr>
      </w:pPr>
    </w:p>
    <w:p w:rsidR="00D10D0B" w:rsidRPr="00067E4F" w:rsidRDefault="00D10D0B" w:rsidP="00D10D0B">
      <w:pPr>
        <w:pStyle w:val="Nagwek3"/>
        <w:rPr>
          <w:rFonts w:asciiTheme="minorHAnsi" w:hAnsiTheme="minorHAnsi"/>
          <w:b/>
          <w:bCs/>
          <w:i w:val="0"/>
          <w:iCs w:val="0"/>
          <w:sz w:val="16"/>
          <w:szCs w:val="16"/>
        </w:rPr>
      </w:pPr>
    </w:p>
    <w:p w:rsidR="00EE73C7" w:rsidRPr="00782EAB" w:rsidRDefault="00EE73C7">
      <w:pPr>
        <w:pStyle w:val="Nagwek3"/>
        <w:jc w:val="center"/>
        <w:rPr>
          <w:rFonts w:asciiTheme="minorHAnsi" w:hAnsiTheme="minorHAnsi"/>
          <w:b/>
          <w:bCs/>
          <w:i w:val="0"/>
          <w:iCs w:val="0"/>
          <w:sz w:val="18"/>
          <w:szCs w:val="18"/>
        </w:rPr>
      </w:pPr>
    </w:p>
    <w:sectPr w:rsidR="00EE73C7" w:rsidRPr="00782EAB" w:rsidSect="00AF132B">
      <w:head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BA2" w:rsidRDefault="00183BA2">
      <w:r>
        <w:separator/>
      </w:r>
    </w:p>
  </w:endnote>
  <w:endnote w:type="continuationSeparator" w:id="0">
    <w:p w:rsidR="00183BA2" w:rsidRDefault="00183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BA2" w:rsidRDefault="00183BA2">
      <w:pPr>
        <w:pStyle w:val="Stopka"/>
      </w:pPr>
    </w:p>
  </w:footnote>
  <w:footnote w:type="continuationSeparator" w:id="0">
    <w:p w:rsidR="00183BA2" w:rsidRDefault="00183BA2">
      <w:r>
        <w:continuationSeparator/>
      </w:r>
    </w:p>
  </w:footnote>
  <w:footnote w:type="continuationNotice" w:id="1">
    <w:p w:rsidR="00183BA2" w:rsidRDefault="00183B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D9" w:rsidRDefault="004446D9">
    <w:pPr>
      <w:pStyle w:val="Nagwek"/>
    </w:pPr>
  </w:p>
  <w:p w:rsidR="004446D9" w:rsidRPr="00AF132B" w:rsidRDefault="004446D9">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66014B"/>
    <w:multiLevelType w:val="hybridMultilevel"/>
    <w:tmpl w:val="D1EAA5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F64800"/>
    <w:multiLevelType w:val="hybridMultilevel"/>
    <w:tmpl w:val="8AA683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E7CA6"/>
    <w:multiLevelType w:val="hybridMultilevel"/>
    <w:tmpl w:val="D1EAA5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9"/>
  </w:num>
  <w:num w:numId="12">
    <w:abstractNumId w:val="12"/>
  </w:num>
  <w:num w:numId="13">
    <w:abstractNumId w:val="11"/>
  </w:num>
  <w:num w:numId="14">
    <w:abstractNumId w:val="13"/>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57346"/>
  </w:hdrShapeDefaults>
  <w:footnotePr>
    <w:footnote w:id="-1"/>
    <w:footnote w:id="0"/>
    <w:footnote w:id="1"/>
  </w:footnotePr>
  <w:endnotePr>
    <w:numFmt w:val="decimal"/>
    <w:endnote w:id="-1"/>
    <w:endnote w:id="0"/>
  </w:endnotePr>
  <w:compat/>
  <w:rsids>
    <w:rsidRoot w:val="00F13AB5"/>
    <w:rsid w:val="00015626"/>
    <w:rsid w:val="000537D1"/>
    <w:rsid w:val="00056A59"/>
    <w:rsid w:val="00067E4F"/>
    <w:rsid w:val="00072E4A"/>
    <w:rsid w:val="00081AB2"/>
    <w:rsid w:val="000A11A7"/>
    <w:rsid w:val="000A288B"/>
    <w:rsid w:val="000B530A"/>
    <w:rsid w:val="000D0E1A"/>
    <w:rsid w:val="000D4513"/>
    <w:rsid w:val="000F632B"/>
    <w:rsid w:val="001053B5"/>
    <w:rsid w:val="00105514"/>
    <w:rsid w:val="001170BA"/>
    <w:rsid w:val="001366B3"/>
    <w:rsid w:val="00142F0B"/>
    <w:rsid w:val="00155F24"/>
    <w:rsid w:val="00170AC5"/>
    <w:rsid w:val="00172FCE"/>
    <w:rsid w:val="0017749F"/>
    <w:rsid w:val="0018076D"/>
    <w:rsid w:val="00183149"/>
    <w:rsid w:val="00183BA2"/>
    <w:rsid w:val="0019745E"/>
    <w:rsid w:val="001A7B91"/>
    <w:rsid w:val="001B1498"/>
    <w:rsid w:val="001C7A7C"/>
    <w:rsid w:val="001D4B82"/>
    <w:rsid w:val="00200739"/>
    <w:rsid w:val="0022132C"/>
    <w:rsid w:val="00230CE1"/>
    <w:rsid w:val="00231BCD"/>
    <w:rsid w:val="00237820"/>
    <w:rsid w:val="0024151F"/>
    <w:rsid w:val="002421FC"/>
    <w:rsid w:val="00244778"/>
    <w:rsid w:val="002479E7"/>
    <w:rsid w:val="00247ACA"/>
    <w:rsid w:val="00253FC4"/>
    <w:rsid w:val="002605AA"/>
    <w:rsid w:val="002608FE"/>
    <w:rsid w:val="00276D98"/>
    <w:rsid w:val="00284516"/>
    <w:rsid w:val="002978B2"/>
    <w:rsid w:val="002A10FE"/>
    <w:rsid w:val="002A268D"/>
    <w:rsid w:val="002A3153"/>
    <w:rsid w:val="002B3134"/>
    <w:rsid w:val="002C0E0C"/>
    <w:rsid w:val="002C465C"/>
    <w:rsid w:val="002D6A02"/>
    <w:rsid w:val="002E33C9"/>
    <w:rsid w:val="002E50CC"/>
    <w:rsid w:val="002F6361"/>
    <w:rsid w:val="00301CA2"/>
    <w:rsid w:val="00302B72"/>
    <w:rsid w:val="003403F0"/>
    <w:rsid w:val="00347E26"/>
    <w:rsid w:val="003565FD"/>
    <w:rsid w:val="0035680E"/>
    <w:rsid w:val="00360A76"/>
    <w:rsid w:val="00377FBC"/>
    <w:rsid w:val="00383038"/>
    <w:rsid w:val="00390FF9"/>
    <w:rsid w:val="003A0FCD"/>
    <w:rsid w:val="003A2858"/>
    <w:rsid w:val="003A41C9"/>
    <w:rsid w:val="003A5AC4"/>
    <w:rsid w:val="003B4C3F"/>
    <w:rsid w:val="003C5BC4"/>
    <w:rsid w:val="003D5D31"/>
    <w:rsid w:val="003D5F29"/>
    <w:rsid w:val="003D7F7A"/>
    <w:rsid w:val="003E1F44"/>
    <w:rsid w:val="003E4013"/>
    <w:rsid w:val="003F3AD4"/>
    <w:rsid w:val="00403D2D"/>
    <w:rsid w:val="004116B8"/>
    <w:rsid w:val="00424D87"/>
    <w:rsid w:val="00426061"/>
    <w:rsid w:val="0043686E"/>
    <w:rsid w:val="004446D9"/>
    <w:rsid w:val="00461027"/>
    <w:rsid w:val="004642F8"/>
    <w:rsid w:val="00464C80"/>
    <w:rsid w:val="00494F13"/>
    <w:rsid w:val="004C1384"/>
    <w:rsid w:val="004D072A"/>
    <w:rsid w:val="004D269D"/>
    <w:rsid w:val="004D39D6"/>
    <w:rsid w:val="004D3D04"/>
    <w:rsid w:val="004D76E5"/>
    <w:rsid w:val="004D7B46"/>
    <w:rsid w:val="004E1B33"/>
    <w:rsid w:val="004E4428"/>
    <w:rsid w:val="004E67E8"/>
    <w:rsid w:val="004F705E"/>
    <w:rsid w:val="005044A8"/>
    <w:rsid w:val="00504D3E"/>
    <w:rsid w:val="0053289A"/>
    <w:rsid w:val="0054413A"/>
    <w:rsid w:val="005477B6"/>
    <w:rsid w:val="00556FFE"/>
    <w:rsid w:val="00562EFD"/>
    <w:rsid w:val="00580E0F"/>
    <w:rsid w:val="005864DC"/>
    <w:rsid w:val="005A02C3"/>
    <w:rsid w:val="005C5C65"/>
    <w:rsid w:val="005C79D4"/>
    <w:rsid w:val="005D43D6"/>
    <w:rsid w:val="005D61E9"/>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70002D"/>
    <w:rsid w:val="00702D3E"/>
    <w:rsid w:val="0070508C"/>
    <w:rsid w:val="007067A9"/>
    <w:rsid w:val="00716A56"/>
    <w:rsid w:val="00722FFC"/>
    <w:rsid w:val="00740680"/>
    <w:rsid w:val="00740E1D"/>
    <w:rsid w:val="00743098"/>
    <w:rsid w:val="007513C5"/>
    <w:rsid w:val="00753AAB"/>
    <w:rsid w:val="00757212"/>
    <w:rsid w:val="00760406"/>
    <w:rsid w:val="00774F6B"/>
    <w:rsid w:val="00782EAB"/>
    <w:rsid w:val="0078471F"/>
    <w:rsid w:val="007901EE"/>
    <w:rsid w:val="0079257C"/>
    <w:rsid w:val="00793BDC"/>
    <w:rsid w:val="00794229"/>
    <w:rsid w:val="00794FFB"/>
    <w:rsid w:val="007A1347"/>
    <w:rsid w:val="007A1651"/>
    <w:rsid w:val="007A7E4C"/>
    <w:rsid w:val="007B7E3E"/>
    <w:rsid w:val="007C3788"/>
    <w:rsid w:val="008136B2"/>
    <w:rsid w:val="008232FD"/>
    <w:rsid w:val="00837767"/>
    <w:rsid w:val="00841FDC"/>
    <w:rsid w:val="00871DFD"/>
    <w:rsid w:val="00880D3E"/>
    <w:rsid w:val="00881AF3"/>
    <w:rsid w:val="00891129"/>
    <w:rsid w:val="00895DAC"/>
    <w:rsid w:val="00896D92"/>
    <w:rsid w:val="008A3A1C"/>
    <w:rsid w:val="008A62DB"/>
    <w:rsid w:val="008A6E01"/>
    <w:rsid w:val="008B46AB"/>
    <w:rsid w:val="008C15E9"/>
    <w:rsid w:val="008C63D4"/>
    <w:rsid w:val="008D2EF4"/>
    <w:rsid w:val="008D35A5"/>
    <w:rsid w:val="008D4CCF"/>
    <w:rsid w:val="008E49FA"/>
    <w:rsid w:val="008F3FD1"/>
    <w:rsid w:val="008F6B4B"/>
    <w:rsid w:val="00900FB0"/>
    <w:rsid w:val="009062C3"/>
    <w:rsid w:val="00910BA5"/>
    <w:rsid w:val="00921205"/>
    <w:rsid w:val="00924764"/>
    <w:rsid w:val="00926CE7"/>
    <w:rsid w:val="009278E1"/>
    <w:rsid w:val="00933C4E"/>
    <w:rsid w:val="00952BFE"/>
    <w:rsid w:val="009553D6"/>
    <w:rsid w:val="00966B7B"/>
    <w:rsid w:val="00984CBE"/>
    <w:rsid w:val="00997ECA"/>
    <w:rsid w:val="009A2DAC"/>
    <w:rsid w:val="009B2771"/>
    <w:rsid w:val="009D5905"/>
    <w:rsid w:val="009E5F45"/>
    <w:rsid w:val="009F62AC"/>
    <w:rsid w:val="00A006AC"/>
    <w:rsid w:val="00A17EF1"/>
    <w:rsid w:val="00A21D03"/>
    <w:rsid w:val="00A236B8"/>
    <w:rsid w:val="00A30CC0"/>
    <w:rsid w:val="00A30F15"/>
    <w:rsid w:val="00A355DE"/>
    <w:rsid w:val="00A36F6E"/>
    <w:rsid w:val="00A477D4"/>
    <w:rsid w:val="00A50A2A"/>
    <w:rsid w:val="00A604C4"/>
    <w:rsid w:val="00A631A5"/>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C686F"/>
    <w:rsid w:val="00AD0DC1"/>
    <w:rsid w:val="00AE7A2B"/>
    <w:rsid w:val="00AF1192"/>
    <w:rsid w:val="00AF132B"/>
    <w:rsid w:val="00AF2902"/>
    <w:rsid w:val="00B01E88"/>
    <w:rsid w:val="00B11790"/>
    <w:rsid w:val="00B14577"/>
    <w:rsid w:val="00B2078F"/>
    <w:rsid w:val="00B24E81"/>
    <w:rsid w:val="00B4426E"/>
    <w:rsid w:val="00B7143E"/>
    <w:rsid w:val="00B715A6"/>
    <w:rsid w:val="00B9415B"/>
    <w:rsid w:val="00B950C6"/>
    <w:rsid w:val="00B96387"/>
    <w:rsid w:val="00B97FBA"/>
    <w:rsid w:val="00BA2DD5"/>
    <w:rsid w:val="00BB23B1"/>
    <w:rsid w:val="00BE6638"/>
    <w:rsid w:val="00BE7A25"/>
    <w:rsid w:val="00BF1FF7"/>
    <w:rsid w:val="00C046F5"/>
    <w:rsid w:val="00C06F78"/>
    <w:rsid w:val="00C07347"/>
    <w:rsid w:val="00C07B80"/>
    <w:rsid w:val="00C338B4"/>
    <w:rsid w:val="00C35413"/>
    <w:rsid w:val="00C5267C"/>
    <w:rsid w:val="00C56676"/>
    <w:rsid w:val="00C64D24"/>
    <w:rsid w:val="00C90922"/>
    <w:rsid w:val="00C924F2"/>
    <w:rsid w:val="00CA36A5"/>
    <w:rsid w:val="00CA61D0"/>
    <w:rsid w:val="00CB3906"/>
    <w:rsid w:val="00CC0619"/>
    <w:rsid w:val="00CD1EA8"/>
    <w:rsid w:val="00CD69F4"/>
    <w:rsid w:val="00CE519E"/>
    <w:rsid w:val="00D05F70"/>
    <w:rsid w:val="00D10D0B"/>
    <w:rsid w:val="00D13300"/>
    <w:rsid w:val="00D17352"/>
    <w:rsid w:val="00D27273"/>
    <w:rsid w:val="00D278C3"/>
    <w:rsid w:val="00D3288C"/>
    <w:rsid w:val="00D3460A"/>
    <w:rsid w:val="00D61D0A"/>
    <w:rsid w:val="00D71DE0"/>
    <w:rsid w:val="00D74D21"/>
    <w:rsid w:val="00D822BA"/>
    <w:rsid w:val="00D8684E"/>
    <w:rsid w:val="00DB0339"/>
    <w:rsid w:val="00DB166A"/>
    <w:rsid w:val="00DB718C"/>
    <w:rsid w:val="00DC767E"/>
    <w:rsid w:val="00DD04F6"/>
    <w:rsid w:val="00DE477E"/>
    <w:rsid w:val="00DF3E9A"/>
    <w:rsid w:val="00E0127F"/>
    <w:rsid w:val="00E31559"/>
    <w:rsid w:val="00E4188F"/>
    <w:rsid w:val="00E64073"/>
    <w:rsid w:val="00E87E9C"/>
    <w:rsid w:val="00EB572B"/>
    <w:rsid w:val="00EC0D25"/>
    <w:rsid w:val="00EC0DD1"/>
    <w:rsid w:val="00EC7529"/>
    <w:rsid w:val="00ED77AE"/>
    <w:rsid w:val="00EE73C7"/>
    <w:rsid w:val="00EF4E94"/>
    <w:rsid w:val="00F118B8"/>
    <w:rsid w:val="00F13AB5"/>
    <w:rsid w:val="00F400AF"/>
    <w:rsid w:val="00F40846"/>
    <w:rsid w:val="00F51CDE"/>
    <w:rsid w:val="00F52338"/>
    <w:rsid w:val="00F52D5E"/>
    <w:rsid w:val="00F53ECC"/>
    <w:rsid w:val="00F540A9"/>
    <w:rsid w:val="00F6092E"/>
    <w:rsid w:val="00F611B7"/>
    <w:rsid w:val="00F6563D"/>
    <w:rsid w:val="00F825F9"/>
    <w:rsid w:val="00F93CC5"/>
    <w:rsid w:val="00F94F6C"/>
    <w:rsid w:val="00F94F8C"/>
    <w:rsid w:val="00FA45F3"/>
    <w:rsid w:val="00FB0364"/>
    <w:rsid w:val="00FC0438"/>
    <w:rsid w:val="00FC3E15"/>
    <w:rsid w:val="00FC6CE0"/>
    <w:rsid w:val="00FC6DF4"/>
    <w:rsid w:val="00FC7428"/>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20723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39B35-9E29-4D3F-B750-D1B781A2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7084</Words>
  <Characters>42504</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49490</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34</cp:revision>
  <cp:lastPrinted>2017-09-05T07:13:00Z</cp:lastPrinted>
  <dcterms:created xsi:type="dcterms:W3CDTF">2017-03-27T08:03:00Z</dcterms:created>
  <dcterms:modified xsi:type="dcterms:W3CDTF">2017-09-05T07:15:00Z</dcterms:modified>
</cp:coreProperties>
</file>