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CC" w:rsidRDefault="002B7464" w:rsidP="004F3935">
      <w:pPr>
        <w:pStyle w:val="Nagwek6"/>
      </w:pPr>
      <w:r>
        <w:t xml:space="preserve"> </w:t>
      </w:r>
    </w:p>
    <w:p w:rsidR="003441C6" w:rsidRDefault="003441C6" w:rsidP="004F3935">
      <w:pPr>
        <w:pStyle w:val="Nagwek6"/>
        <w:pBdr>
          <w:bottom w:val="single" w:sz="12" w:space="1" w:color="auto"/>
        </w:pBdr>
        <w:rPr>
          <w:b w:val="0"/>
          <w:sz w:val="22"/>
          <w:szCs w:val="22"/>
        </w:rPr>
      </w:pPr>
    </w:p>
    <w:p w:rsidR="003441C6" w:rsidRDefault="003441C6" w:rsidP="004F3935">
      <w:pPr>
        <w:pStyle w:val="Nagwek6"/>
        <w:pBdr>
          <w:bottom w:val="single" w:sz="12" w:space="1" w:color="auto"/>
        </w:pBdr>
        <w:rPr>
          <w:b w:val="0"/>
          <w:sz w:val="22"/>
          <w:szCs w:val="22"/>
        </w:rPr>
      </w:pPr>
    </w:p>
    <w:p w:rsidR="00782EAB" w:rsidRDefault="001D08CC" w:rsidP="004F3935">
      <w:pPr>
        <w:pStyle w:val="Nagwek6"/>
        <w:pBdr>
          <w:bottom w:val="single" w:sz="12" w:space="1" w:color="auto"/>
        </w:pBdr>
        <w:rPr>
          <w:b w:val="0"/>
          <w:sz w:val="22"/>
          <w:szCs w:val="22"/>
        </w:rPr>
      </w:pPr>
      <w:r>
        <w:rPr>
          <w:b w:val="0"/>
          <w:sz w:val="22"/>
          <w:szCs w:val="22"/>
        </w:rPr>
        <w:t>IZPO.272</w:t>
      </w:r>
      <w:r w:rsidR="00285DD8">
        <w:rPr>
          <w:b w:val="0"/>
          <w:sz w:val="22"/>
          <w:szCs w:val="22"/>
        </w:rPr>
        <w:t>.</w:t>
      </w:r>
      <w:r w:rsidR="00725BE2">
        <w:rPr>
          <w:b w:val="0"/>
          <w:sz w:val="22"/>
          <w:szCs w:val="22"/>
        </w:rPr>
        <w:t>1.2018</w:t>
      </w:r>
    </w:p>
    <w:p w:rsidR="002E77D4" w:rsidRPr="002E77D4" w:rsidRDefault="002E77D4" w:rsidP="002E77D4"/>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008A47D5">
        <w:rPr>
          <w:sz w:val="22"/>
          <w:szCs w:val="22"/>
        </w:rPr>
        <w:t>t.j</w:t>
      </w:r>
      <w:proofErr w:type="spellEnd"/>
      <w:r w:rsidR="008A47D5">
        <w:rPr>
          <w:sz w:val="22"/>
          <w:szCs w:val="22"/>
        </w:rPr>
        <w:t xml:space="preserve">. </w:t>
      </w:r>
      <w:proofErr w:type="spellStart"/>
      <w:r w:rsidRPr="006A4B86">
        <w:rPr>
          <w:sz w:val="22"/>
          <w:szCs w:val="22"/>
        </w:rPr>
        <w:t>Dz.U</w:t>
      </w:r>
      <w:proofErr w:type="spellEnd"/>
      <w:r w:rsidRPr="006A4B86">
        <w:rPr>
          <w:sz w:val="22"/>
          <w:szCs w:val="22"/>
        </w:rPr>
        <w:t>. z 201</w:t>
      </w:r>
      <w:r w:rsidR="008A47D5">
        <w:rPr>
          <w:sz w:val="22"/>
          <w:szCs w:val="22"/>
        </w:rPr>
        <w:t>7</w:t>
      </w:r>
      <w:r w:rsidRPr="006A4B86">
        <w:rPr>
          <w:sz w:val="22"/>
          <w:szCs w:val="22"/>
        </w:rPr>
        <w:t xml:space="preserve">r. </w:t>
      </w:r>
      <w:r>
        <w:rPr>
          <w:sz w:val="22"/>
          <w:szCs w:val="22"/>
        </w:rPr>
        <w:t>poz</w:t>
      </w:r>
      <w:r w:rsidR="003A1C0B">
        <w:rPr>
          <w:sz w:val="22"/>
          <w:szCs w:val="22"/>
        </w:rPr>
        <w:t xml:space="preserve">.1579 </w:t>
      </w:r>
      <w:r>
        <w:rPr>
          <w:sz w:val="22"/>
          <w:szCs w:val="22"/>
        </w:rPr>
        <w:t xml:space="preserve">) </w:t>
      </w:r>
      <w:r w:rsidRPr="006A4B86">
        <w:rPr>
          <w:sz w:val="22"/>
          <w:szCs w:val="22"/>
        </w:rPr>
        <w:t xml:space="preserve"> na </w:t>
      </w:r>
      <w:r w:rsidRPr="006A4B86">
        <w:rPr>
          <w:b/>
          <w:sz w:val="22"/>
          <w:szCs w:val="22"/>
        </w:rPr>
        <w:t xml:space="preserve"> </w:t>
      </w:r>
      <w:r w:rsidR="001D08CC">
        <w:rPr>
          <w:sz w:val="22"/>
          <w:szCs w:val="22"/>
        </w:rPr>
        <w:t>dostawy</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C74B58" w:rsidRDefault="001D08CC" w:rsidP="00782EAB">
      <w:pPr>
        <w:pStyle w:val="Default"/>
        <w:jc w:val="center"/>
        <w:rPr>
          <w:b/>
          <w:sz w:val="40"/>
          <w:szCs w:val="40"/>
        </w:rPr>
      </w:pPr>
      <w:r>
        <w:rPr>
          <w:b/>
          <w:sz w:val="40"/>
          <w:szCs w:val="40"/>
        </w:rPr>
        <w:t xml:space="preserve">DOSTAWA </w:t>
      </w:r>
    </w:p>
    <w:p w:rsidR="00782EAB" w:rsidRPr="006A4B86" w:rsidRDefault="003441C6" w:rsidP="00782EAB">
      <w:pPr>
        <w:pStyle w:val="Default"/>
        <w:jc w:val="center"/>
        <w:rPr>
          <w:b/>
          <w:sz w:val="22"/>
          <w:szCs w:val="22"/>
        </w:rPr>
      </w:pPr>
      <w:r>
        <w:rPr>
          <w:b/>
          <w:sz w:val="40"/>
          <w:szCs w:val="40"/>
        </w:rPr>
        <w:t>ZESTAW</w:t>
      </w:r>
      <w:r w:rsidR="00C74B58">
        <w:rPr>
          <w:b/>
          <w:sz w:val="40"/>
          <w:szCs w:val="40"/>
        </w:rPr>
        <w:t>U</w:t>
      </w:r>
      <w:r>
        <w:rPr>
          <w:b/>
          <w:sz w:val="40"/>
          <w:szCs w:val="40"/>
        </w:rPr>
        <w:t xml:space="preserve"> DO PIELĘGNIACJI ZIELENI</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Default="00782EAB" w:rsidP="00782EAB">
      <w:pPr>
        <w:pStyle w:val="Nagwek"/>
        <w:spacing w:line="360" w:lineRule="auto"/>
        <w:ind w:left="425"/>
        <w:jc w:val="both"/>
        <w:rPr>
          <w:rFonts w:ascii="Arial" w:hAnsi="Arial" w:cs="Arial"/>
          <w:sz w:val="22"/>
          <w:szCs w:val="22"/>
          <w:lang w:val="de-DE"/>
        </w:rPr>
      </w:pPr>
    </w:p>
    <w:p w:rsidR="003441C6" w:rsidRPr="00782EAB" w:rsidRDefault="003441C6"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008A47D5">
        <w:rPr>
          <w:rFonts w:ascii="Arial" w:hAnsi="Arial" w:cs="Arial"/>
          <w:color w:val="000000"/>
          <w:sz w:val="22"/>
          <w:szCs w:val="22"/>
        </w:rPr>
        <w:t>t.j</w:t>
      </w:r>
      <w:proofErr w:type="spellEnd"/>
      <w:r w:rsidR="008A47D5">
        <w:rPr>
          <w:rFonts w:ascii="Arial" w:hAnsi="Arial" w:cs="Arial"/>
          <w:color w:val="000000"/>
          <w:sz w:val="22"/>
          <w:szCs w:val="22"/>
        </w:rPr>
        <w:t xml:space="preserve">. </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w:t>
      </w:r>
      <w:r w:rsidR="008A47D5">
        <w:rPr>
          <w:rFonts w:ascii="Arial" w:hAnsi="Arial" w:cs="Arial"/>
          <w:color w:val="000000"/>
          <w:sz w:val="22"/>
          <w:szCs w:val="22"/>
        </w:rPr>
        <w:t>7</w:t>
      </w:r>
      <w:r w:rsidRPr="00782EAB">
        <w:rPr>
          <w:rFonts w:ascii="Arial" w:hAnsi="Arial" w:cs="Arial"/>
          <w:color w:val="000000"/>
          <w:sz w:val="22"/>
          <w:szCs w:val="22"/>
        </w:rPr>
        <w:t xml:space="preserve">r. poz. </w:t>
      </w:r>
      <w:r w:rsidR="003A1C0B">
        <w:rPr>
          <w:rFonts w:ascii="Arial" w:hAnsi="Arial" w:cs="Arial"/>
          <w:color w:val="000000"/>
          <w:sz w:val="22"/>
          <w:szCs w:val="22"/>
        </w:rPr>
        <w:t>1579</w:t>
      </w:r>
      <w:r w:rsidRPr="00782EAB">
        <w:rPr>
          <w:rFonts w:ascii="Arial" w:hAnsi="Arial" w:cs="Arial"/>
          <w:color w:val="000000"/>
          <w:sz w:val="22"/>
          <w:szCs w:val="22"/>
        </w:rPr>
        <w:t>.)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3441C6" w:rsidRPr="00782EAB" w:rsidRDefault="003441C6" w:rsidP="00782EAB">
      <w:pPr>
        <w:tabs>
          <w:tab w:val="left" w:pos="426"/>
        </w:tabs>
        <w:spacing w:line="360" w:lineRule="auto"/>
        <w:jc w:val="both"/>
        <w:rPr>
          <w:rFonts w:ascii="Arial" w:hAnsi="Arial" w:cs="Arial"/>
          <w:color w:val="000000"/>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EE5731" w:rsidRDefault="00782EAB" w:rsidP="001D08CC">
      <w:pPr>
        <w:tabs>
          <w:tab w:val="left" w:pos="360"/>
          <w:tab w:val="left" w:pos="426"/>
        </w:tabs>
        <w:jc w:val="both"/>
        <w:rPr>
          <w:rFonts w:ascii="Arial" w:hAnsi="Arial" w:cs="Arial"/>
          <w:sz w:val="22"/>
          <w:szCs w:val="22"/>
        </w:rPr>
      </w:pPr>
      <w:r w:rsidRPr="00782EAB">
        <w:rPr>
          <w:rFonts w:ascii="Arial" w:hAnsi="Arial" w:cs="Arial"/>
          <w:sz w:val="22"/>
          <w:szCs w:val="22"/>
        </w:rPr>
        <w:t xml:space="preserve">Kod CPV </w:t>
      </w:r>
      <w:r w:rsidR="00EE5731">
        <w:rPr>
          <w:rFonts w:ascii="Arial" w:hAnsi="Arial" w:cs="Arial"/>
          <w:sz w:val="22"/>
          <w:szCs w:val="22"/>
        </w:rPr>
        <w:t>16700000-2</w:t>
      </w:r>
      <w:r w:rsidR="00EE5731">
        <w:rPr>
          <w:rFonts w:ascii="Arial" w:hAnsi="Arial" w:cs="Arial"/>
          <w:sz w:val="22"/>
          <w:szCs w:val="22"/>
        </w:rPr>
        <w:tab/>
        <w:t>ciągniki</w:t>
      </w:r>
    </w:p>
    <w:p w:rsidR="00782EAB" w:rsidRDefault="00EE5731" w:rsidP="001D08CC">
      <w:pPr>
        <w:tabs>
          <w:tab w:val="left" w:pos="360"/>
          <w:tab w:val="left" w:pos="426"/>
        </w:tabs>
        <w:jc w:val="both"/>
        <w:rPr>
          <w:rFonts w:ascii="Arial" w:hAnsi="Arial" w:cs="Arial"/>
          <w:sz w:val="22"/>
          <w:szCs w:val="22"/>
        </w:rPr>
      </w:pPr>
      <w:r>
        <w:rPr>
          <w:rFonts w:ascii="Arial" w:hAnsi="Arial" w:cs="Arial"/>
          <w:sz w:val="22"/>
          <w:szCs w:val="22"/>
        </w:rPr>
        <w:t>Kod CPV 16310000-1</w:t>
      </w:r>
      <w:r>
        <w:rPr>
          <w:rFonts w:ascii="Arial" w:hAnsi="Arial" w:cs="Arial"/>
          <w:sz w:val="22"/>
          <w:szCs w:val="22"/>
        </w:rPr>
        <w:tab/>
        <w:t>kosiarki</w:t>
      </w:r>
      <w:r w:rsidR="000604EC">
        <w:rPr>
          <w:rFonts w:ascii="Arial" w:hAnsi="Arial" w:cs="Arial"/>
          <w:sz w:val="22"/>
          <w:szCs w:val="22"/>
        </w:rPr>
        <w:tab/>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782EAB" w:rsidRPr="008A47D5" w:rsidRDefault="008A47D5" w:rsidP="008A47D5">
      <w:pPr>
        <w:tabs>
          <w:tab w:val="left" w:pos="502"/>
        </w:tabs>
        <w:suppressAutoHyphens/>
        <w:spacing w:line="360" w:lineRule="auto"/>
        <w:jc w:val="both"/>
        <w:rPr>
          <w:rFonts w:ascii="Arial" w:hAnsi="Arial" w:cs="Arial"/>
          <w:b/>
          <w:sz w:val="22"/>
          <w:szCs w:val="22"/>
        </w:rPr>
      </w:pPr>
      <w:r>
        <w:rPr>
          <w:rFonts w:ascii="Arial" w:hAnsi="Arial" w:cs="Arial"/>
          <w:sz w:val="22"/>
          <w:szCs w:val="22"/>
        </w:rPr>
        <w:t>1.  </w:t>
      </w:r>
      <w:r w:rsidR="00782EAB" w:rsidRPr="008A47D5">
        <w:rPr>
          <w:rFonts w:ascii="Arial" w:hAnsi="Arial" w:cs="Arial"/>
          <w:sz w:val="22"/>
          <w:szCs w:val="22"/>
        </w:rPr>
        <w:t xml:space="preserve">Przedmiot niniejszego zamówienia obejmuje </w:t>
      </w:r>
      <w:r w:rsidR="001D08CC" w:rsidRPr="008A47D5">
        <w:rPr>
          <w:rFonts w:ascii="Arial" w:hAnsi="Arial" w:cs="Arial"/>
          <w:b/>
          <w:sz w:val="22"/>
          <w:szCs w:val="22"/>
        </w:rPr>
        <w:t xml:space="preserve">dostawę fabrycznie nowego </w:t>
      </w:r>
      <w:r w:rsidR="00C74B58">
        <w:rPr>
          <w:rFonts w:ascii="Arial" w:hAnsi="Arial" w:cs="Arial"/>
          <w:b/>
          <w:sz w:val="22"/>
          <w:szCs w:val="22"/>
        </w:rPr>
        <w:t>zestawu do pielęgnacji zieleni.</w:t>
      </w:r>
      <w:r w:rsidR="000604EC">
        <w:rPr>
          <w:rFonts w:ascii="Arial" w:hAnsi="Arial" w:cs="Arial"/>
          <w:b/>
          <w:sz w:val="22"/>
          <w:szCs w:val="22"/>
        </w:rPr>
        <w:t xml:space="preserve"> Rok produkcji </w:t>
      </w:r>
      <w:r w:rsidR="00725BE2">
        <w:rPr>
          <w:rFonts w:ascii="Arial" w:hAnsi="Arial" w:cs="Arial"/>
          <w:b/>
          <w:sz w:val="22"/>
          <w:szCs w:val="22"/>
        </w:rPr>
        <w:t xml:space="preserve">ciągnika </w:t>
      </w:r>
      <w:r w:rsidR="000604EC">
        <w:rPr>
          <w:rFonts w:ascii="Arial" w:hAnsi="Arial" w:cs="Arial"/>
          <w:b/>
          <w:sz w:val="22"/>
          <w:szCs w:val="22"/>
        </w:rPr>
        <w:t>–</w:t>
      </w:r>
      <w:r w:rsidR="003441C6">
        <w:rPr>
          <w:rFonts w:ascii="Arial" w:hAnsi="Arial" w:cs="Arial"/>
          <w:b/>
          <w:sz w:val="22"/>
          <w:szCs w:val="22"/>
        </w:rPr>
        <w:t>min. 201</w:t>
      </w:r>
      <w:r w:rsidR="00725BE2">
        <w:rPr>
          <w:rFonts w:ascii="Arial" w:hAnsi="Arial" w:cs="Arial"/>
          <w:b/>
          <w:sz w:val="22"/>
          <w:szCs w:val="22"/>
        </w:rPr>
        <w:t>6r.</w:t>
      </w:r>
      <w:r w:rsidR="003441C6">
        <w:rPr>
          <w:rFonts w:ascii="Arial" w:hAnsi="Arial" w:cs="Arial"/>
          <w:b/>
          <w:sz w:val="22"/>
          <w:szCs w:val="22"/>
        </w:rPr>
        <w:t xml:space="preserve"> umożliwiający rejestrację</w:t>
      </w:r>
      <w:r w:rsidR="00725BE2">
        <w:rPr>
          <w:rFonts w:ascii="Arial" w:hAnsi="Arial" w:cs="Arial"/>
          <w:b/>
          <w:sz w:val="22"/>
          <w:szCs w:val="22"/>
        </w:rPr>
        <w:t xml:space="preserve"> w roku 2018 na terenie Polski, rok produkcji kosiarki – min. 2017r. </w:t>
      </w:r>
    </w:p>
    <w:p w:rsidR="00782EAB" w:rsidRPr="00C74B58" w:rsidRDefault="003441C6" w:rsidP="00782EAB">
      <w:pPr>
        <w:tabs>
          <w:tab w:val="left" w:pos="720"/>
        </w:tabs>
        <w:suppressAutoHyphens/>
        <w:spacing w:line="360" w:lineRule="auto"/>
        <w:jc w:val="both"/>
        <w:rPr>
          <w:rFonts w:ascii="Arial" w:hAnsi="Arial" w:cs="Arial"/>
          <w:b/>
          <w:sz w:val="22"/>
          <w:szCs w:val="22"/>
        </w:rPr>
      </w:pPr>
      <w:r>
        <w:rPr>
          <w:rFonts w:ascii="Arial" w:hAnsi="Arial" w:cs="Arial"/>
          <w:sz w:val="22"/>
          <w:szCs w:val="22"/>
        </w:rPr>
        <w:t>2</w:t>
      </w:r>
      <w:r w:rsidR="00782EAB" w:rsidRPr="00782EAB">
        <w:rPr>
          <w:rFonts w:ascii="Arial" w:hAnsi="Arial" w:cs="Arial"/>
          <w:sz w:val="22"/>
          <w:szCs w:val="22"/>
        </w:rPr>
        <w:t xml:space="preserve">. </w:t>
      </w:r>
      <w:r w:rsidR="00782EAB" w:rsidRPr="00C74B58">
        <w:rPr>
          <w:rFonts w:ascii="Arial" w:hAnsi="Arial" w:cs="Arial"/>
          <w:b/>
          <w:sz w:val="22"/>
          <w:szCs w:val="22"/>
        </w:rPr>
        <w:t>Szczegółowy opi</w:t>
      </w:r>
      <w:r w:rsidR="008A47D5" w:rsidRPr="00C74B58">
        <w:rPr>
          <w:rFonts w:ascii="Arial" w:hAnsi="Arial" w:cs="Arial"/>
          <w:b/>
          <w:sz w:val="22"/>
          <w:szCs w:val="22"/>
        </w:rPr>
        <w:t>s przedmiotu zamówienia zawiera</w:t>
      </w:r>
      <w:r w:rsidR="00782EAB" w:rsidRPr="00C74B58">
        <w:rPr>
          <w:rFonts w:ascii="Arial" w:hAnsi="Arial" w:cs="Arial"/>
          <w:b/>
          <w:sz w:val="22"/>
          <w:szCs w:val="22"/>
        </w:rPr>
        <w:t xml:space="preserve"> załącznik do SIWZ</w:t>
      </w:r>
      <w:r w:rsidR="008A47D5" w:rsidRPr="00C74B58">
        <w:rPr>
          <w:rFonts w:ascii="Arial" w:hAnsi="Arial" w:cs="Arial"/>
          <w:b/>
          <w:sz w:val="22"/>
          <w:szCs w:val="22"/>
        </w:rPr>
        <w:t xml:space="preserve"> p.n. „Szczegółowy opis przedmiotu zamówienia”.</w:t>
      </w:r>
    </w:p>
    <w:p w:rsidR="008A47D5" w:rsidRPr="00782EAB" w:rsidRDefault="008A47D5" w:rsidP="00782EAB">
      <w:pPr>
        <w:tabs>
          <w:tab w:val="left" w:pos="720"/>
        </w:tabs>
        <w:suppressAutoHyphens/>
        <w:spacing w:line="360" w:lineRule="auto"/>
        <w:jc w:val="both"/>
        <w:rPr>
          <w:rFonts w:ascii="Arial" w:hAnsi="Arial" w:cs="Arial"/>
          <w:b/>
          <w:sz w:val="22"/>
          <w:szCs w:val="22"/>
        </w:rPr>
      </w:pPr>
    </w:p>
    <w:p w:rsidR="00782EAB" w:rsidRPr="00782EAB" w:rsidRDefault="001D08CC" w:rsidP="00782EAB">
      <w:pPr>
        <w:tabs>
          <w:tab w:val="left" w:pos="720"/>
        </w:tabs>
        <w:spacing w:line="360" w:lineRule="auto"/>
        <w:jc w:val="both"/>
        <w:rPr>
          <w:rFonts w:ascii="Arial" w:hAnsi="Arial" w:cs="Arial"/>
          <w:sz w:val="22"/>
          <w:szCs w:val="22"/>
        </w:rPr>
      </w:pPr>
      <w:r>
        <w:rPr>
          <w:rFonts w:ascii="Arial" w:hAnsi="Arial" w:cs="Arial"/>
          <w:sz w:val="22"/>
          <w:szCs w:val="22"/>
        </w:rPr>
        <w:t>3</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rPr>
          <w:rFonts w:ascii="Arial" w:hAnsi="Arial" w:cs="Arial"/>
          <w:sz w:val="22"/>
          <w:szCs w:val="22"/>
        </w:rPr>
      </w:pPr>
    </w:p>
    <w:p w:rsidR="003441C6" w:rsidRDefault="003441C6" w:rsidP="00782EAB">
      <w:pPr>
        <w:pStyle w:val="Bezodstpw"/>
        <w:spacing w:line="276" w:lineRule="auto"/>
        <w:rPr>
          <w:rFonts w:ascii="Arial" w:hAnsi="Arial" w:cs="Arial"/>
          <w:b/>
          <w:sz w:val="22"/>
          <w:szCs w:val="22"/>
        </w:rPr>
      </w:pPr>
    </w:p>
    <w:p w:rsidR="00EE5731" w:rsidRDefault="00EE5731" w:rsidP="00782EAB">
      <w:pPr>
        <w:pStyle w:val="Bezodstpw"/>
        <w:spacing w:line="276" w:lineRule="auto"/>
        <w:rPr>
          <w:rFonts w:ascii="Arial" w:hAnsi="Arial" w:cs="Arial"/>
          <w:b/>
          <w:sz w:val="22"/>
          <w:szCs w:val="22"/>
        </w:rPr>
      </w:pPr>
    </w:p>
    <w:p w:rsidR="00EE5731" w:rsidRDefault="00EE5731" w:rsidP="00782EAB">
      <w:pPr>
        <w:pStyle w:val="Bezodstpw"/>
        <w:spacing w:line="276" w:lineRule="auto"/>
        <w:rPr>
          <w:rFonts w:ascii="Arial" w:hAnsi="Arial" w:cs="Arial"/>
          <w:b/>
          <w:sz w:val="22"/>
          <w:szCs w:val="22"/>
        </w:rPr>
      </w:pPr>
    </w:p>
    <w:p w:rsidR="00782EAB" w:rsidRPr="00782EAB" w:rsidRDefault="001D08CC" w:rsidP="00782EAB">
      <w:pPr>
        <w:pStyle w:val="Bezodstpw"/>
        <w:spacing w:line="276" w:lineRule="auto"/>
        <w:rPr>
          <w:rFonts w:ascii="Arial" w:hAnsi="Arial" w:cs="Arial"/>
          <w:b/>
          <w:sz w:val="22"/>
          <w:szCs w:val="22"/>
        </w:rPr>
      </w:pPr>
      <w:r>
        <w:rPr>
          <w:rFonts w:ascii="Arial" w:hAnsi="Arial" w:cs="Arial"/>
          <w:b/>
          <w:sz w:val="22"/>
          <w:szCs w:val="22"/>
        </w:rPr>
        <w:t>I</w:t>
      </w:r>
      <w:r w:rsidR="00782EAB" w:rsidRPr="00782EAB">
        <w:rPr>
          <w:rFonts w:ascii="Arial" w:hAnsi="Arial" w:cs="Arial"/>
          <w:b/>
          <w:sz w:val="22"/>
          <w:szCs w:val="22"/>
        </w:rPr>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360"/>
        </w:tabs>
        <w:spacing w:line="360" w:lineRule="auto"/>
        <w:jc w:val="both"/>
        <w:rPr>
          <w:rFonts w:ascii="Arial" w:hAnsi="Arial" w:cs="Arial"/>
          <w:sz w:val="22"/>
          <w:szCs w:val="22"/>
        </w:rPr>
      </w:pPr>
    </w:p>
    <w:p w:rsidR="008F5F75" w:rsidRPr="00782EAB" w:rsidRDefault="008F5F75" w:rsidP="00782EAB">
      <w:pPr>
        <w:tabs>
          <w:tab w:val="left" w:pos="360"/>
        </w:tabs>
        <w:spacing w:line="360" w:lineRule="auto"/>
        <w:jc w:val="both"/>
        <w:rPr>
          <w:rFonts w:ascii="Arial" w:hAnsi="Arial" w:cs="Arial"/>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V</w:t>
      </w:r>
      <w:r w:rsidR="004E4EC5">
        <w:rPr>
          <w:rFonts w:ascii="Arial" w:hAnsi="Arial" w:cs="Arial"/>
          <w:b/>
          <w:sz w:val="22"/>
          <w:szCs w:val="22"/>
        </w:rPr>
        <w:t>I</w:t>
      </w:r>
      <w:r w:rsidRPr="00782EAB">
        <w:rPr>
          <w:rFonts w:ascii="Arial" w:hAnsi="Arial" w:cs="Arial"/>
          <w:b/>
          <w:sz w:val="22"/>
          <w:szCs w:val="22"/>
        </w:rPr>
        <w:t xml:space="preserve">.  TERMIN WYKONANIA ZAMÓWIENIA:   </w:t>
      </w:r>
      <w:r w:rsidR="00066520">
        <w:rPr>
          <w:rFonts w:ascii="Arial" w:hAnsi="Arial" w:cs="Arial"/>
          <w:b/>
          <w:sz w:val="22"/>
          <w:szCs w:val="22"/>
        </w:rPr>
        <w:t xml:space="preserve">maksymalnie </w:t>
      </w:r>
      <w:r w:rsidR="005D0D95">
        <w:rPr>
          <w:rFonts w:ascii="Arial" w:hAnsi="Arial" w:cs="Arial"/>
          <w:b/>
          <w:sz w:val="22"/>
          <w:szCs w:val="22"/>
        </w:rPr>
        <w:t xml:space="preserve">60 </w:t>
      </w:r>
      <w:r w:rsidR="00805F40">
        <w:rPr>
          <w:rFonts w:ascii="Arial" w:hAnsi="Arial" w:cs="Arial"/>
          <w:b/>
          <w:sz w:val="22"/>
          <w:szCs w:val="22"/>
        </w:rPr>
        <w:t xml:space="preserve">dni od dnia podpisania umowy. </w:t>
      </w:r>
    </w:p>
    <w:p w:rsidR="000C1ABA" w:rsidRPr="00782EAB" w:rsidRDefault="000C1ABA"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i ust.5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w:t>
      </w:r>
      <w:r w:rsidR="000C1ABA">
        <w:rPr>
          <w:rFonts w:ascii="Arial" w:hAnsi="Arial" w:cs="Arial"/>
          <w:sz w:val="22"/>
          <w:szCs w:val="22"/>
        </w:rPr>
        <w:t>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0C1ABA" w:rsidRPr="00782EAB" w:rsidRDefault="000C1ABA" w:rsidP="000C1ABA">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r>
        <w:rPr>
          <w:rFonts w:ascii="Arial" w:hAnsi="Arial" w:cs="Arial"/>
          <w:sz w:val="22"/>
          <w:szCs w:val="22"/>
        </w:rPr>
        <w:t>.</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3441C6"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w:t>
            </w:r>
          </w:p>
          <w:p w:rsidR="003441C6" w:rsidRDefault="003441C6" w:rsidP="005A02C3">
            <w:pPr>
              <w:widowControl w:val="0"/>
              <w:suppressAutoHyphens/>
              <w:jc w:val="both"/>
              <w:rPr>
                <w:rFonts w:ascii="Arial" w:hAnsi="Arial" w:cs="Arial"/>
                <w:sz w:val="22"/>
                <w:szCs w:val="22"/>
              </w:rPr>
            </w:pPr>
          </w:p>
          <w:p w:rsidR="003441C6" w:rsidRDefault="003441C6"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sz w:val="22"/>
                <w:szCs w:val="22"/>
              </w:rPr>
            </w:pPr>
          </w:p>
          <w:p w:rsidR="008F5F75" w:rsidRPr="00782EAB" w:rsidRDefault="008F5F75" w:rsidP="005A02C3">
            <w:pPr>
              <w:widowControl w:val="0"/>
              <w:suppressAutoHyphens/>
              <w:jc w:val="both"/>
              <w:rPr>
                <w:rFonts w:ascii="Arial" w:hAnsi="Arial" w:cs="Arial"/>
                <w:sz w:val="22"/>
                <w:szCs w:val="22"/>
              </w:rPr>
            </w:pPr>
          </w:p>
          <w:p w:rsidR="00782EAB" w:rsidRDefault="004E4EC5" w:rsidP="005A02C3">
            <w:pPr>
              <w:widowControl w:val="0"/>
              <w:suppressAutoHyphens/>
              <w:jc w:val="both"/>
              <w:rPr>
                <w:rFonts w:ascii="Arial" w:hAnsi="Arial" w:cs="Arial"/>
                <w:b/>
                <w:sz w:val="22"/>
                <w:szCs w:val="22"/>
              </w:rPr>
            </w:pPr>
            <w:r>
              <w:rPr>
                <w:rFonts w:ascii="Arial" w:hAnsi="Arial" w:cs="Arial"/>
                <w:b/>
                <w:sz w:val="22"/>
                <w:szCs w:val="22"/>
              </w:rPr>
              <w:t>VIII</w:t>
            </w:r>
            <w:r w:rsidR="00782EAB" w:rsidRPr="00782EAB">
              <w:rPr>
                <w:rFonts w:ascii="Arial" w:hAnsi="Arial" w:cs="Arial"/>
                <w:b/>
                <w:sz w:val="22"/>
                <w:szCs w:val="22"/>
              </w:rPr>
              <w:t>.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lastRenderedPageBreak/>
              <w:t xml:space="preserve">1.  Z postępowania o udzielenie zamówienia Zamawiający wykluczy wykonawcę, w przypadkach określonych  w art.24 ust.1–ust.23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Default="00782EAB" w:rsidP="005A02C3">
            <w:pPr>
              <w:widowControl w:val="0"/>
              <w:suppressAutoHyphens/>
              <w:jc w:val="both"/>
              <w:rPr>
                <w:rFonts w:ascii="Arial" w:hAnsi="Arial" w:cs="Arial"/>
                <w:bCs/>
                <w:sz w:val="22"/>
                <w:szCs w:val="22"/>
              </w:rPr>
            </w:pPr>
          </w:p>
          <w:p w:rsidR="008F5F75" w:rsidRPr="00782EAB" w:rsidRDefault="008F5F75" w:rsidP="005A02C3">
            <w:pPr>
              <w:widowControl w:val="0"/>
              <w:suppressAutoHyphens/>
              <w:jc w:val="both"/>
              <w:rPr>
                <w:rFonts w:ascii="Arial" w:hAnsi="Arial" w:cs="Arial"/>
                <w:bCs/>
                <w:sz w:val="22"/>
                <w:szCs w:val="22"/>
              </w:rPr>
            </w:pPr>
          </w:p>
        </w:tc>
      </w:tr>
    </w:tbl>
    <w:p w:rsidR="00782EAB" w:rsidRPr="00782EAB" w:rsidRDefault="004E4EC5" w:rsidP="00782EAB">
      <w:pPr>
        <w:spacing w:line="360" w:lineRule="auto"/>
        <w:jc w:val="both"/>
        <w:rPr>
          <w:rFonts w:ascii="Arial" w:hAnsi="Arial" w:cs="Arial"/>
          <w:b/>
          <w:sz w:val="22"/>
          <w:szCs w:val="22"/>
        </w:rPr>
      </w:pPr>
      <w:r>
        <w:rPr>
          <w:rFonts w:ascii="Arial" w:hAnsi="Arial" w:cs="Arial"/>
          <w:b/>
          <w:sz w:val="22"/>
          <w:szCs w:val="22"/>
        </w:rPr>
        <w:t>I</w:t>
      </w:r>
      <w:r w:rsidR="00782EAB"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1.  Wykonawca jest zobowiązany przedłożyć następujące dokumenty, w celu wstępnego potwierdzenia spełniania warunków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INFORMACJA :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Cs/>
          <w:sz w:val="22"/>
          <w:szCs w:val="22"/>
        </w:rPr>
      </w:pPr>
      <w:r w:rsidRPr="00782EAB">
        <w:rPr>
          <w:rFonts w:ascii="Arial" w:hAnsi="Arial" w:cs="Arial"/>
          <w:b/>
          <w:bCs/>
          <w:sz w:val="22"/>
          <w:szCs w:val="22"/>
        </w:rPr>
        <w:t xml:space="preserve">Wykonawca, w terminie 3 dni od dnia zamieszczenia na stronie internetowej informacji           z otwarcia ofert, </w:t>
      </w:r>
      <w:r w:rsidRPr="008F5F75">
        <w:rPr>
          <w:rFonts w:ascii="Arial" w:hAnsi="Arial" w:cs="Arial"/>
          <w:bCs/>
          <w:sz w:val="22"/>
          <w:szCs w:val="22"/>
        </w:rPr>
        <w:t xml:space="preserve">o której mowa w art. 86 ust. 5 </w:t>
      </w:r>
      <w:proofErr w:type="spellStart"/>
      <w:r w:rsidRPr="008F5F75">
        <w:rPr>
          <w:rFonts w:ascii="Arial" w:hAnsi="Arial" w:cs="Arial"/>
          <w:bCs/>
          <w:sz w:val="22"/>
          <w:szCs w:val="22"/>
        </w:rPr>
        <w:t>p.z.p</w:t>
      </w:r>
      <w:proofErr w:type="spellEnd"/>
      <w:r w:rsidRPr="008F5F75">
        <w:rPr>
          <w:rFonts w:ascii="Arial" w:hAnsi="Arial" w:cs="Arial"/>
          <w:bCs/>
          <w:sz w:val="22"/>
          <w:szCs w:val="22"/>
        </w:rPr>
        <w:t xml:space="preserve">., </w:t>
      </w:r>
      <w:r w:rsidRPr="00782EAB">
        <w:rPr>
          <w:rFonts w:ascii="Arial" w:hAnsi="Arial" w:cs="Arial"/>
          <w:b/>
          <w:bCs/>
          <w:sz w:val="22"/>
          <w:szCs w:val="22"/>
        </w:rPr>
        <w:t>przekazuje Zamawiającemu OŚWIADCZENIE O PRZYNALEŻNOŚCI LUB BRAKU PRZYNALEŻNOŚCI DO TEJ SAMEJ GRUPY KAPITAŁOWEJ</w:t>
      </w:r>
      <w:r w:rsidRPr="00782EAB">
        <w:rPr>
          <w:rFonts w:ascii="Arial" w:hAnsi="Arial" w:cs="Arial"/>
          <w:bCs/>
          <w:sz w:val="22"/>
          <w:szCs w:val="22"/>
        </w:rPr>
        <w:t xml:space="preserve">, o której mowa w art. 24 ust. 1 </w:t>
      </w:r>
      <w:proofErr w:type="spellStart"/>
      <w:r w:rsidRPr="00782EAB">
        <w:rPr>
          <w:rFonts w:ascii="Arial" w:hAnsi="Arial" w:cs="Arial"/>
          <w:bCs/>
          <w:sz w:val="22"/>
          <w:szCs w:val="22"/>
        </w:rPr>
        <w:t>pkt</w:t>
      </w:r>
      <w:proofErr w:type="spellEnd"/>
      <w:r w:rsidRPr="00782EAB">
        <w:rPr>
          <w:rFonts w:ascii="Arial" w:hAnsi="Arial" w:cs="Arial"/>
          <w:bCs/>
          <w:sz w:val="22"/>
          <w:szCs w:val="22"/>
        </w:rPr>
        <w:t xml:space="preserve"> 23 ustawy </w:t>
      </w:r>
      <w:proofErr w:type="spellStart"/>
      <w:r w:rsidRPr="00782EAB">
        <w:rPr>
          <w:rFonts w:ascii="Arial" w:hAnsi="Arial" w:cs="Arial"/>
          <w:bCs/>
          <w:sz w:val="22"/>
          <w:szCs w:val="22"/>
        </w:rPr>
        <w:t>Pzp</w:t>
      </w:r>
      <w:proofErr w:type="spellEnd"/>
      <w:r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w:t>
      </w:r>
      <w:r w:rsidR="000C1ABA">
        <w:rPr>
          <w:rFonts w:ascii="Arial" w:hAnsi="Arial" w:cs="Arial"/>
          <w:bCs/>
          <w:sz w:val="22"/>
          <w:szCs w:val="22"/>
        </w:rPr>
        <w:t xml:space="preserve">   </w:t>
      </w:r>
      <w:r w:rsidRPr="000C1ABA">
        <w:rPr>
          <w:rFonts w:ascii="Arial" w:hAnsi="Arial" w:cs="Arial"/>
          <w:b/>
          <w:bCs/>
          <w:sz w:val="22"/>
          <w:szCs w:val="22"/>
        </w:rPr>
        <w:t xml:space="preserve">załącznik nr </w:t>
      </w:r>
      <w:r w:rsidR="002C25DE">
        <w:rPr>
          <w:rFonts w:ascii="Arial" w:hAnsi="Arial" w:cs="Arial"/>
          <w:b/>
          <w:bCs/>
          <w:sz w:val="22"/>
          <w:szCs w:val="22"/>
        </w:rPr>
        <w:t>5</w:t>
      </w:r>
    </w:p>
    <w:p w:rsidR="00782EAB" w:rsidRDefault="00782EAB" w:rsidP="00782EAB">
      <w:pPr>
        <w:pStyle w:val="Bezodstpw"/>
        <w:rPr>
          <w:rFonts w:ascii="Arial" w:hAnsi="Arial" w:cs="Arial"/>
          <w:bCs/>
          <w:sz w:val="22"/>
          <w:szCs w:val="22"/>
        </w:rPr>
      </w:pPr>
    </w:p>
    <w:p w:rsidR="003441C6" w:rsidRDefault="003441C6" w:rsidP="00782EAB">
      <w:pPr>
        <w:pStyle w:val="Bezodstpw"/>
        <w:rPr>
          <w:rFonts w:ascii="Arial" w:hAnsi="Arial" w:cs="Arial"/>
          <w:bCs/>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b/>
          <w:bCs/>
          <w:sz w:val="22"/>
          <w:szCs w:val="22"/>
        </w:rPr>
        <w:t>OŚWIADCZENIA NIE NALEŻY SKŁADAĆ Z OFERTĄ</w:t>
      </w:r>
      <w:r w:rsidRPr="00782EAB">
        <w:rPr>
          <w:rFonts w:ascii="Arial" w:hAnsi="Arial" w:cs="Arial"/>
          <w:bCs/>
          <w:sz w:val="22"/>
          <w:szCs w:val="22"/>
        </w:rPr>
        <w:t xml:space="preserv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8F5F75" w:rsidRDefault="008F5F75" w:rsidP="00782EAB">
      <w:pPr>
        <w:pStyle w:val="Bezodstpw"/>
        <w:rPr>
          <w:rFonts w:ascii="Arial" w:hAnsi="Arial" w:cs="Arial"/>
          <w:b/>
          <w:sz w:val="22"/>
          <w:szCs w:val="22"/>
        </w:rPr>
      </w:pPr>
    </w:p>
    <w:p w:rsidR="003441C6" w:rsidRDefault="003441C6" w:rsidP="008F5F75">
      <w:pPr>
        <w:spacing w:line="276" w:lineRule="auto"/>
        <w:jc w:val="both"/>
        <w:rPr>
          <w:rFonts w:ascii="Arial" w:hAnsi="Arial" w:cs="Arial"/>
          <w:b/>
        </w:rPr>
      </w:pPr>
    </w:p>
    <w:p w:rsidR="006E4D57" w:rsidRDefault="006E4D57" w:rsidP="008F5F75">
      <w:pPr>
        <w:spacing w:line="276" w:lineRule="auto"/>
        <w:jc w:val="both"/>
        <w:rPr>
          <w:rFonts w:ascii="Arial" w:hAnsi="Arial" w:cs="Arial"/>
          <w:b/>
        </w:rPr>
      </w:pPr>
    </w:p>
    <w:p w:rsidR="006E4D57" w:rsidRDefault="006E4D57" w:rsidP="008F5F75">
      <w:pPr>
        <w:spacing w:line="276" w:lineRule="auto"/>
        <w:jc w:val="both"/>
        <w:rPr>
          <w:rFonts w:ascii="Arial" w:hAnsi="Arial" w:cs="Arial"/>
          <w:b/>
        </w:rPr>
      </w:pPr>
    </w:p>
    <w:p w:rsidR="00252B9C" w:rsidRPr="008F5F75" w:rsidRDefault="00252B9C" w:rsidP="008F5F75">
      <w:pPr>
        <w:spacing w:line="276" w:lineRule="auto"/>
        <w:jc w:val="both"/>
        <w:rPr>
          <w:rFonts w:ascii="Arial" w:hAnsi="Arial" w:cs="Arial"/>
          <w:b/>
          <w:sz w:val="22"/>
          <w:szCs w:val="22"/>
        </w:rPr>
      </w:pPr>
      <w:r>
        <w:rPr>
          <w:rFonts w:ascii="Arial" w:hAnsi="Arial" w:cs="Arial"/>
          <w:b/>
        </w:rPr>
        <w:t>X</w:t>
      </w:r>
      <w:r w:rsidRPr="004678E4">
        <w:rPr>
          <w:rFonts w:ascii="Arial" w:hAnsi="Arial" w:cs="Arial"/>
          <w:b/>
        </w:rPr>
        <w:t xml:space="preserve">. </w:t>
      </w:r>
      <w:r w:rsidRPr="008F5F75">
        <w:rPr>
          <w:rFonts w:ascii="Arial" w:hAnsi="Arial" w:cs="Arial"/>
          <w:b/>
          <w:sz w:val="22"/>
          <w:szCs w:val="22"/>
        </w:rPr>
        <w:t>WYKAZ WYMAGANYCH DOKUMENTÓW POTWIERDZAJĄCYCH, ŻE OFEROWANE DOSTAWY ODPOWIADAJĄ WYMAGANIOM OKREŚLONYM PRZEZ ZAMAWIAJĄCEGO.</w:t>
      </w:r>
    </w:p>
    <w:p w:rsidR="008F5F75" w:rsidRDefault="008F5F75" w:rsidP="008F5F75">
      <w:pPr>
        <w:pStyle w:val="Bezodstpw"/>
        <w:spacing w:line="276" w:lineRule="auto"/>
        <w:rPr>
          <w:rFonts w:ascii="Arial" w:hAnsi="Arial" w:cs="Arial"/>
          <w:sz w:val="22"/>
          <w:szCs w:val="22"/>
        </w:rPr>
      </w:pPr>
    </w:p>
    <w:p w:rsidR="00252B9C" w:rsidRDefault="00252B9C" w:rsidP="008F5F75">
      <w:pPr>
        <w:pStyle w:val="Bezodstpw"/>
        <w:spacing w:line="276" w:lineRule="auto"/>
        <w:rPr>
          <w:rFonts w:ascii="Arial" w:hAnsi="Arial" w:cs="Arial"/>
        </w:rPr>
      </w:pPr>
      <w:r w:rsidRPr="008F5F75">
        <w:rPr>
          <w:rFonts w:ascii="Arial" w:hAnsi="Arial" w:cs="Arial"/>
          <w:sz w:val="22"/>
          <w:szCs w:val="22"/>
        </w:rPr>
        <w:t>Wykonawca jest zobowiązany</w:t>
      </w:r>
      <w:r w:rsidRPr="004678E4">
        <w:rPr>
          <w:rFonts w:ascii="Arial" w:hAnsi="Arial" w:cs="Arial"/>
        </w:rPr>
        <w:t xml:space="preserve"> przedłożyć następujące dokumenty</w:t>
      </w:r>
      <w:r>
        <w:rPr>
          <w:rFonts w:ascii="Arial" w:hAnsi="Arial" w:cs="Arial"/>
        </w:rPr>
        <w:t>:</w:t>
      </w:r>
    </w:p>
    <w:p w:rsidR="00252B9C" w:rsidRDefault="00252B9C" w:rsidP="00252B9C">
      <w:pPr>
        <w:pStyle w:val="Bezodstpw"/>
        <w:rPr>
          <w:rFonts w:ascii="Arial" w:hAnsi="Arial" w:cs="Arial"/>
        </w:rPr>
      </w:pPr>
    </w:p>
    <w:p w:rsidR="00252B9C" w:rsidRPr="00716250" w:rsidRDefault="00252B9C" w:rsidP="00252B9C">
      <w:pPr>
        <w:pStyle w:val="Bezodstpw"/>
        <w:rPr>
          <w:rFonts w:ascii="Arial" w:hAnsi="Arial" w:cs="Arial"/>
          <w:b/>
        </w:rPr>
      </w:pPr>
      <w:r w:rsidRPr="00024B1C">
        <w:rPr>
          <w:rFonts w:ascii="Arial" w:hAnsi="Arial" w:cs="Arial"/>
        </w:rPr>
        <w:t>1.</w:t>
      </w:r>
      <w:r>
        <w:rPr>
          <w:rFonts w:ascii="Verdana" w:hAnsi="Verdana"/>
          <w:b/>
          <w:sz w:val="18"/>
          <w:szCs w:val="18"/>
        </w:rPr>
        <w:t xml:space="preserve"> </w:t>
      </w:r>
      <w:r w:rsidRPr="00716250">
        <w:rPr>
          <w:rFonts w:ascii="Arial" w:hAnsi="Arial" w:cs="Arial"/>
          <w:b/>
        </w:rPr>
        <w:t xml:space="preserve">świadectwo </w:t>
      </w:r>
      <w:r>
        <w:rPr>
          <w:rFonts w:ascii="Arial" w:hAnsi="Arial" w:cs="Arial"/>
          <w:b/>
        </w:rPr>
        <w:t>zgodności</w:t>
      </w:r>
    </w:p>
    <w:p w:rsidR="00066520" w:rsidRDefault="00066520" w:rsidP="00C628CD">
      <w:pPr>
        <w:pStyle w:val="Bezodstpw"/>
        <w:rPr>
          <w:rFonts w:ascii="Arial" w:hAnsi="Arial" w:cs="Arial"/>
          <w:b/>
        </w:rPr>
      </w:pPr>
    </w:p>
    <w:p w:rsidR="00456BFE" w:rsidRDefault="00C628CD" w:rsidP="00C628CD">
      <w:pPr>
        <w:pStyle w:val="Bezodstpw"/>
        <w:rPr>
          <w:rFonts w:ascii="Arial" w:hAnsi="Arial" w:cs="Arial"/>
          <w:b/>
        </w:rPr>
      </w:pPr>
      <w:r>
        <w:rPr>
          <w:rFonts w:ascii="Arial" w:hAnsi="Arial" w:cs="Arial"/>
          <w:b/>
        </w:rPr>
        <w:t xml:space="preserve">  </w:t>
      </w:r>
    </w:p>
    <w:p w:rsidR="008F5F75" w:rsidRDefault="008F5F75" w:rsidP="00456BFE">
      <w:pPr>
        <w:pStyle w:val="Bezodstpw"/>
        <w:rPr>
          <w:rFonts w:ascii="Arial" w:hAnsi="Arial" w:cs="Arial"/>
          <w:b/>
        </w:rPr>
      </w:pPr>
    </w:p>
    <w:p w:rsidR="00456BFE" w:rsidRDefault="00456BFE" w:rsidP="00456BFE">
      <w:pPr>
        <w:pStyle w:val="Bezodstpw"/>
        <w:rPr>
          <w:rFonts w:ascii="Arial" w:hAnsi="Arial" w:cs="Arial"/>
          <w:b/>
        </w:rPr>
      </w:pPr>
      <w:r>
        <w:rPr>
          <w:rFonts w:ascii="Arial" w:hAnsi="Arial" w:cs="Arial"/>
          <w:b/>
        </w:rPr>
        <w:t>X</w:t>
      </w:r>
      <w:r w:rsidR="008F5F75">
        <w:rPr>
          <w:rFonts w:ascii="Arial" w:hAnsi="Arial" w:cs="Arial"/>
          <w:b/>
        </w:rPr>
        <w:t>I</w:t>
      </w:r>
      <w:r>
        <w:rPr>
          <w:rFonts w:ascii="Arial" w:hAnsi="Arial" w:cs="Arial"/>
          <w:b/>
        </w:rPr>
        <w:t>. WEZWANIE WYKONAWCY DO ZŁOŻENIA WYMAGANYCH DOKUMENTÓW:</w:t>
      </w:r>
    </w:p>
    <w:p w:rsidR="00456BFE" w:rsidRPr="00456BFE" w:rsidRDefault="00456BFE" w:rsidP="00456BFE">
      <w:pPr>
        <w:pStyle w:val="Bezodstpw"/>
        <w:rPr>
          <w:rFonts w:ascii="Arial" w:hAnsi="Arial" w:cs="Arial"/>
          <w:b/>
          <w:sz w:val="22"/>
          <w:szCs w:val="22"/>
        </w:rPr>
      </w:pPr>
    </w:p>
    <w:p w:rsidR="00456BFE" w:rsidRPr="00456BFE" w:rsidRDefault="00456BFE" w:rsidP="00456BFE">
      <w:pPr>
        <w:pStyle w:val="Bezodstpw"/>
        <w:rPr>
          <w:rFonts w:ascii="Arial" w:hAnsi="Arial" w:cs="Arial"/>
          <w:sz w:val="22"/>
          <w:szCs w:val="22"/>
        </w:rPr>
      </w:pPr>
      <w:r w:rsidRPr="00456BFE">
        <w:rPr>
          <w:rFonts w:ascii="Arial" w:hAnsi="Arial" w:cs="Arial"/>
          <w:b/>
          <w:sz w:val="22"/>
          <w:szCs w:val="22"/>
        </w:rPr>
        <w:t xml:space="preserve">1.  Zgodnie z art.24aa ust.1 Ustawy </w:t>
      </w:r>
      <w:proofErr w:type="spellStart"/>
      <w:r w:rsidRPr="00456BFE">
        <w:rPr>
          <w:rFonts w:ascii="Arial" w:hAnsi="Arial" w:cs="Arial"/>
          <w:b/>
          <w:sz w:val="22"/>
          <w:szCs w:val="22"/>
        </w:rPr>
        <w:t>Pzp</w:t>
      </w:r>
      <w:proofErr w:type="spellEnd"/>
      <w:r w:rsidRPr="00456BFE">
        <w:rPr>
          <w:rFonts w:ascii="Arial" w:hAnsi="Arial" w:cs="Arial"/>
          <w:b/>
          <w:sz w:val="22"/>
          <w:szCs w:val="22"/>
        </w:rPr>
        <w:t xml:space="preserve"> – Zamawiający najpierw dokona oceny ofert, </w:t>
      </w:r>
      <w:r>
        <w:rPr>
          <w:rFonts w:ascii="Arial" w:hAnsi="Arial" w:cs="Arial"/>
          <w:b/>
          <w:sz w:val="22"/>
          <w:szCs w:val="22"/>
        </w:rPr>
        <w:t xml:space="preserve">        </w:t>
      </w:r>
      <w:r w:rsidRPr="00456BFE">
        <w:rPr>
          <w:rFonts w:ascii="Arial" w:hAnsi="Arial" w:cs="Arial"/>
          <w:b/>
          <w:sz w:val="22"/>
          <w:szCs w:val="22"/>
        </w:rPr>
        <w:t xml:space="preserve">a następnie zbada czy wykonawca, którego oferta została oceniona jako najkorzystniejsza, nie podlega wykluczeniu oraz spełnia warunki udziału </w:t>
      </w:r>
      <w:r>
        <w:rPr>
          <w:rFonts w:ascii="Arial" w:hAnsi="Arial" w:cs="Arial"/>
          <w:b/>
          <w:sz w:val="22"/>
          <w:szCs w:val="22"/>
        </w:rPr>
        <w:t xml:space="preserve">                           </w:t>
      </w:r>
      <w:r w:rsidRPr="00456BFE">
        <w:rPr>
          <w:rFonts w:ascii="Arial" w:hAnsi="Arial" w:cs="Arial"/>
          <w:b/>
          <w:sz w:val="22"/>
          <w:szCs w:val="22"/>
        </w:rPr>
        <w:t>w postępowaniu</w:t>
      </w:r>
      <w:r w:rsidRPr="00456BFE">
        <w:rPr>
          <w:rFonts w:ascii="Arial" w:hAnsi="Arial" w:cs="Arial"/>
          <w:sz w:val="22"/>
          <w:szCs w:val="22"/>
        </w:rPr>
        <w:t xml:space="preserve">. </w:t>
      </w:r>
    </w:p>
    <w:p w:rsidR="00456BFE" w:rsidRPr="00456BFE" w:rsidRDefault="00456BFE" w:rsidP="00456BFE">
      <w:pPr>
        <w:pStyle w:val="Bezodstpw"/>
        <w:rPr>
          <w:rFonts w:ascii="Arial" w:hAnsi="Arial" w:cs="Arial"/>
          <w:sz w:val="22"/>
          <w:szCs w:val="22"/>
        </w:rPr>
      </w:pPr>
    </w:p>
    <w:p w:rsidR="00456BFE" w:rsidRPr="00456BFE" w:rsidRDefault="00456BFE" w:rsidP="00456BFE">
      <w:pPr>
        <w:pStyle w:val="Bezodstpw"/>
        <w:rPr>
          <w:rFonts w:ascii="Arial" w:hAnsi="Arial" w:cs="Arial"/>
          <w:b/>
          <w:sz w:val="22"/>
          <w:szCs w:val="22"/>
        </w:rPr>
      </w:pPr>
      <w:r w:rsidRPr="00456BFE">
        <w:rPr>
          <w:rFonts w:ascii="Arial" w:hAnsi="Arial" w:cs="Arial"/>
          <w:b/>
          <w:sz w:val="22"/>
          <w:szCs w:val="22"/>
        </w:rPr>
        <w:t xml:space="preserve">2.  Zgodnie z art.26 ust.2 </w:t>
      </w:r>
      <w:proofErr w:type="spellStart"/>
      <w:r w:rsidRPr="00456BFE">
        <w:rPr>
          <w:rFonts w:ascii="Arial" w:hAnsi="Arial" w:cs="Arial"/>
          <w:b/>
          <w:sz w:val="22"/>
          <w:szCs w:val="22"/>
        </w:rPr>
        <w:t>Pzp</w:t>
      </w:r>
      <w:proofErr w:type="spellEnd"/>
      <w:r w:rsidRPr="00456BFE">
        <w:rPr>
          <w:rFonts w:ascii="Arial" w:hAnsi="Arial" w:cs="Arial"/>
          <w:b/>
          <w:sz w:val="22"/>
          <w:szCs w:val="22"/>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w:t>
      </w:r>
      <w:proofErr w:type="spellStart"/>
      <w:r w:rsidRPr="00456BFE">
        <w:rPr>
          <w:rFonts w:ascii="Arial" w:hAnsi="Arial" w:cs="Arial"/>
          <w:b/>
          <w:sz w:val="22"/>
          <w:szCs w:val="22"/>
        </w:rPr>
        <w:t>pkt</w:t>
      </w:r>
      <w:proofErr w:type="spellEnd"/>
      <w:r w:rsidRPr="00456BFE">
        <w:rPr>
          <w:rFonts w:ascii="Arial" w:hAnsi="Arial" w:cs="Arial"/>
          <w:b/>
          <w:sz w:val="22"/>
          <w:szCs w:val="22"/>
        </w:rPr>
        <w:t xml:space="preserve"> 2 oraz 25 ust.1 </w:t>
      </w:r>
      <w:proofErr w:type="spellStart"/>
      <w:r w:rsidRPr="00456BFE">
        <w:rPr>
          <w:rFonts w:ascii="Arial" w:hAnsi="Arial" w:cs="Arial"/>
          <w:b/>
          <w:sz w:val="22"/>
          <w:szCs w:val="22"/>
        </w:rPr>
        <w:t>Pzp</w:t>
      </w:r>
      <w:proofErr w:type="spellEnd"/>
      <w:r w:rsidRPr="00456BFE">
        <w:rPr>
          <w:rFonts w:ascii="Arial" w:hAnsi="Arial" w:cs="Arial"/>
          <w:b/>
          <w:sz w:val="22"/>
          <w:szCs w:val="22"/>
        </w:rPr>
        <w:t xml:space="preserve">  j/n:</w:t>
      </w:r>
    </w:p>
    <w:p w:rsidR="00456BFE" w:rsidRPr="00782EAB" w:rsidRDefault="00456BFE"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sidRPr="000C1ABA">
        <w:rPr>
          <w:rFonts w:ascii="Arial" w:hAnsi="Arial" w:cs="Arial"/>
          <w:sz w:val="22"/>
          <w:szCs w:val="22"/>
        </w:rPr>
        <w:t>1)</w:t>
      </w:r>
      <w:r>
        <w:rPr>
          <w:rFonts w:ascii="Arial" w:hAnsi="Arial" w:cs="Arial"/>
          <w:b/>
          <w:sz w:val="22"/>
          <w:szCs w:val="22"/>
        </w:rPr>
        <w:t>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0C1ABA" w:rsidP="00782EAB">
      <w:pPr>
        <w:pStyle w:val="Bezodstpw"/>
        <w:rPr>
          <w:rFonts w:ascii="Arial" w:hAnsi="Arial" w:cs="Arial"/>
          <w:b/>
          <w:sz w:val="22"/>
          <w:szCs w:val="22"/>
        </w:rPr>
      </w:pPr>
      <w:r>
        <w:rPr>
          <w:rFonts w:ascii="Arial" w:hAnsi="Arial" w:cs="Arial"/>
          <w:sz w:val="22"/>
          <w:szCs w:val="22"/>
        </w:rPr>
        <w:t>2</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C628CD" w:rsidRDefault="00C628CD" w:rsidP="00C628CD">
      <w:pPr>
        <w:pStyle w:val="Bezodstpw"/>
        <w:rPr>
          <w:rFonts w:ascii="Arial" w:hAnsi="Arial" w:cs="Arial"/>
          <w:b/>
          <w:sz w:val="22"/>
          <w:szCs w:val="22"/>
        </w:rPr>
      </w:pPr>
      <w:r w:rsidRPr="002B5C59">
        <w:rPr>
          <w:rFonts w:ascii="Arial" w:hAnsi="Arial" w:cs="Arial"/>
          <w:sz w:val="22"/>
          <w:szCs w:val="22"/>
        </w:rPr>
        <w:t>3)</w:t>
      </w:r>
      <w:r w:rsidR="002B5C59">
        <w:rPr>
          <w:rFonts w:ascii="Arial" w:hAnsi="Arial" w:cs="Arial"/>
          <w:b/>
          <w:sz w:val="22"/>
          <w:szCs w:val="22"/>
        </w:rPr>
        <w:t>  świadectwo zgodności.</w:t>
      </w:r>
    </w:p>
    <w:p w:rsidR="00C628CD" w:rsidRDefault="00C628CD" w:rsidP="00C628CD">
      <w:pPr>
        <w:pStyle w:val="Bezodstpw"/>
        <w:rPr>
          <w:rFonts w:ascii="Arial" w:hAnsi="Arial" w:cs="Arial"/>
          <w:b/>
          <w:sz w:val="22"/>
          <w:szCs w:val="22"/>
        </w:rPr>
      </w:pPr>
    </w:p>
    <w:p w:rsidR="007F5BFF" w:rsidRPr="00782EAB" w:rsidRDefault="007F5BFF" w:rsidP="00C628CD">
      <w:pPr>
        <w:pStyle w:val="Bezodstpw"/>
        <w:ind w:left="720"/>
        <w:rPr>
          <w:rFonts w:ascii="Arial" w:hAnsi="Arial" w:cs="Arial"/>
          <w:b/>
          <w:sz w:val="22"/>
          <w:szCs w:val="22"/>
        </w:rPr>
      </w:pPr>
    </w:p>
    <w:p w:rsidR="00782EAB" w:rsidRP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782EAB" w:rsidRDefault="00782EAB" w:rsidP="00782EAB">
      <w:pPr>
        <w:pStyle w:val="Standard"/>
        <w:spacing w:line="360" w:lineRule="auto"/>
        <w:jc w:val="both"/>
        <w:rPr>
          <w:rFonts w:ascii="Arial" w:hAnsi="Arial" w:cs="Arial"/>
          <w:b/>
          <w:sz w:val="22"/>
          <w:szCs w:val="22"/>
        </w:rPr>
      </w:pPr>
      <w:bookmarkStart w:id="0" w:name="_toc360"/>
      <w:bookmarkEnd w:id="0"/>
    </w:p>
    <w:p w:rsidR="006E4D57" w:rsidRDefault="006E4D57" w:rsidP="00782EAB">
      <w:pPr>
        <w:pStyle w:val="Standard"/>
        <w:spacing w:line="360" w:lineRule="auto"/>
        <w:jc w:val="both"/>
        <w:rPr>
          <w:rFonts w:ascii="Arial" w:hAnsi="Arial" w:cs="Arial"/>
          <w:b/>
          <w:sz w:val="22"/>
          <w:szCs w:val="22"/>
        </w:rPr>
      </w:pPr>
    </w:p>
    <w:p w:rsidR="006E4D57" w:rsidRPr="00782EAB" w:rsidRDefault="006E4D57" w:rsidP="00782EAB">
      <w:pPr>
        <w:pStyle w:val="Standard"/>
        <w:spacing w:line="360" w:lineRule="auto"/>
        <w:jc w:val="both"/>
        <w:rPr>
          <w:rFonts w:ascii="Arial" w:hAnsi="Arial" w:cs="Arial"/>
          <w:b/>
          <w:sz w:val="22"/>
          <w:szCs w:val="22"/>
        </w:rPr>
      </w:pPr>
    </w:p>
    <w:p w:rsidR="00782EAB" w:rsidRPr="00782EAB" w:rsidRDefault="00782EAB" w:rsidP="00782EAB">
      <w:pPr>
        <w:pStyle w:val="Standard"/>
        <w:spacing w:line="360" w:lineRule="auto"/>
        <w:jc w:val="both"/>
        <w:rPr>
          <w:rFonts w:ascii="Arial" w:hAnsi="Arial" w:cs="Arial"/>
          <w:b/>
          <w:sz w:val="22"/>
          <w:szCs w:val="22"/>
        </w:rPr>
      </w:pPr>
      <w:r w:rsidRPr="00782EAB">
        <w:rPr>
          <w:rFonts w:ascii="Arial" w:hAnsi="Arial" w:cs="Arial"/>
          <w:b/>
          <w:sz w:val="22"/>
          <w:szCs w:val="22"/>
        </w:rPr>
        <w:t>3. INNE WYMAGANE DOKUMENTY:</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3.1.</w:t>
      </w:r>
      <w:r w:rsidRPr="00782EAB">
        <w:rPr>
          <w:rFonts w:ascii="Arial" w:hAnsi="Arial" w:cs="Arial"/>
          <w:b/>
          <w:sz w:val="22"/>
          <w:szCs w:val="22"/>
        </w:rPr>
        <w:t xml:space="preserve"> wypełniony druk oferty (zał. nr 1</w:t>
      </w:r>
      <w:r w:rsidR="00402E85">
        <w:rPr>
          <w:rFonts w:ascii="Arial" w:hAnsi="Arial" w:cs="Arial"/>
          <w:b/>
          <w:sz w:val="22"/>
          <w:szCs w:val="22"/>
        </w:rPr>
        <w:t>. Nr 1A</w:t>
      </w:r>
      <w:r w:rsidRPr="00782EAB">
        <w:rPr>
          <w:rFonts w:ascii="Arial" w:hAnsi="Arial" w:cs="Arial"/>
          <w:b/>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3.2</w:t>
      </w:r>
      <w:r w:rsidRPr="00782EAB">
        <w:rPr>
          <w:rFonts w:ascii="Arial" w:hAnsi="Arial" w:cs="Arial"/>
          <w:b/>
          <w:sz w:val="22"/>
          <w:szCs w:val="22"/>
        </w:rPr>
        <w:t xml:space="preserve">. zaakceptowany projekt umowy (zał. nr </w:t>
      </w:r>
      <w:r w:rsidR="002D57C9">
        <w:rPr>
          <w:rFonts w:ascii="Arial" w:hAnsi="Arial" w:cs="Arial"/>
          <w:b/>
          <w:sz w:val="22"/>
          <w:szCs w:val="22"/>
        </w:rPr>
        <w:t>4</w:t>
      </w:r>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3.3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Wykonawcy ubiegający się  wspólnie o udzielenie zamówienia ww. warunek mogą spełnić łącznie.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Podmiot, który zobowiązał się do udostępnienia zasobów j/w, odpowiada solidarnie z wykonawcą za szkodę Zamawiającego powstałą wskutek nieudostępnienia tych zasobów, chyba że za nieudostępnienie zasobów nie ponowi winy.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5.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6.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a i c powinny być wystawione nie wcześniej niż 6 miesięcy przed upływem terminu składania wniosków o dopuszczenie do udziału w postępowaniu o udzielenie zamówienia albo składania ofert.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7.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8. Dokumenty sporządzone w języku obcym są składane wraz z tłumaczeniem na język polski, poświadczonym przez wykonawcę. </w:t>
      </w: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w:t>
      </w:r>
      <w:r w:rsidR="008F5F75">
        <w:t>I</w:t>
      </w:r>
      <w:r w:rsidR="00456BFE">
        <w:t>I</w:t>
      </w:r>
      <w:r w:rsidRPr="00782EAB">
        <w:t>.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1D08CC" w:rsidRPr="00782EAB" w:rsidRDefault="001D08CC"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w:t>
      </w:r>
      <w:r w:rsidR="00456BFE">
        <w:rPr>
          <w:rFonts w:ascii="Arial" w:hAnsi="Arial" w:cs="Arial"/>
          <w:b/>
          <w:sz w:val="22"/>
          <w:szCs w:val="22"/>
        </w:rPr>
        <w:t>I</w:t>
      </w:r>
      <w:r w:rsidR="008F5F75">
        <w:rPr>
          <w:rFonts w:ascii="Arial" w:hAnsi="Arial" w:cs="Arial"/>
          <w:b/>
          <w:sz w:val="22"/>
          <w:szCs w:val="22"/>
        </w:rPr>
        <w:t>I</w:t>
      </w:r>
      <w:r w:rsidRPr="00782EAB">
        <w:rPr>
          <w:rFonts w:ascii="Arial" w:hAnsi="Arial" w:cs="Arial"/>
          <w:b/>
          <w:sz w:val="22"/>
          <w:szCs w:val="22"/>
        </w:rPr>
        <w:t>.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1D08CC" w:rsidRDefault="001D08CC" w:rsidP="00782EAB">
      <w:pPr>
        <w:tabs>
          <w:tab w:val="left" w:pos="360"/>
        </w:tabs>
        <w:spacing w:line="360" w:lineRule="auto"/>
        <w:jc w:val="both"/>
        <w:rPr>
          <w:rFonts w:ascii="Arial" w:hAnsi="Arial" w:cs="Arial"/>
          <w:b/>
          <w:sz w:val="22"/>
          <w:szCs w:val="22"/>
        </w:rPr>
      </w:pPr>
    </w:p>
    <w:p w:rsidR="003C5EB9" w:rsidRDefault="003C5EB9"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w:t>
      </w:r>
      <w:r w:rsidR="008F5F75">
        <w:rPr>
          <w:rFonts w:ascii="Arial" w:hAnsi="Arial" w:cs="Arial"/>
          <w:b/>
          <w:sz w:val="22"/>
          <w:szCs w:val="22"/>
        </w:rPr>
        <w:t>IV</w:t>
      </w:r>
      <w:r w:rsidRPr="00782EAB">
        <w:rPr>
          <w:rFonts w:ascii="Arial" w:hAnsi="Arial" w:cs="Arial"/>
          <w:b/>
          <w:sz w:val="22"/>
          <w:szCs w:val="22"/>
        </w:rPr>
        <w:t>.  WADIUM</w:t>
      </w:r>
    </w:p>
    <w:p w:rsidR="00782EAB" w:rsidRPr="000C1ABA" w:rsidRDefault="000C1ABA" w:rsidP="00782EAB">
      <w:pPr>
        <w:tabs>
          <w:tab w:val="left" w:pos="360"/>
        </w:tabs>
        <w:spacing w:line="360" w:lineRule="auto"/>
        <w:jc w:val="both"/>
        <w:rPr>
          <w:rFonts w:ascii="Arial" w:hAnsi="Arial" w:cs="Arial"/>
          <w:sz w:val="22"/>
          <w:szCs w:val="22"/>
        </w:rPr>
      </w:pPr>
      <w:r w:rsidRPr="000C1ABA">
        <w:rPr>
          <w:rFonts w:ascii="Arial" w:hAnsi="Arial" w:cs="Arial"/>
          <w:sz w:val="22"/>
          <w:szCs w:val="22"/>
        </w:rPr>
        <w:t>Wadium nie jest wymagane.</w:t>
      </w:r>
    </w:p>
    <w:p w:rsidR="00782EAB" w:rsidRPr="00782EAB" w:rsidRDefault="00782EAB"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w:t>
      </w:r>
      <w:r w:rsidR="00456BFE">
        <w:rPr>
          <w:rFonts w:ascii="Arial" w:hAnsi="Arial" w:cs="Arial"/>
          <w:b/>
          <w:sz w:val="22"/>
          <w:szCs w:val="22"/>
        </w:rPr>
        <w:t>V</w:t>
      </w:r>
      <w:r w:rsidRPr="00782EAB">
        <w:rPr>
          <w:rFonts w:ascii="Arial" w:hAnsi="Arial" w:cs="Arial"/>
          <w:b/>
          <w:sz w:val="22"/>
          <w:szCs w:val="22"/>
        </w:rPr>
        <w:t>.  WYMAGANIA DOTYCZĄCE ZABEZPIECZENIA NALEŻYTEGO WYKONANIA UMOWY.</w:t>
      </w:r>
    </w:p>
    <w:p w:rsidR="001D08CC" w:rsidRPr="000C1ABA" w:rsidRDefault="000C1ABA" w:rsidP="00782EAB">
      <w:pPr>
        <w:tabs>
          <w:tab w:val="left" w:pos="360"/>
        </w:tabs>
        <w:spacing w:line="360" w:lineRule="auto"/>
        <w:jc w:val="both"/>
        <w:rPr>
          <w:rFonts w:ascii="Arial" w:hAnsi="Arial" w:cs="Arial"/>
          <w:sz w:val="22"/>
          <w:szCs w:val="22"/>
        </w:rPr>
      </w:pPr>
      <w:r w:rsidRPr="000C1ABA">
        <w:rPr>
          <w:rFonts w:ascii="Arial" w:hAnsi="Arial" w:cs="Arial"/>
          <w:sz w:val="22"/>
          <w:szCs w:val="22"/>
        </w:rPr>
        <w:t xml:space="preserve">Zabezpieczenie nie jest wymagane.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0C1ABA">
      <w:pPr>
        <w:pStyle w:val="Tekstpodstawowy"/>
        <w:jc w:val="both"/>
        <w:rPr>
          <w:rFonts w:ascii="Arial" w:hAnsi="Arial" w:cs="Arial"/>
          <w:b/>
          <w:sz w:val="22"/>
          <w:szCs w:val="22"/>
        </w:rPr>
      </w:pPr>
      <w:r w:rsidRPr="00782EAB">
        <w:rPr>
          <w:rFonts w:ascii="Arial" w:hAnsi="Arial" w:cs="Arial"/>
          <w:b/>
          <w:sz w:val="22"/>
          <w:szCs w:val="22"/>
        </w:rPr>
        <w:t>XV</w:t>
      </w:r>
      <w:r w:rsidR="008F5F75">
        <w:rPr>
          <w:rFonts w:ascii="Arial" w:hAnsi="Arial" w:cs="Arial"/>
          <w:b/>
          <w:sz w:val="22"/>
          <w:szCs w:val="22"/>
        </w:rPr>
        <w:t>II</w:t>
      </w:r>
      <w:r w:rsidRPr="00782EAB">
        <w:rPr>
          <w:rFonts w:ascii="Arial" w:hAnsi="Arial" w:cs="Arial"/>
          <w:b/>
          <w:sz w:val="22"/>
          <w:szCs w:val="22"/>
        </w:rPr>
        <w:t>.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lastRenderedPageBreak/>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w:t>
      </w:r>
      <w:r w:rsidR="00456BFE">
        <w:rPr>
          <w:rFonts w:ascii="Arial" w:hAnsi="Arial" w:cs="Arial"/>
          <w:b/>
          <w:sz w:val="22"/>
          <w:szCs w:val="22"/>
        </w:rPr>
        <w:t>I</w:t>
      </w:r>
      <w:r w:rsidRPr="00782EAB">
        <w:rPr>
          <w:rFonts w:ascii="Arial" w:hAnsi="Arial" w:cs="Arial"/>
          <w:b/>
          <w:sz w:val="22"/>
          <w:szCs w:val="22"/>
        </w:rPr>
        <w:t>.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w:t>
      </w:r>
      <w:r w:rsidR="008F5F75">
        <w:t>I</w:t>
      </w:r>
      <w:r w:rsidR="00456BFE">
        <w:t>I</w:t>
      </w:r>
      <w:r w:rsidRPr="00782EAB">
        <w:t>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XI</w:t>
      </w:r>
      <w:r w:rsidR="008F5F75">
        <w:rPr>
          <w:rFonts w:ascii="Arial" w:hAnsi="Arial" w:cs="Arial"/>
          <w:b/>
          <w:sz w:val="22"/>
          <w:szCs w:val="22"/>
        </w:rPr>
        <w:t>X</w:t>
      </w:r>
      <w:r w:rsidRPr="00782EAB">
        <w:rPr>
          <w:rFonts w:ascii="Arial" w:hAnsi="Arial" w:cs="Arial"/>
          <w:b/>
          <w:sz w:val="22"/>
          <w:szCs w:val="22"/>
        </w:rPr>
        <w:t>.  SPOSÓB PRZYGOTOWANIA OFERTY.</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782EAB" w:rsidRPr="00782EAB" w:rsidRDefault="00782EAB" w:rsidP="00782EAB">
      <w:pPr>
        <w:tabs>
          <w:tab w:val="left" w:pos="502"/>
        </w:tabs>
        <w:spacing w:line="360" w:lineRule="auto"/>
        <w:ind w:left="142"/>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285DD8" w:rsidRDefault="00782EAB" w:rsidP="00782EAB">
      <w:pPr>
        <w:tabs>
          <w:tab w:val="left" w:pos="502"/>
        </w:tabs>
        <w:spacing w:line="360" w:lineRule="auto"/>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Całość oferty winna być złożona w formie uniemożliwiającej jej przypadkowe zdekompletowanie.</w:t>
      </w:r>
      <w:r w:rsidRPr="00782EAB">
        <w:rPr>
          <w:rFonts w:ascii="Arial" w:hAnsi="Arial" w:cs="Arial"/>
          <w:b/>
          <w:i/>
          <w:color w:val="000000"/>
          <w:sz w:val="22"/>
          <w:szCs w:val="22"/>
        </w:rPr>
        <w:t xml:space="preserve"> </w:t>
      </w: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4E4EC5" w:rsidP="00782EAB">
      <w:pPr>
        <w:tabs>
          <w:tab w:val="left" w:pos="502"/>
          <w:tab w:val="left" w:pos="567"/>
        </w:tabs>
        <w:suppressAutoHyphens/>
        <w:spacing w:line="360" w:lineRule="auto"/>
        <w:jc w:val="both"/>
        <w:rPr>
          <w:sz w:val="22"/>
          <w:szCs w:val="22"/>
        </w:rPr>
      </w:pPr>
      <w:r>
        <w:rPr>
          <w:rFonts w:ascii="Arial" w:hAnsi="Arial" w:cs="Arial"/>
          <w:b/>
          <w:sz w:val="22"/>
          <w:szCs w:val="22"/>
        </w:rPr>
        <w:lastRenderedPageBreak/>
        <w:t>X</w:t>
      </w:r>
      <w:r w:rsidR="00456BFE">
        <w:rPr>
          <w:rFonts w:ascii="Arial" w:hAnsi="Arial" w:cs="Arial"/>
          <w:b/>
          <w:sz w:val="22"/>
          <w:szCs w:val="22"/>
        </w:rPr>
        <w:t>X</w:t>
      </w:r>
      <w:r w:rsidR="00782EAB" w:rsidRPr="00782EAB">
        <w:rPr>
          <w:rFonts w:ascii="Arial" w:hAnsi="Arial" w:cs="Arial"/>
          <w:b/>
          <w:sz w:val="22"/>
          <w:szCs w:val="22"/>
        </w:rPr>
        <w:t>. SPOSÓB POROZUMIEWANIA SIĘ ZAMAWIAJĄCEGO Z WYKONAWCAMI ORAZ PRZEKAZYWANIA OŚWIADCZEŃ LUB DOKUMENTÓW; OSOBY UPRAWNIONE DO POROZUMIEWANIA SIĘ Z WYKONAWCAMI</w:t>
      </w:r>
      <w:r w:rsidR="00782EAB" w:rsidRPr="00782EAB">
        <w:rPr>
          <w:sz w:val="22"/>
          <w:szCs w:val="22"/>
        </w:rPr>
        <w:t>.</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2B7464" w:rsidRPr="00782EAB" w:rsidRDefault="002B7464"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 Jeżeli Zamawiający lub Wykonawca przekazują oświadczenia, wnioski, zawiadomienia oraz informacje faksem,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3441C6" w:rsidP="003441C6">
      <w:pPr>
        <w:pStyle w:val="Bezodstpw"/>
        <w:rPr>
          <w:rFonts w:ascii="Arial" w:hAnsi="Arial" w:cs="Arial"/>
          <w:b/>
          <w:iCs/>
          <w:sz w:val="22"/>
          <w:szCs w:val="22"/>
        </w:rPr>
      </w:pPr>
      <w:r>
        <w:rPr>
          <w:rFonts w:ascii="Arial" w:hAnsi="Arial" w:cs="Arial"/>
          <w:b/>
          <w:iCs/>
          <w:sz w:val="22"/>
          <w:szCs w:val="22"/>
        </w:rPr>
        <w:t xml:space="preserve">  Tomasz Bartoszewski</w:t>
      </w:r>
      <w:r w:rsidR="00782EAB" w:rsidRPr="00782EAB">
        <w:rPr>
          <w:rFonts w:ascii="Arial" w:hAnsi="Arial" w:cs="Arial"/>
          <w:b/>
          <w:iCs/>
          <w:sz w:val="22"/>
          <w:szCs w:val="22"/>
        </w:rPr>
        <w:tab/>
      </w:r>
      <w:r w:rsidR="00782EAB" w:rsidRPr="00782EAB">
        <w:rPr>
          <w:rFonts w:ascii="Arial" w:hAnsi="Arial" w:cs="Arial"/>
          <w:b/>
          <w:sz w:val="22"/>
          <w:szCs w:val="22"/>
        </w:rPr>
        <w:t xml:space="preserve">-   </w:t>
      </w:r>
      <w:r>
        <w:rPr>
          <w:rFonts w:ascii="Arial" w:hAnsi="Arial" w:cs="Arial"/>
          <w:b/>
          <w:iCs/>
          <w:sz w:val="22"/>
          <w:szCs w:val="22"/>
        </w:rPr>
        <w:t>tel. 71 3968940</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Default="00782EAB" w:rsidP="00782EAB">
      <w:pPr>
        <w:pStyle w:val="Bezodstpw"/>
        <w:rPr>
          <w:rFonts w:ascii="Arial" w:hAnsi="Arial" w:cs="Arial"/>
          <w:b/>
          <w:sz w:val="22"/>
          <w:szCs w:val="22"/>
        </w:rPr>
      </w:pPr>
    </w:p>
    <w:p w:rsidR="002B7464" w:rsidRDefault="002B7464" w:rsidP="00782EAB">
      <w:pPr>
        <w:pStyle w:val="Bezodstpw"/>
        <w:rPr>
          <w:rFonts w:ascii="Arial" w:hAnsi="Arial" w:cs="Arial"/>
          <w:b/>
          <w:sz w:val="22"/>
          <w:szCs w:val="22"/>
        </w:rPr>
      </w:pPr>
    </w:p>
    <w:p w:rsidR="002B7464" w:rsidRDefault="002B7464"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w:t>
      </w:r>
      <w:r w:rsidR="008F5F75">
        <w:rPr>
          <w:rFonts w:ascii="Arial" w:hAnsi="Arial" w:cs="Arial"/>
          <w:b/>
          <w:sz w:val="22"/>
          <w:szCs w:val="22"/>
        </w:rPr>
        <w:t>I</w:t>
      </w:r>
      <w:r w:rsidRPr="00782EAB">
        <w:rPr>
          <w:rFonts w:ascii="Arial" w:hAnsi="Arial" w:cs="Arial"/>
          <w:b/>
          <w:sz w:val="22"/>
          <w:szCs w:val="22"/>
        </w:rPr>
        <w:t>.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Default="00285DD8" w:rsidP="00285DD8">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1.  </w:t>
      </w:r>
      <w:r w:rsidR="00782EAB"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8C192A">
        <w:rPr>
          <w:rFonts w:ascii="Arial" w:hAnsi="Arial" w:cs="Arial"/>
          <w:b/>
          <w:sz w:val="22"/>
          <w:szCs w:val="22"/>
        </w:rPr>
        <w:t>2</w:t>
      </w:r>
      <w:r w:rsidR="00725BE2">
        <w:rPr>
          <w:rFonts w:ascii="Arial" w:hAnsi="Arial" w:cs="Arial"/>
          <w:b/>
          <w:sz w:val="22"/>
          <w:szCs w:val="22"/>
        </w:rPr>
        <w:t>2</w:t>
      </w:r>
      <w:r w:rsidR="008C192A">
        <w:rPr>
          <w:rFonts w:ascii="Arial" w:hAnsi="Arial" w:cs="Arial"/>
          <w:b/>
          <w:sz w:val="22"/>
          <w:szCs w:val="22"/>
        </w:rPr>
        <w:t xml:space="preserve"> </w:t>
      </w:r>
      <w:r w:rsidR="00725BE2">
        <w:rPr>
          <w:rFonts w:ascii="Arial" w:hAnsi="Arial" w:cs="Arial"/>
          <w:b/>
          <w:sz w:val="22"/>
          <w:szCs w:val="22"/>
        </w:rPr>
        <w:t>stycznia</w:t>
      </w:r>
      <w:r w:rsidR="002B7464">
        <w:rPr>
          <w:rFonts w:ascii="Arial" w:hAnsi="Arial" w:cs="Arial"/>
          <w:b/>
          <w:sz w:val="22"/>
          <w:szCs w:val="22"/>
        </w:rPr>
        <w:t xml:space="preserve"> </w:t>
      </w:r>
      <w:r w:rsidR="00782EAB" w:rsidRPr="00782EAB">
        <w:rPr>
          <w:rFonts w:ascii="Arial" w:hAnsi="Arial" w:cs="Arial"/>
          <w:b/>
          <w:sz w:val="22"/>
          <w:szCs w:val="22"/>
        </w:rPr>
        <w:t>201</w:t>
      </w:r>
      <w:r w:rsidR="00725BE2">
        <w:rPr>
          <w:rFonts w:ascii="Arial" w:hAnsi="Arial" w:cs="Arial"/>
          <w:b/>
          <w:sz w:val="22"/>
          <w:szCs w:val="22"/>
        </w:rPr>
        <w:t>8</w:t>
      </w:r>
      <w:r w:rsidR="00782EAB" w:rsidRPr="00782EAB">
        <w:rPr>
          <w:rFonts w:ascii="Arial" w:hAnsi="Arial" w:cs="Arial"/>
          <w:b/>
          <w:sz w:val="22"/>
          <w:szCs w:val="22"/>
        </w:rPr>
        <w:t xml:space="preserve">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285DD8">
        <w:rPr>
          <w:rFonts w:ascii="Arial" w:hAnsi="Arial" w:cs="Arial"/>
          <w:sz w:val="22"/>
          <w:szCs w:val="22"/>
        </w:rPr>
        <w:t xml:space="preserve">lność do terminu otwarcia ofert, </w:t>
      </w:r>
    </w:p>
    <w:p w:rsidR="00285DD8" w:rsidRPr="00782EAB" w:rsidRDefault="00285DD8"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Bezodstpw"/>
        <w:spacing w:line="276" w:lineRule="auto"/>
        <w:rPr>
          <w:rFonts w:ascii="Arial" w:hAnsi="Arial" w:cs="Arial"/>
          <w:sz w:val="22"/>
          <w:szCs w:val="22"/>
        </w:rPr>
      </w:pPr>
    </w:p>
    <w:p w:rsidR="00782EAB" w:rsidRPr="00285DD8" w:rsidRDefault="00782EAB" w:rsidP="00782EAB">
      <w:pPr>
        <w:pStyle w:val="Tekstpodstawowy"/>
        <w:spacing w:line="276" w:lineRule="auto"/>
        <w:jc w:val="both"/>
        <w:rPr>
          <w:rFonts w:ascii="Arial" w:hAnsi="Arial" w:cs="Arial"/>
          <w:b/>
          <w:i/>
          <w:sz w:val="22"/>
          <w:szCs w:val="22"/>
        </w:rPr>
      </w:pPr>
      <w:r w:rsidRPr="00782EAB">
        <w:rPr>
          <w:rFonts w:ascii="Arial" w:hAnsi="Arial" w:cs="Arial"/>
          <w:b/>
          <w:bCs/>
          <w:sz w:val="22"/>
          <w:szCs w:val="22"/>
        </w:rPr>
        <w:t xml:space="preserve"> </w:t>
      </w:r>
      <w:r w:rsidR="00066520">
        <w:rPr>
          <w:rFonts w:ascii="Arial" w:hAnsi="Arial" w:cs="Arial"/>
          <w:b/>
          <w:sz w:val="22"/>
          <w:szCs w:val="22"/>
        </w:rPr>
        <w:t xml:space="preserve"> „ OFERTA – ZESTAW DO PIELĘGNACJI ZIELENI</w:t>
      </w:r>
      <w:r w:rsidRPr="00782EAB">
        <w:rPr>
          <w:rFonts w:ascii="Arial" w:hAnsi="Arial" w:cs="Arial"/>
          <w:b/>
          <w:sz w:val="22"/>
          <w:szCs w:val="22"/>
        </w:rPr>
        <w:t xml:space="preserve">   (IZPO.272</w:t>
      </w:r>
      <w:r w:rsidR="00285DD8">
        <w:rPr>
          <w:rFonts w:ascii="Arial" w:hAnsi="Arial" w:cs="Arial"/>
          <w:b/>
          <w:sz w:val="22"/>
          <w:szCs w:val="22"/>
        </w:rPr>
        <w:t>.</w:t>
      </w:r>
      <w:r w:rsidR="00725BE2">
        <w:rPr>
          <w:rFonts w:ascii="Arial" w:hAnsi="Arial" w:cs="Arial"/>
          <w:b/>
          <w:sz w:val="22"/>
          <w:szCs w:val="22"/>
        </w:rPr>
        <w:t>1.2018</w:t>
      </w:r>
      <w:r w:rsidRPr="00285DD8">
        <w:rPr>
          <w:rFonts w:ascii="Arial" w:hAnsi="Arial" w:cs="Arial"/>
          <w:b/>
          <w:sz w:val="22"/>
          <w:szCs w:val="22"/>
        </w:rPr>
        <w:t xml:space="preserve">).  Nie otwierać przed dniem  </w:t>
      </w:r>
      <w:r w:rsidR="00725BE2">
        <w:rPr>
          <w:rFonts w:ascii="Arial" w:hAnsi="Arial" w:cs="Arial"/>
          <w:b/>
          <w:sz w:val="22"/>
          <w:szCs w:val="22"/>
        </w:rPr>
        <w:t>22.01.2018</w:t>
      </w:r>
      <w:r w:rsidRPr="00285DD8">
        <w:rPr>
          <w:rFonts w:ascii="Arial" w:hAnsi="Arial" w:cs="Arial"/>
          <w:b/>
          <w:sz w:val="22"/>
          <w:szCs w:val="22"/>
        </w:rPr>
        <w:t xml:space="preserve"> r. p</w:t>
      </w:r>
      <w:r w:rsidR="008C192A">
        <w:rPr>
          <w:rFonts w:ascii="Arial" w:hAnsi="Arial" w:cs="Arial"/>
          <w:b/>
          <w:sz w:val="22"/>
          <w:szCs w:val="22"/>
        </w:rPr>
        <w:t>rzed godz. 10.15</w:t>
      </w:r>
      <w:r w:rsidRPr="00285DD8">
        <w:rPr>
          <w:rFonts w:ascii="Arial" w:hAnsi="Arial" w:cs="Arial"/>
          <w:b/>
          <w:sz w:val="22"/>
          <w:szCs w:val="22"/>
        </w:rPr>
        <w:t>.</w:t>
      </w:r>
      <w:r w:rsidR="00285DD8">
        <w:rPr>
          <w:rFonts w:ascii="Arial" w:hAnsi="Arial" w:cs="Arial"/>
          <w:b/>
          <w:sz w:val="22"/>
          <w:szCs w:val="22"/>
        </w:rPr>
        <w:t>”</w:t>
      </w:r>
    </w:p>
    <w:p w:rsidR="00782EAB" w:rsidRDefault="00782EAB" w:rsidP="00456BFE">
      <w:pPr>
        <w:pStyle w:val="Bezodstpw"/>
        <w:spacing w:line="276" w:lineRule="auto"/>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 xml:space="preserve">  </w:t>
      </w:r>
    </w:p>
    <w:p w:rsidR="00625271" w:rsidRDefault="00625271" w:rsidP="00456BFE">
      <w:pPr>
        <w:pStyle w:val="Bezodstpw"/>
        <w:spacing w:line="276" w:lineRule="auto"/>
        <w:rPr>
          <w:rFonts w:ascii="Arial" w:hAnsi="Arial" w:cs="Arial"/>
          <w:b/>
          <w:sz w:val="22"/>
          <w:szCs w:val="22"/>
        </w:rPr>
      </w:pPr>
    </w:p>
    <w:p w:rsidR="00625271" w:rsidRPr="00782EAB" w:rsidRDefault="00625271" w:rsidP="00456BFE">
      <w:pPr>
        <w:pStyle w:val="Bezodstpw"/>
        <w:spacing w:line="276" w:lineRule="auto"/>
        <w:rPr>
          <w:rFonts w:ascii="Arial" w:hAnsi="Arial" w:cs="Arial"/>
          <w:b/>
          <w:sz w:val="22"/>
          <w:szCs w:val="22"/>
        </w:rPr>
      </w:pP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725BE2">
        <w:rPr>
          <w:rFonts w:ascii="Arial" w:hAnsi="Arial" w:cs="Arial"/>
          <w:b/>
          <w:sz w:val="22"/>
          <w:szCs w:val="22"/>
        </w:rPr>
        <w:t>22 stycznia 2018</w:t>
      </w:r>
      <w:r w:rsidR="00782EAB" w:rsidRPr="00782EAB">
        <w:rPr>
          <w:rFonts w:ascii="Arial" w:hAnsi="Arial" w:cs="Arial"/>
          <w:b/>
          <w:sz w:val="22"/>
          <w:szCs w:val="22"/>
        </w:rPr>
        <w:t xml:space="preserve"> r.  godz. 10.</w:t>
      </w:r>
      <w:r w:rsidR="008C192A">
        <w:rPr>
          <w:rFonts w:ascii="Arial" w:hAnsi="Arial" w:cs="Arial"/>
          <w:b/>
          <w:sz w:val="22"/>
          <w:szCs w:val="22"/>
        </w:rPr>
        <w:t>15</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2B7464"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2B7464" w:rsidRDefault="002B7464" w:rsidP="00782EAB">
      <w:pPr>
        <w:spacing w:line="360" w:lineRule="auto"/>
        <w:rPr>
          <w:rFonts w:ascii="Arial" w:hAnsi="Arial" w:cs="Arial"/>
          <w:b/>
          <w:sz w:val="22"/>
          <w:szCs w:val="22"/>
        </w:rPr>
      </w:pPr>
    </w:p>
    <w:p w:rsidR="00782EAB" w:rsidRDefault="00782EAB" w:rsidP="00782EAB">
      <w:pPr>
        <w:spacing w:line="360" w:lineRule="auto"/>
        <w:rPr>
          <w:rFonts w:ascii="Arial" w:hAnsi="Arial" w:cs="Arial"/>
          <w:b/>
          <w:sz w:val="22"/>
          <w:szCs w:val="22"/>
        </w:rPr>
      </w:pPr>
      <w:r w:rsidRPr="00782EAB">
        <w:rPr>
          <w:rFonts w:ascii="Arial" w:hAnsi="Arial" w:cs="Arial"/>
          <w:b/>
          <w:sz w:val="22"/>
          <w:szCs w:val="22"/>
        </w:rPr>
        <w:t>XX</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   ZMIANA LUB WYCOFANIE ZŁOŻONEJ OFERTY</w:t>
      </w:r>
    </w:p>
    <w:p w:rsidR="002B7464" w:rsidRPr="00782EAB" w:rsidRDefault="002B7464" w:rsidP="00782EAB">
      <w:pPr>
        <w:spacing w:line="360" w:lineRule="auto"/>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Default="00782EAB" w:rsidP="002B7464">
      <w:pPr>
        <w:pStyle w:val="Nagwek1"/>
        <w:tabs>
          <w:tab w:val="left" w:pos="360"/>
          <w:tab w:val="left" w:pos="426"/>
        </w:tabs>
        <w:suppressAutoHyphens/>
        <w:spacing w:line="360" w:lineRule="auto"/>
        <w:jc w:val="both"/>
      </w:pPr>
    </w:p>
    <w:p w:rsidR="002B7464" w:rsidRPr="002B7464" w:rsidRDefault="002B7464" w:rsidP="002B7464"/>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w:t>
      </w:r>
      <w:r w:rsidR="008F5F75">
        <w:t>I</w:t>
      </w:r>
      <w:r w:rsidR="00456BFE">
        <w:t>I</w:t>
      </w:r>
      <w:r w:rsidRPr="00782EAB">
        <w:t>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5A02C3" w:rsidRPr="00782EAB" w:rsidRDefault="005A02C3"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w:t>
      </w:r>
      <w:r w:rsidR="008F5F75">
        <w:t>V</w:t>
      </w:r>
      <w:r w:rsidRPr="00782EAB">
        <w:t>.  OPIS SPOSOBU OBLICZENIA CENY</w:t>
      </w: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lastRenderedPageBreak/>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Default="00782EAB" w:rsidP="00782EAB">
      <w:pPr>
        <w:widowControl w:val="0"/>
        <w:suppressAutoHyphens/>
        <w:jc w:val="both"/>
        <w:rPr>
          <w:rFonts w:ascii="Arial" w:hAnsi="Arial" w:cs="Arial"/>
          <w:sz w:val="22"/>
          <w:szCs w:val="22"/>
        </w:rPr>
      </w:pPr>
    </w:p>
    <w:p w:rsidR="00397C4C" w:rsidRDefault="00397C4C" w:rsidP="00782EAB">
      <w:pPr>
        <w:widowControl w:val="0"/>
        <w:suppressAutoHyphens/>
        <w:jc w:val="both"/>
        <w:rPr>
          <w:rFonts w:ascii="Arial" w:hAnsi="Arial" w:cs="Arial"/>
          <w:sz w:val="22"/>
          <w:szCs w:val="22"/>
        </w:rPr>
      </w:pPr>
    </w:p>
    <w:p w:rsidR="008F5F75" w:rsidRDefault="008F5F75" w:rsidP="00782EAB">
      <w:pPr>
        <w:widowControl w:val="0"/>
        <w:suppressAutoHyphens/>
        <w:jc w:val="both"/>
        <w:rPr>
          <w:rFonts w:ascii="Arial" w:hAnsi="Arial" w:cs="Arial"/>
          <w:sz w:val="22"/>
          <w:szCs w:val="22"/>
        </w:rPr>
      </w:pPr>
    </w:p>
    <w:p w:rsidR="00397C4C" w:rsidRDefault="00782EAB" w:rsidP="00397C4C">
      <w:pPr>
        <w:pStyle w:val="Nagwek1"/>
        <w:tabs>
          <w:tab w:val="left" w:pos="360"/>
          <w:tab w:val="left" w:pos="426"/>
        </w:tabs>
        <w:spacing w:line="360" w:lineRule="auto"/>
        <w:jc w:val="both"/>
      </w:pPr>
      <w:r w:rsidRPr="00782EAB">
        <w:t>XX</w:t>
      </w:r>
      <w:r w:rsidR="00456BFE">
        <w:t>V</w:t>
      </w:r>
      <w:r w:rsidRPr="00782EAB">
        <w:t>.  KRYTERIA OCENY OFERT.</w:t>
      </w:r>
    </w:p>
    <w:p w:rsidR="00397C4C" w:rsidRPr="00397C4C" w:rsidRDefault="00397C4C" w:rsidP="00397C4C">
      <w:pPr>
        <w:pStyle w:val="Nagwek1"/>
        <w:tabs>
          <w:tab w:val="left" w:pos="360"/>
          <w:tab w:val="left" w:pos="426"/>
        </w:tabs>
        <w:spacing w:line="360" w:lineRule="auto"/>
        <w:jc w:val="both"/>
        <w:rPr>
          <w:b w:val="0"/>
        </w:rPr>
      </w:pPr>
    </w:p>
    <w:p w:rsidR="00782EAB" w:rsidRPr="00397C4C" w:rsidRDefault="00782EAB" w:rsidP="00397C4C">
      <w:pPr>
        <w:pStyle w:val="Nagwek1"/>
        <w:tabs>
          <w:tab w:val="left" w:pos="360"/>
          <w:tab w:val="left" w:pos="426"/>
        </w:tabs>
        <w:spacing w:line="360" w:lineRule="auto"/>
        <w:jc w:val="both"/>
        <w:rPr>
          <w:b w:val="0"/>
        </w:rPr>
      </w:pPr>
      <w:r w:rsidRPr="00397C4C">
        <w:rPr>
          <w:b w:val="0"/>
          <w:lang w:eastAsia="ar-SA"/>
        </w:rPr>
        <w:t>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285DD8">
      <w:pPr>
        <w:pStyle w:val="Bezodstpw"/>
        <w:spacing w:line="360" w:lineRule="auto"/>
        <w:rPr>
          <w:rFonts w:ascii="Arial" w:hAnsi="Arial" w:cs="Arial"/>
          <w:b/>
          <w:sz w:val="22"/>
          <w:szCs w:val="22"/>
          <w:lang w:eastAsia="ar-SA"/>
        </w:rPr>
      </w:pPr>
      <w:r w:rsidRPr="00782EAB">
        <w:rPr>
          <w:rFonts w:ascii="Arial" w:hAnsi="Arial" w:cs="Arial"/>
          <w:b/>
          <w:sz w:val="22"/>
          <w:szCs w:val="22"/>
          <w:lang w:eastAsia="ar-SA"/>
        </w:rPr>
        <w:t>1</w:t>
      </w:r>
      <w:r w:rsidR="002C25DE">
        <w:rPr>
          <w:rFonts w:ascii="Arial" w:hAnsi="Arial" w:cs="Arial"/>
          <w:b/>
          <w:sz w:val="22"/>
          <w:szCs w:val="22"/>
          <w:lang w:eastAsia="ar-SA"/>
        </w:rPr>
        <w:t xml:space="preserve"> </w:t>
      </w:r>
      <w:r w:rsidR="007335F9">
        <w:rPr>
          <w:rFonts w:ascii="Arial" w:hAnsi="Arial" w:cs="Arial"/>
          <w:b/>
          <w:sz w:val="22"/>
          <w:szCs w:val="22"/>
          <w:lang w:eastAsia="ar-SA"/>
        </w:rPr>
        <w:t>kryterium:</w:t>
      </w:r>
      <w:r w:rsidR="007335F9">
        <w:rPr>
          <w:rFonts w:ascii="Arial" w:hAnsi="Arial" w:cs="Arial"/>
          <w:b/>
          <w:sz w:val="22"/>
          <w:szCs w:val="22"/>
          <w:lang w:eastAsia="ar-SA"/>
        </w:rPr>
        <w:tab/>
      </w:r>
      <w:r w:rsidRPr="00782EAB">
        <w:rPr>
          <w:rFonts w:ascii="Arial" w:hAnsi="Arial" w:cs="Arial"/>
          <w:b/>
          <w:sz w:val="22"/>
          <w:szCs w:val="22"/>
          <w:lang w:eastAsia="ar-SA"/>
        </w:rPr>
        <w:t xml:space="preserve"> CENA OFERTOWA</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t>60%</w:t>
      </w:r>
    </w:p>
    <w:p w:rsidR="002B5C59" w:rsidRPr="002B5C59" w:rsidRDefault="00782EAB" w:rsidP="002B5C59">
      <w:pPr>
        <w:pStyle w:val="Bezodstpw"/>
        <w:rPr>
          <w:rFonts w:ascii="Arial" w:hAnsi="Arial" w:cs="Arial"/>
          <w:b/>
          <w:sz w:val="22"/>
          <w:szCs w:val="22"/>
          <w:lang w:eastAsia="ar-SA"/>
        </w:rPr>
      </w:pPr>
      <w:r w:rsidRPr="00782EAB">
        <w:rPr>
          <w:rFonts w:ascii="Arial" w:hAnsi="Arial" w:cs="Arial"/>
          <w:b/>
          <w:sz w:val="22"/>
          <w:szCs w:val="22"/>
          <w:lang w:eastAsia="ar-SA"/>
        </w:rPr>
        <w:t>2</w:t>
      </w:r>
      <w:r w:rsidR="007335F9">
        <w:rPr>
          <w:rFonts w:ascii="Arial" w:hAnsi="Arial" w:cs="Arial"/>
          <w:b/>
          <w:sz w:val="22"/>
          <w:szCs w:val="22"/>
          <w:lang w:eastAsia="ar-SA"/>
        </w:rPr>
        <w:t xml:space="preserve"> kryterium:</w:t>
      </w:r>
      <w:r w:rsidR="007335F9">
        <w:rPr>
          <w:rFonts w:ascii="Arial" w:hAnsi="Arial" w:cs="Arial"/>
          <w:b/>
          <w:sz w:val="22"/>
          <w:szCs w:val="22"/>
          <w:lang w:eastAsia="ar-SA"/>
        </w:rPr>
        <w:tab/>
      </w:r>
      <w:r w:rsidRPr="00782EAB">
        <w:rPr>
          <w:rFonts w:ascii="Arial" w:hAnsi="Arial" w:cs="Arial"/>
          <w:b/>
          <w:sz w:val="22"/>
          <w:szCs w:val="22"/>
          <w:lang w:eastAsia="ar-SA"/>
        </w:rPr>
        <w:t xml:space="preserve"> </w:t>
      </w:r>
      <w:r w:rsidR="002B5C59" w:rsidRPr="002B5C59">
        <w:rPr>
          <w:rFonts w:ascii="Arial" w:hAnsi="Arial" w:cs="Arial"/>
          <w:b/>
          <w:sz w:val="22"/>
          <w:szCs w:val="22"/>
          <w:lang w:eastAsia="ar-SA"/>
        </w:rPr>
        <w:t xml:space="preserve">TERMIN REALIZACJI ZAMÓWIENIA   </w:t>
      </w:r>
      <w:r w:rsidR="002B5C59">
        <w:rPr>
          <w:rFonts w:ascii="Arial" w:hAnsi="Arial" w:cs="Arial"/>
          <w:b/>
          <w:sz w:val="22"/>
          <w:szCs w:val="22"/>
          <w:lang w:eastAsia="ar-SA"/>
        </w:rPr>
        <w:tab/>
      </w:r>
      <w:r w:rsidR="002B5C59">
        <w:rPr>
          <w:rFonts w:ascii="Arial" w:hAnsi="Arial" w:cs="Arial"/>
          <w:b/>
          <w:sz w:val="22"/>
          <w:szCs w:val="22"/>
          <w:lang w:eastAsia="ar-SA"/>
        </w:rPr>
        <w:tab/>
      </w:r>
      <w:r w:rsidR="002B5C59">
        <w:rPr>
          <w:rFonts w:ascii="Arial" w:hAnsi="Arial" w:cs="Arial"/>
          <w:b/>
          <w:sz w:val="22"/>
          <w:szCs w:val="22"/>
          <w:lang w:eastAsia="ar-SA"/>
        </w:rPr>
        <w:tab/>
        <w:t>40%</w:t>
      </w:r>
    </w:p>
    <w:p w:rsidR="002B5C59" w:rsidRDefault="002B5C59" w:rsidP="002B5C59">
      <w:pPr>
        <w:pStyle w:val="Bezodstpw"/>
        <w:spacing w:line="276" w:lineRule="auto"/>
        <w:rPr>
          <w:rFonts w:ascii="Arial" w:hAnsi="Arial" w:cs="Arial"/>
          <w:b/>
          <w:lang w:eastAsia="ar-SA"/>
        </w:rPr>
      </w:pPr>
    </w:p>
    <w:p w:rsidR="008C192A" w:rsidRDefault="008C192A" w:rsidP="00285DD8">
      <w:pPr>
        <w:pStyle w:val="Bezodstpw"/>
        <w:spacing w:line="360" w:lineRule="auto"/>
        <w:rPr>
          <w:rFonts w:ascii="Arial" w:hAnsi="Arial" w:cs="Arial"/>
          <w:b/>
          <w:sz w:val="22"/>
          <w:szCs w:val="22"/>
          <w:lang w:eastAsia="ar-SA"/>
        </w:rPr>
      </w:pPr>
    </w:p>
    <w:p w:rsidR="002B7464" w:rsidRDefault="002B7464" w:rsidP="00782EAB">
      <w:pPr>
        <w:pStyle w:val="Bezodstpw"/>
        <w:rPr>
          <w:rFonts w:ascii="Arial" w:hAnsi="Arial" w:cs="Arial"/>
          <w:b/>
          <w:sz w:val="22"/>
          <w:szCs w:val="22"/>
          <w:lang w:eastAsia="ar-SA"/>
        </w:rPr>
      </w:pPr>
    </w:p>
    <w:p w:rsidR="002B5C59" w:rsidRPr="00397C4C" w:rsidRDefault="002B5C59" w:rsidP="002B5C59">
      <w:pPr>
        <w:pStyle w:val="Bezodstpw"/>
        <w:rPr>
          <w:rFonts w:ascii="Arial" w:hAnsi="Arial" w:cs="Arial"/>
          <w:b/>
          <w:sz w:val="22"/>
          <w:szCs w:val="22"/>
          <w:lang w:eastAsia="ar-SA"/>
        </w:rPr>
      </w:pPr>
      <w:r w:rsidRPr="00397C4C">
        <w:rPr>
          <w:rFonts w:ascii="Arial" w:hAnsi="Arial" w:cs="Arial"/>
          <w:b/>
          <w:sz w:val="22"/>
          <w:szCs w:val="22"/>
          <w:lang w:eastAsia="ar-SA"/>
        </w:rPr>
        <w:t>Ad.1)  CENA OFERTOWA</w:t>
      </w:r>
      <w:r w:rsidRPr="00397C4C">
        <w:rPr>
          <w:rFonts w:ascii="Arial" w:hAnsi="Arial" w:cs="Arial"/>
          <w:b/>
          <w:sz w:val="22"/>
          <w:szCs w:val="22"/>
          <w:lang w:eastAsia="ar-SA"/>
        </w:rPr>
        <w:tab/>
        <w:t xml:space="preserve">K(c)     </w:t>
      </w:r>
      <w:r w:rsidRPr="00397C4C">
        <w:rPr>
          <w:rFonts w:ascii="Arial" w:hAnsi="Arial" w:cs="Arial"/>
          <w:b/>
          <w:sz w:val="22"/>
          <w:szCs w:val="22"/>
          <w:lang w:eastAsia="ar-SA"/>
        </w:rPr>
        <w:tab/>
      </w:r>
      <w:r w:rsidRPr="00397C4C">
        <w:rPr>
          <w:rFonts w:ascii="Arial" w:hAnsi="Arial" w:cs="Arial"/>
          <w:b/>
          <w:sz w:val="22"/>
          <w:szCs w:val="22"/>
          <w:lang w:eastAsia="ar-SA"/>
        </w:rPr>
        <w:tab/>
        <w:t xml:space="preserve"> waga  60%</w:t>
      </w:r>
    </w:p>
    <w:p w:rsidR="002B5C59" w:rsidRPr="00397C4C" w:rsidRDefault="002B5C59" w:rsidP="002B5C59">
      <w:pPr>
        <w:pStyle w:val="Bezodstpw"/>
        <w:rPr>
          <w:rFonts w:ascii="Arial" w:hAnsi="Arial" w:cs="Arial"/>
          <w:b/>
          <w:sz w:val="22"/>
          <w:szCs w:val="22"/>
          <w:lang w:eastAsia="ar-SA"/>
        </w:rPr>
      </w:pP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a) przyjmuje się, że najwyższą ilość punktów tj.60 </w:t>
      </w:r>
      <w:proofErr w:type="spellStart"/>
      <w:r w:rsidRPr="00397C4C">
        <w:rPr>
          <w:rFonts w:ascii="Arial" w:hAnsi="Arial" w:cs="Arial"/>
          <w:sz w:val="22"/>
          <w:szCs w:val="22"/>
          <w:lang w:eastAsia="ar-SA"/>
        </w:rPr>
        <w:t>pkt</w:t>
      </w:r>
      <w:proofErr w:type="spellEnd"/>
      <w:r w:rsidRPr="00397C4C">
        <w:rPr>
          <w:rFonts w:ascii="Arial" w:hAnsi="Arial" w:cs="Arial"/>
          <w:sz w:val="22"/>
          <w:szCs w:val="22"/>
          <w:lang w:eastAsia="ar-SA"/>
        </w:rPr>
        <w:t xml:space="preserve"> otrzyma najniższa wśród cen zawartych         w ofertach,</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b) ceny pozostałych ofert punktowane będą w oparciu o n/w wzór:</w:t>
      </w: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K(c)  = C min    x100 x 60% </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           ----------</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            C (x)</w:t>
      </w: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gdzie:</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K(c)-   oznacza ilość punktów przyznanych ofercie  badanej za kryterium ceny za wykonanie zamówienia </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C min – cena brutto najniższa wśród cen zawartych w badanych ofertach</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C (x) –  cena brutto zawarta w ofercie badanej </w:t>
      </w: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b/>
          <w:sz w:val="22"/>
          <w:szCs w:val="22"/>
          <w:lang w:eastAsia="ar-SA"/>
        </w:rPr>
      </w:pPr>
      <w:r w:rsidRPr="00397C4C">
        <w:rPr>
          <w:rFonts w:ascii="Arial" w:hAnsi="Arial" w:cs="Arial"/>
          <w:b/>
          <w:sz w:val="22"/>
          <w:szCs w:val="22"/>
          <w:lang w:eastAsia="ar-SA"/>
        </w:rPr>
        <w:t>Ad.2) TERMIN REALIZACJI ZAMÓWIENIA (</w:t>
      </w:r>
      <w:proofErr w:type="spellStart"/>
      <w:r w:rsidRPr="00397C4C">
        <w:rPr>
          <w:rFonts w:ascii="Arial" w:hAnsi="Arial" w:cs="Arial"/>
          <w:b/>
          <w:sz w:val="22"/>
          <w:szCs w:val="22"/>
          <w:lang w:eastAsia="ar-SA"/>
        </w:rPr>
        <w:t>Kt</w:t>
      </w:r>
      <w:proofErr w:type="spellEnd"/>
      <w:r w:rsidRPr="00397C4C">
        <w:rPr>
          <w:rFonts w:ascii="Arial" w:hAnsi="Arial" w:cs="Arial"/>
          <w:b/>
          <w:sz w:val="22"/>
          <w:szCs w:val="22"/>
          <w:lang w:eastAsia="ar-SA"/>
        </w:rPr>
        <w:t xml:space="preserve">) </w:t>
      </w:r>
      <w:r w:rsidRPr="00397C4C">
        <w:rPr>
          <w:rFonts w:ascii="Arial" w:hAnsi="Arial" w:cs="Arial"/>
          <w:b/>
          <w:sz w:val="22"/>
          <w:szCs w:val="22"/>
          <w:lang w:eastAsia="ar-SA"/>
        </w:rPr>
        <w:tab/>
        <w:t xml:space="preserve">    waga  40%</w:t>
      </w:r>
    </w:p>
    <w:p w:rsidR="002B5C59" w:rsidRPr="00397C4C" w:rsidRDefault="002B5C59" w:rsidP="002B5C59">
      <w:pPr>
        <w:pStyle w:val="Bezodstpw"/>
        <w:rPr>
          <w:rFonts w:ascii="Arial" w:hAnsi="Arial" w:cs="Arial"/>
          <w:b/>
          <w:sz w:val="22"/>
          <w:szCs w:val="22"/>
          <w:lang w:eastAsia="ar-SA"/>
        </w:rPr>
      </w:pPr>
    </w:p>
    <w:p w:rsidR="002B5C59" w:rsidRPr="00397C4C" w:rsidRDefault="002B5C59" w:rsidP="002B5C59">
      <w:pPr>
        <w:pStyle w:val="Bezodstpw"/>
        <w:rPr>
          <w:rFonts w:ascii="Arial" w:hAnsi="Arial" w:cs="Arial"/>
          <w:b/>
          <w:sz w:val="22"/>
          <w:szCs w:val="22"/>
          <w:lang w:eastAsia="ar-SA"/>
        </w:rPr>
      </w:pPr>
      <w:r w:rsidRPr="00397C4C">
        <w:rPr>
          <w:rFonts w:ascii="Arial" w:hAnsi="Arial" w:cs="Arial"/>
          <w:b/>
          <w:sz w:val="22"/>
          <w:szCs w:val="22"/>
          <w:lang w:eastAsia="ar-SA"/>
        </w:rPr>
        <w:t xml:space="preserve"> </w:t>
      </w:r>
    </w:p>
    <w:p w:rsidR="002B5C59" w:rsidRPr="00397C4C" w:rsidRDefault="002B5C59" w:rsidP="002B5C59">
      <w:pPr>
        <w:jc w:val="both"/>
        <w:rPr>
          <w:rFonts w:ascii="Arial" w:hAnsi="Arial" w:cs="Arial"/>
          <w:sz w:val="22"/>
          <w:szCs w:val="22"/>
          <w:lang w:eastAsia="en-US"/>
        </w:rPr>
      </w:pPr>
      <w:r w:rsidRPr="00397C4C">
        <w:rPr>
          <w:rFonts w:ascii="Arial" w:hAnsi="Arial" w:cs="Arial"/>
          <w:sz w:val="22"/>
          <w:szCs w:val="22"/>
        </w:rPr>
        <w:t xml:space="preserve">Kryterium będzie rozpatrywane na podstawie zaoferowanego przez wykonawcę terminu realizacji zamówienia. Wymagany okres realizacji zamówienia:  </w:t>
      </w:r>
      <w:r w:rsidR="00430BAB" w:rsidRPr="00397C4C">
        <w:rPr>
          <w:rFonts w:ascii="Arial" w:hAnsi="Arial" w:cs="Arial"/>
          <w:sz w:val="22"/>
          <w:szCs w:val="22"/>
        </w:rPr>
        <w:t>60 dni od dnia podpisania umowy.</w:t>
      </w:r>
      <w:r w:rsidRPr="00397C4C">
        <w:rPr>
          <w:rFonts w:ascii="Arial" w:hAnsi="Arial" w:cs="Arial"/>
          <w:sz w:val="22"/>
          <w:szCs w:val="22"/>
        </w:rPr>
        <w:t xml:space="preserve"> Za zaoferowanie tego okresu wykonawca otrzyma 0 punktów w tym kryterium. Wykonawca będzie premiowany za zaoferowan</w:t>
      </w:r>
      <w:r w:rsidR="00430BAB" w:rsidRPr="00397C4C">
        <w:rPr>
          <w:rFonts w:ascii="Arial" w:hAnsi="Arial" w:cs="Arial"/>
          <w:sz w:val="22"/>
          <w:szCs w:val="22"/>
        </w:rPr>
        <w:t>i</w:t>
      </w:r>
      <w:r w:rsidRPr="00397C4C">
        <w:rPr>
          <w:rFonts w:ascii="Arial" w:hAnsi="Arial" w:cs="Arial"/>
          <w:sz w:val="22"/>
          <w:szCs w:val="22"/>
        </w:rPr>
        <w:t xml:space="preserve">e krótszego  terminu wykonania zamówienia od określonego w SIWZ. Zamawiający ustala maksymalny okres skrócenia terminu wykonania zamówienia – </w:t>
      </w:r>
      <w:r w:rsidR="00430BAB" w:rsidRPr="00397C4C">
        <w:rPr>
          <w:rFonts w:ascii="Arial" w:hAnsi="Arial" w:cs="Arial"/>
          <w:sz w:val="22"/>
          <w:szCs w:val="22"/>
        </w:rPr>
        <w:t>30</w:t>
      </w:r>
      <w:r w:rsidRPr="00397C4C">
        <w:rPr>
          <w:rFonts w:ascii="Arial" w:hAnsi="Arial" w:cs="Arial"/>
          <w:sz w:val="22"/>
          <w:szCs w:val="22"/>
        </w:rPr>
        <w:t xml:space="preserve"> dni.</w:t>
      </w:r>
    </w:p>
    <w:p w:rsidR="002B5C59" w:rsidRPr="00397C4C" w:rsidRDefault="002B5C59" w:rsidP="002B5C59">
      <w:pPr>
        <w:ind w:left="993"/>
        <w:rPr>
          <w:rFonts w:ascii="Arial" w:hAnsi="Arial" w:cs="Arial"/>
          <w:sz w:val="22"/>
          <w:szCs w:val="22"/>
        </w:rPr>
      </w:pPr>
    </w:p>
    <w:p w:rsidR="002B5C59" w:rsidRPr="00397C4C" w:rsidRDefault="002B5C59" w:rsidP="002B5C59">
      <w:pPr>
        <w:rPr>
          <w:rFonts w:ascii="Arial" w:hAnsi="Arial" w:cs="Arial"/>
          <w:b/>
          <w:sz w:val="22"/>
          <w:szCs w:val="22"/>
        </w:rPr>
      </w:pPr>
      <w:r w:rsidRPr="00397C4C">
        <w:rPr>
          <w:rFonts w:ascii="Arial" w:hAnsi="Arial" w:cs="Arial"/>
          <w:sz w:val="22"/>
          <w:szCs w:val="22"/>
        </w:rPr>
        <w:t>Liczba punktów zostanie  przypisana następująco</w:t>
      </w:r>
      <w:r w:rsidRPr="00397C4C">
        <w:rPr>
          <w:rFonts w:ascii="Arial" w:hAnsi="Arial" w:cs="Arial"/>
          <w:b/>
          <w:sz w:val="22"/>
          <w:szCs w:val="22"/>
        </w:rPr>
        <w:t xml:space="preserve">: </w:t>
      </w:r>
    </w:p>
    <w:p w:rsidR="002B5C59" w:rsidRDefault="002B5C59" w:rsidP="002B5C59">
      <w:pPr>
        <w:ind w:left="993"/>
        <w:rPr>
          <w:rFonts w:ascii="Arial" w:hAnsi="Arial" w:cs="Arial"/>
          <w:b/>
        </w:rPr>
      </w:pPr>
    </w:p>
    <w:p w:rsidR="002B5C59" w:rsidRPr="00430BAB" w:rsidRDefault="00430BAB" w:rsidP="00430BAB">
      <w:pPr>
        <w:pStyle w:val="Bezodstpw"/>
        <w:rPr>
          <w:rFonts w:ascii="Arial" w:hAnsi="Arial" w:cs="Arial"/>
          <w:b/>
          <w:sz w:val="22"/>
          <w:szCs w:val="22"/>
        </w:rPr>
      </w:pPr>
      <w:r w:rsidRPr="00430BAB">
        <w:rPr>
          <w:rFonts w:ascii="Arial" w:hAnsi="Arial" w:cs="Arial"/>
          <w:b/>
          <w:sz w:val="22"/>
          <w:szCs w:val="22"/>
        </w:rPr>
        <w:t xml:space="preserve">za termin wykonania w okresie 30 dni  </w:t>
      </w:r>
      <w:r w:rsidR="002B5C59" w:rsidRPr="00430BAB">
        <w:rPr>
          <w:rFonts w:ascii="Arial" w:hAnsi="Arial" w:cs="Arial"/>
          <w:b/>
          <w:sz w:val="22"/>
          <w:szCs w:val="22"/>
        </w:rPr>
        <w:t xml:space="preserve">  – </w:t>
      </w:r>
      <w:r w:rsidRPr="00430BAB">
        <w:rPr>
          <w:rFonts w:ascii="Arial" w:hAnsi="Arial" w:cs="Arial"/>
          <w:b/>
          <w:sz w:val="22"/>
          <w:szCs w:val="22"/>
        </w:rPr>
        <w:t>4</w:t>
      </w:r>
      <w:r w:rsidR="002B5C59" w:rsidRPr="00430BAB">
        <w:rPr>
          <w:rFonts w:ascii="Arial" w:hAnsi="Arial" w:cs="Arial"/>
          <w:b/>
          <w:sz w:val="22"/>
          <w:szCs w:val="22"/>
        </w:rPr>
        <w:t xml:space="preserve">0 </w:t>
      </w:r>
      <w:proofErr w:type="spellStart"/>
      <w:r w:rsidR="002B5C59" w:rsidRPr="00430BAB">
        <w:rPr>
          <w:rFonts w:ascii="Arial" w:hAnsi="Arial" w:cs="Arial"/>
          <w:b/>
          <w:sz w:val="22"/>
          <w:szCs w:val="22"/>
        </w:rPr>
        <w:t>pkt</w:t>
      </w:r>
      <w:proofErr w:type="spellEnd"/>
    </w:p>
    <w:p w:rsidR="00430BAB" w:rsidRPr="00430BAB" w:rsidRDefault="00430BAB" w:rsidP="00430BAB">
      <w:pPr>
        <w:pStyle w:val="Bezodstpw"/>
        <w:rPr>
          <w:rFonts w:ascii="Arial" w:hAnsi="Arial" w:cs="Arial"/>
          <w:b/>
          <w:sz w:val="22"/>
          <w:szCs w:val="22"/>
        </w:rPr>
      </w:pPr>
      <w:r w:rsidRPr="00430BAB">
        <w:rPr>
          <w:rFonts w:ascii="Arial" w:hAnsi="Arial" w:cs="Arial"/>
          <w:b/>
          <w:sz w:val="22"/>
          <w:szCs w:val="22"/>
        </w:rPr>
        <w:t xml:space="preserve">za termin wykonania w okresie 35 dni    – 30 </w:t>
      </w:r>
      <w:proofErr w:type="spellStart"/>
      <w:r w:rsidRPr="00430BAB">
        <w:rPr>
          <w:rFonts w:ascii="Arial" w:hAnsi="Arial" w:cs="Arial"/>
          <w:b/>
          <w:sz w:val="22"/>
          <w:szCs w:val="22"/>
        </w:rPr>
        <w:t>pkt</w:t>
      </w:r>
      <w:proofErr w:type="spellEnd"/>
    </w:p>
    <w:p w:rsidR="00430BAB" w:rsidRPr="00430BAB" w:rsidRDefault="00430BAB" w:rsidP="00430BAB">
      <w:pPr>
        <w:pStyle w:val="Bezodstpw"/>
        <w:rPr>
          <w:rFonts w:ascii="Arial" w:hAnsi="Arial" w:cs="Arial"/>
          <w:b/>
          <w:sz w:val="22"/>
          <w:szCs w:val="22"/>
        </w:rPr>
      </w:pPr>
      <w:r w:rsidRPr="00430BAB">
        <w:rPr>
          <w:rFonts w:ascii="Arial" w:hAnsi="Arial" w:cs="Arial"/>
          <w:b/>
          <w:sz w:val="22"/>
          <w:szCs w:val="22"/>
        </w:rPr>
        <w:t xml:space="preserve">za termin wykonania w okresie 40 dni    – 20 </w:t>
      </w:r>
      <w:proofErr w:type="spellStart"/>
      <w:r w:rsidRPr="00430BAB">
        <w:rPr>
          <w:rFonts w:ascii="Arial" w:hAnsi="Arial" w:cs="Arial"/>
          <w:b/>
          <w:sz w:val="22"/>
          <w:szCs w:val="22"/>
        </w:rPr>
        <w:t>pkt</w:t>
      </w:r>
      <w:proofErr w:type="spellEnd"/>
    </w:p>
    <w:p w:rsidR="00430BAB" w:rsidRPr="00430BAB" w:rsidRDefault="00430BAB" w:rsidP="00430BAB">
      <w:pPr>
        <w:pStyle w:val="Bezodstpw"/>
        <w:rPr>
          <w:rFonts w:ascii="Arial" w:hAnsi="Arial" w:cs="Arial"/>
          <w:b/>
          <w:sz w:val="22"/>
          <w:szCs w:val="22"/>
        </w:rPr>
      </w:pPr>
      <w:r w:rsidRPr="00430BAB">
        <w:rPr>
          <w:rFonts w:ascii="Arial" w:hAnsi="Arial" w:cs="Arial"/>
          <w:b/>
          <w:sz w:val="22"/>
          <w:szCs w:val="22"/>
        </w:rPr>
        <w:t xml:space="preserve">za termin wykonania w okresie 50 dni    – 10 </w:t>
      </w:r>
      <w:proofErr w:type="spellStart"/>
      <w:r w:rsidRPr="00430BAB">
        <w:rPr>
          <w:rFonts w:ascii="Arial" w:hAnsi="Arial" w:cs="Arial"/>
          <w:b/>
          <w:sz w:val="22"/>
          <w:szCs w:val="22"/>
        </w:rPr>
        <w:t>pkt</w:t>
      </w:r>
      <w:proofErr w:type="spellEnd"/>
    </w:p>
    <w:p w:rsidR="00430BAB" w:rsidRPr="00430BAB" w:rsidRDefault="00430BAB" w:rsidP="00430BAB">
      <w:pPr>
        <w:pStyle w:val="Bezodstpw"/>
        <w:rPr>
          <w:rFonts w:ascii="Arial" w:hAnsi="Arial" w:cs="Arial"/>
          <w:b/>
          <w:sz w:val="22"/>
          <w:szCs w:val="22"/>
        </w:rPr>
      </w:pPr>
      <w:r w:rsidRPr="00430BAB">
        <w:rPr>
          <w:rFonts w:ascii="Arial" w:hAnsi="Arial" w:cs="Arial"/>
          <w:b/>
          <w:sz w:val="22"/>
          <w:szCs w:val="22"/>
        </w:rPr>
        <w:t>za termin wykonania w okr</w:t>
      </w:r>
      <w:r>
        <w:rPr>
          <w:rFonts w:ascii="Arial" w:hAnsi="Arial" w:cs="Arial"/>
          <w:b/>
          <w:sz w:val="22"/>
          <w:szCs w:val="22"/>
        </w:rPr>
        <w:t>e</w:t>
      </w:r>
      <w:r w:rsidRPr="00430BAB">
        <w:rPr>
          <w:rFonts w:ascii="Arial" w:hAnsi="Arial" w:cs="Arial"/>
          <w:b/>
          <w:sz w:val="22"/>
          <w:szCs w:val="22"/>
        </w:rPr>
        <w:t xml:space="preserve">sie 60 dni </w:t>
      </w:r>
      <w:r>
        <w:rPr>
          <w:rFonts w:ascii="Arial" w:hAnsi="Arial" w:cs="Arial"/>
          <w:b/>
          <w:sz w:val="22"/>
          <w:szCs w:val="22"/>
        </w:rPr>
        <w:t xml:space="preserve">   </w:t>
      </w:r>
      <w:r w:rsidRPr="00430BAB">
        <w:rPr>
          <w:rFonts w:ascii="Arial" w:hAnsi="Arial" w:cs="Arial"/>
          <w:b/>
          <w:sz w:val="22"/>
          <w:szCs w:val="22"/>
        </w:rPr>
        <w:t xml:space="preserve">– </w:t>
      </w:r>
      <w:r>
        <w:rPr>
          <w:rFonts w:ascii="Arial" w:hAnsi="Arial" w:cs="Arial"/>
          <w:b/>
          <w:sz w:val="22"/>
          <w:szCs w:val="22"/>
        </w:rPr>
        <w:t xml:space="preserve">  </w:t>
      </w:r>
      <w:r w:rsidRPr="00430BAB">
        <w:rPr>
          <w:rFonts w:ascii="Arial" w:hAnsi="Arial" w:cs="Arial"/>
          <w:b/>
          <w:sz w:val="22"/>
          <w:szCs w:val="22"/>
        </w:rPr>
        <w:t xml:space="preserve">0 </w:t>
      </w:r>
      <w:proofErr w:type="spellStart"/>
      <w:r w:rsidRPr="00430BAB">
        <w:rPr>
          <w:rFonts w:ascii="Arial" w:hAnsi="Arial" w:cs="Arial"/>
          <w:b/>
          <w:sz w:val="22"/>
          <w:szCs w:val="22"/>
        </w:rPr>
        <w:t>pkt</w:t>
      </w:r>
      <w:proofErr w:type="spellEnd"/>
      <w:r w:rsidRPr="00430BAB">
        <w:rPr>
          <w:rFonts w:ascii="Arial" w:hAnsi="Arial" w:cs="Arial"/>
          <w:b/>
          <w:sz w:val="22"/>
          <w:szCs w:val="22"/>
        </w:rPr>
        <w:t xml:space="preserve"> </w:t>
      </w:r>
    </w:p>
    <w:p w:rsidR="002B5C59" w:rsidRPr="00430BAB" w:rsidRDefault="002B5C59" w:rsidP="00430BAB">
      <w:pPr>
        <w:pStyle w:val="Bezodstpw"/>
        <w:rPr>
          <w:rFonts w:ascii="Arial" w:hAnsi="Arial" w:cs="Arial"/>
          <w:b/>
          <w:sz w:val="22"/>
          <w:szCs w:val="22"/>
        </w:rPr>
      </w:pPr>
    </w:p>
    <w:p w:rsidR="002B5C59" w:rsidRDefault="002B5C59" w:rsidP="002B5C59">
      <w:pPr>
        <w:pStyle w:val="Bezodstpw"/>
        <w:rPr>
          <w:rFonts w:ascii="Arial" w:hAnsi="Arial" w:cs="Arial"/>
          <w:lang w:eastAsia="ar-SA"/>
        </w:rPr>
      </w:pPr>
    </w:p>
    <w:p w:rsidR="002B5C59" w:rsidRDefault="002B5C59" w:rsidP="002B5C59">
      <w:pPr>
        <w:pStyle w:val="Bezodstpw"/>
        <w:rPr>
          <w:rFonts w:ascii="Arial" w:hAnsi="Arial" w:cs="Arial"/>
          <w:b/>
          <w:lang w:eastAsia="ar-SA"/>
        </w:rPr>
      </w:pPr>
    </w:p>
    <w:p w:rsidR="002B5C59" w:rsidRPr="00397C4C" w:rsidRDefault="002B5C59" w:rsidP="002B5C59">
      <w:pPr>
        <w:pStyle w:val="Bezodstpw"/>
        <w:rPr>
          <w:rFonts w:ascii="Arial" w:hAnsi="Arial" w:cs="Arial"/>
          <w:b/>
          <w:sz w:val="22"/>
          <w:szCs w:val="22"/>
          <w:lang w:eastAsia="ar-SA"/>
        </w:rPr>
      </w:pPr>
      <w:r w:rsidRPr="00397C4C">
        <w:rPr>
          <w:rFonts w:ascii="Arial" w:hAnsi="Arial" w:cs="Arial"/>
          <w:b/>
          <w:sz w:val="22"/>
          <w:szCs w:val="22"/>
          <w:lang w:eastAsia="ar-SA"/>
        </w:rPr>
        <w:t>-  ŁĄCZNA OCENA OFERTY.</w:t>
      </w:r>
    </w:p>
    <w:p w:rsidR="002B5C59" w:rsidRPr="00397C4C" w:rsidRDefault="002B5C59" w:rsidP="002B5C59">
      <w:pPr>
        <w:pStyle w:val="Bezodstpw"/>
        <w:rPr>
          <w:rFonts w:ascii="Arial" w:hAnsi="Arial" w:cs="Arial"/>
          <w:b/>
          <w:sz w:val="22"/>
          <w:szCs w:val="22"/>
          <w:lang w:eastAsia="ar-SA"/>
        </w:rPr>
      </w:pP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Zamawiający uzna za najkorzystniejszą ofertę, która uzyskała najwyższą ilość punktów za sumę wszystkich kryteriów wg wzoru:</w:t>
      </w: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b/>
          <w:sz w:val="22"/>
          <w:szCs w:val="22"/>
          <w:lang w:eastAsia="ar-SA"/>
        </w:rPr>
      </w:pPr>
      <w:r w:rsidRPr="00397C4C">
        <w:rPr>
          <w:rFonts w:ascii="Arial" w:hAnsi="Arial" w:cs="Arial"/>
          <w:b/>
          <w:sz w:val="22"/>
          <w:szCs w:val="22"/>
          <w:lang w:eastAsia="ar-SA"/>
        </w:rPr>
        <w:t xml:space="preserve">W(x) = K(c)  +  K(t) </w:t>
      </w: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sz w:val="20"/>
          <w:lang w:eastAsia="ar-SA"/>
        </w:rPr>
      </w:pPr>
      <w:r w:rsidRPr="00397C4C">
        <w:rPr>
          <w:rFonts w:ascii="Arial" w:hAnsi="Arial" w:cs="Arial"/>
          <w:sz w:val="20"/>
          <w:lang w:eastAsia="ar-SA"/>
        </w:rPr>
        <w:t>gdzie:</w:t>
      </w:r>
    </w:p>
    <w:p w:rsidR="002B5C59" w:rsidRPr="00397C4C" w:rsidRDefault="002B5C59" w:rsidP="002B5C59">
      <w:pPr>
        <w:pStyle w:val="Bezodstpw"/>
        <w:rPr>
          <w:rFonts w:ascii="Arial" w:hAnsi="Arial" w:cs="Arial"/>
          <w:sz w:val="20"/>
          <w:lang w:eastAsia="ar-SA"/>
        </w:rPr>
      </w:pPr>
      <w:r w:rsidRPr="00397C4C">
        <w:rPr>
          <w:rFonts w:ascii="Arial" w:hAnsi="Arial" w:cs="Arial"/>
          <w:sz w:val="20"/>
          <w:lang w:eastAsia="ar-SA"/>
        </w:rPr>
        <w:t>W(x)</w:t>
      </w:r>
      <w:r w:rsidRPr="00397C4C">
        <w:rPr>
          <w:rFonts w:ascii="Arial" w:hAnsi="Arial" w:cs="Arial"/>
          <w:sz w:val="20"/>
          <w:lang w:eastAsia="ar-SA"/>
        </w:rPr>
        <w:tab/>
        <w:t>- wskaźnik oceny oferty badanej „x”</w:t>
      </w:r>
    </w:p>
    <w:p w:rsidR="002B5C59" w:rsidRPr="00397C4C" w:rsidRDefault="002B5C59" w:rsidP="002B5C59">
      <w:pPr>
        <w:pStyle w:val="Bezodstpw"/>
        <w:rPr>
          <w:rFonts w:ascii="Arial" w:hAnsi="Arial" w:cs="Arial"/>
          <w:sz w:val="20"/>
          <w:lang w:eastAsia="ar-SA"/>
        </w:rPr>
      </w:pPr>
      <w:r w:rsidRPr="00397C4C">
        <w:rPr>
          <w:rFonts w:ascii="Arial" w:hAnsi="Arial" w:cs="Arial"/>
          <w:sz w:val="20"/>
          <w:lang w:eastAsia="ar-SA"/>
        </w:rPr>
        <w:t>K(c)</w:t>
      </w:r>
      <w:r w:rsidRPr="00397C4C">
        <w:rPr>
          <w:rFonts w:ascii="Arial" w:hAnsi="Arial" w:cs="Arial"/>
          <w:sz w:val="20"/>
          <w:lang w:eastAsia="ar-SA"/>
        </w:rPr>
        <w:tab/>
        <w:t>- ilość punktów przyznana ofercie badanej „x” za cenę ofertową</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0"/>
          <w:lang w:eastAsia="ar-SA"/>
        </w:rPr>
        <w:t>K(t)     - ilość punktów przyznana ofercie badanej „x</w:t>
      </w:r>
      <w:r w:rsidRPr="00397C4C">
        <w:rPr>
          <w:rFonts w:ascii="Arial" w:hAnsi="Arial" w:cs="Arial"/>
          <w:sz w:val="22"/>
          <w:szCs w:val="22"/>
          <w:lang w:eastAsia="ar-SA"/>
        </w:rPr>
        <w:t xml:space="preserve">” za termin realizacji </w:t>
      </w:r>
    </w:p>
    <w:p w:rsidR="002B5C59" w:rsidRDefault="002B5C59" w:rsidP="002B5C59">
      <w:pPr>
        <w:pStyle w:val="Bezodstpw"/>
        <w:rPr>
          <w:rFonts w:ascii="Arial" w:hAnsi="Arial" w:cs="Arial"/>
          <w:lang w:eastAsia="ar-SA"/>
        </w:rPr>
      </w:pPr>
    </w:p>
    <w:p w:rsidR="008C192A" w:rsidRDefault="008C192A" w:rsidP="000B6507">
      <w:pPr>
        <w:pStyle w:val="Bezodstpw"/>
        <w:ind w:left="708"/>
        <w:rPr>
          <w:rFonts w:ascii="Arial" w:hAnsi="Arial" w:cs="Arial"/>
          <w:sz w:val="22"/>
          <w:szCs w:val="22"/>
          <w:lang w:eastAsia="ar-SA"/>
        </w:rPr>
      </w:pPr>
    </w:p>
    <w:p w:rsidR="00285DD8" w:rsidRDefault="00285DD8" w:rsidP="00782EAB">
      <w:pPr>
        <w:pStyle w:val="Bezodstpw"/>
        <w:rPr>
          <w:rFonts w:ascii="Arial" w:hAnsi="Arial" w:cs="Arial"/>
          <w:sz w:val="20"/>
          <w:lang w:eastAsia="ar-SA"/>
        </w:rPr>
      </w:pPr>
    </w:p>
    <w:p w:rsidR="008C192A" w:rsidRDefault="008C192A"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  ŁĄCZNA OCENA OFERTY.</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Zamawiający uzna za najkorzystniejszą ofertę, która uzyskała najwyższą ilość punktów za sumę wszystkich kryteriów wg wzoru:</w:t>
      </w:r>
    </w:p>
    <w:p w:rsidR="00782EAB" w:rsidRPr="00782EAB" w:rsidRDefault="00782EAB" w:rsidP="00782EAB">
      <w:pPr>
        <w:pStyle w:val="Bezodstpw"/>
        <w:rPr>
          <w:rFonts w:ascii="Arial" w:hAnsi="Arial" w:cs="Arial"/>
          <w:sz w:val="22"/>
          <w:szCs w:val="22"/>
          <w:lang w:eastAsia="ar-SA"/>
        </w:rPr>
      </w:pPr>
    </w:p>
    <w:p w:rsidR="00285DD8" w:rsidRDefault="00285DD8" w:rsidP="00782EAB">
      <w:pPr>
        <w:pStyle w:val="Bezodstpw"/>
        <w:rPr>
          <w:rFonts w:ascii="Arial" w:hAnsi="Arial" w:cs="Arial"/>
          <w:b/>
          <w:sz w:val="22"/>
          <w:szCs w:val="22"/>
          <w:lang w:eastAsia="ar-SA"/>
        </w:rPr>
      </w:pPr>
    </w:p>
    <w:p w:rsidR="00782EAB" w:rsidRPr="00782EAB" w:rsidRDefault="003009B8" w:rsidP="00782EAB">
      <w:pPr>
        <w:pStyle w:val="Bezodstpw"/>
        <w:rPr>
          <w:rFonts w:ascii="Arial" w:hAnsi="Arial" w:cs="Arial"/>
          <w:b/>
          <w:sz w:val="22"/>
          <w:szCs w:val="22"/>
          <w:lang w:eastAsia="ar-SA"/>
        </w:rPr>
      </w:pPr>
      <w:r>
        <w:rPr>
          <w:rFonts w:ascii="Arial" w:hAnsi="Arial" w:cs="Arial"/>
          <w:b/>
          <w:sz w:val="22"/>
          <w:szCs w:val="22"/>
          <w:lang w:eastAsia="ar-SA"/>
        </w:rPr>
        <w:t>O</w:t>
      </w:r>
      <w:r w:rsidR="00542792">
        <w:rPr>
          <w:rFonts w:ascii="Arial" w:hAnsi="Arial" w:cs="Arial"/>
          <w:b/>
          <w:sz w:val="22"/>
          <w:szCs w:val="22"/>
          <w:lang w:eastAsia="ar-SA"/>
        </w:rPr>
        <w:t>(x) = K(c)  +  K(ze</w:t>
      </w:r>
      <w:r w:rsidR="00782EAB" w:rsidRPr="00782EAB">
        <w:rPr>
          <w:rFonts w:ascii="Arial" w:hAnsi="Arial" w:cs="Arial"/>
          <w:b/>
          <w:sz w:val="22"/>
          <w:szCs w:val="22"/>
          <w:lang w:eastAsia="ar-SA"/>
        </w:rPr>
        <w:t>)</w:t>
      </w:r>
      <w:r w:rsidR="00542792">
        <w:rPr>
          <w:rFonts w:ascii="Arial" w:hAnsi="Arial" w:cs="Arial"/>
          <w:b/>
          <w:sz w:val="22"/>
          <w:szCs w:val="22"/>
          <w:lang w:eastAsia="ar-SA"/>
        </w:rPr>
        <w:t xml:space="preserve"> + K(</w:t>
      </w:r>
      <w:proofErr w:type="spellStart"/>
      <w:r w:rsidR="00542792">
        <w:rPr>
          <w:rFonts w:ascii="Arial" w:hAnsi="Arial" w:cs="Arial"/>
          <w:b/>
          <w:sz w:val="22"/>
          <w:szCs w:val="22"/>
          <w:lang w:eastAsia="ar-SA"/>
        </w:rPr>
        <w:t>dw</w:t>
      </w:r>
      <w:proofErr w:type="spellEnd"/>
      <w:r w:rsidR="00542792">
        <w:rPr>
          <w:rFonts w:ascii="Arial" w:hAnsi="Arial" w:cs="Arial"/>
          <w:b/>
          <w:sz w:val="22"/>
          <w:szCs w:val="22"/>
          <w:lang w:eastAsia="ar-SA"/>
        </w:rPr>
        <w:t>) + K(e</w:t>
      </w:r>
      <w:r w:rsidR="00236173">
        <w:rPr>
          <w:rFonts w:ascii="Arial" w:hAnsi="Arial" w:cs="Arial"/>
          <w:b/>
          <w:sz w:val="22"/>
          <w:szCs w:val="22"/>
          <w:lang w:eastAsia="ar-SA"/>
        </w:rPr>
        <w:t>s</w:t>
      </w:r>
      <w:r w:rsidR="00542792">
        <w:rPr>
          <w:rFonts w:ascii="Arial" w:hAnsi="Arial" w:cs="Arial"/>
          <w:b/>
          <w:sz w:val="22"/>
          <w:szCs w:val="22"/>
          <w:lang w:eastAsia="ar-SA"/>
        </w:rPr>
        <w:t>)</w:t>
      </w:r>
    </w:p>
    <w:p w:rsidR="00782EAB" w:rsidRPr="00782EAB" w:rsidRDefault="00782EAB" w:rsidP="00782EAB">
      <w:pPr>
        <w:pStyle w:val="Bezodstpw"/>
        <w:rPr>
          <w:rFonts w:ascii="Arial" w:hAnsi="Arial" w:cs="Arial"/>
          <w:sz w:val="22"/>
          <w:szCs w:val="22"/>
          <w:lang w:eastAsia="ar-SA"/>
        </w:rPr>
      </w:pPr>
    </w:p>
    <w:p w:rsidR="00782EAB" w:rsidRPr="00E14D0C" w:rsidRDefault="00782EAB" w:rsidP="00782EAB">
      <w:pPr>
        <w:pStyle w:val="Bezodstpw"/>
        <w:rPr>
          <w:rFonts w:ascii="Arial" w:hAnsi="Arial" w:cs="Arial"/>
          <w:sz w:val="20"/>
          <w:lang w:eastAsia="ar-SA"/>
        </w:rPr>
      </w:pPr>
      <w:r w:rsidRPr="00E14D0C">
        <w:rPr>
          <w:rFonts w:ascii="Arial" w:hAnsi="Arial" w:cs="Arial"/>
          <w:sz w:val="20"/>
          <w:lang w:eastAsia="ar-SA"/>
        </w:rPr>
        <w:t>gdzie:</w:t>
      </w:r>
    </w:p>
    <w:p w:rsidR="003009B8" w:rsidRDefault="003009B8" w:rsidP="00782EAB">
      <w:pPr>
        <w:pStyle w:val="Bezodstpw"/>
        <w:rPr>
          <w:rFonts w:ascii="Arial" w:hAnsi="Arial" w:cs="Arial"/>
          <w:sz w:val="20"/>
          <w:lang w:eastAsia="ar-SA"/>
        </w:rPr>
      </w:pPr>
      <w:r>
        <w:rPr>
          <w:rFonts w:ascii="Arial" w:hAnsi="Arial" w:cs="Arial"/>
          <w:sz w:val="20"/>
          <w:lang w:eastAsia="ar-SA"/>
        </w:rPr>
        <w:t>O</w:t>
      </w:r>
      <w:r w:rsidR="00782EAB" w:rsidRPr="00E14D0C">
        <w:rPr>
          <w:rFonts w:ascii="Arial" w:hAnsi="Arial" w:cs="Arial"/>
          <w:sz w:val="20"/>
          <w:lang w:eastAsia="ar-SA"/>
        </w:rPr>
        <w:t>(x)</w:t>
      </w:r>
      <w:r w:rsidR="00782EAB" w:rsidRPr="00E14D0C">
        <w:rPr>
          <w:rFonts w:ascii="Arial" w:hAnsi="Arial" w:cs="Arial"/>
          <w:sz w:val="20"/>
          <w:lang w:eastAsia="ar-SA"/>
        </w:rPr>
        <w:tab/>
        <w:t xml:space="preserve">- </w:t>
      </w:r>
      <w:r>
        <w:rPr>
          <w:rFonts w:ascii="Arial" w:hAnsi="Arial" w:cs="Arial"/>
          <w:sz w:val="20"/>
          <w:lang w:eastAsia="ar-SA"/>
        </w:rPr>
        <w:t>suma punktów</w:t>
      </w:r>
      <w:r w:rsidR="00782EAB" w:rsidRPr="00E14D0C">
        <w:rPr>
          <w:rFonts w:ascii="Arial" w:hAnsi="Arial" w:cs="Arial"/>
          <w:sz w:val="20"/>
          <w:lang w:eastAsia="ar-SA"/>
        </w:rPr>
        <w:t xml:space="preserve"> oceny oferty badanej </w:t>
      </w:r>
    </w:p>
    <w:p w:rsidR="00782EAB" w:rsidRPr="00E14D0C" w:rsidRDefault="00782EAB" w:rsidP="00782EAB">
      <w:pPr>
        <w:pStyle w:val="Bezodstpw"/>
        <w:rPr>
          <w:rFonts w:ascii="Arial" w:hAnsi="Arial" w:cs="Arial"/>
          <w:sz w:val="20"/>
          <w:lang w:eastAsia="ar-SA"/>
        </w:rPr>
      </w:pPr>
      <w:r w:rsidRPr="00E14D0C">
        <w:rPr>
          <w:rFonts w:ascii="Arial" w:hAnsi="Arial" w:cs="Arial"/>
          <w:sz w:val="20"/>
          <w:lang w:eastAsia="ar-SA"/>
        </w:rPr>
        <w:t>K(c)</w:t>
      </w:r>
      <w:r w:rsidRPr="00E14D0C">
        <w:rPr>
          <w:rFonts w:ascii="Arial" w:hAnsi="Arial" w:cs="Arial"/>
          <w:sz w:val="20"/>
          <w:lang w:eastAsia="ar-SA"/>
        </w:rPr>
        <w:tab/>
        <w:t>- ilość punktów przyznana ofercie badanej  za cenę ofertową</w:t>
      </w:r>
    </w:p>
    <w:p w:rsidR="00782EAB" w:rsidRPr="00E14D0C" w:rsidRDefault="00782EAB" w:rsidP="00782EAB">
      <w:pPr>
        <w:pStyle w:val="Bezodstpw"/>
        <w:rPr>
          <w:rFonts w:ascii="Arial" w:hAnsi="Arial" w:cs="Arial"/>
          <w:sz w:val="20"/>
          <w:lang w:eastAsia="ar-SA"/>
        </w:rPr>
      </w:pPr>
      <w:r w:rsidRPr="00E14D0C">
        <w:rPr>
          <w:rFonts w:ascii="Arial" w:hAnsi="Arial" w:cs="Arial"/>
          <w:sz w:val="20"/>
          <w:lang w:eastAsia="ar-SA"/>
        </w:rPr>
        <w:t>K</w:t>
      </w:r>
      <w:r w:rsidR="000D75A5" w:rsidRPr="00E14D0C">
        <w:rPr>
          <w:rFonts w:ascii="Arial" w:hAnsi="Arial" w:cs="Arial"/>
          <w:sz w:val="20"/>
          <w:lang w:eastAsia="ar-SA"/>
        </w:rPr>
        <w:t>(ze</w:t>
      </w:r>
      <w:r w:rsidRPr="00E14D0C">
        <w:rPr>
          <w:rFonts w:ascii="Arial" w:hAnsi="Arial" w:cs="Arial"/>
          <w:sz w:val="20"/>
          <w:lang w:eastAsia="ar-SA"/>
        </w:rPr>
        <w:t>)</w:t>
      </w:r>
      <w:r w:rsidRPr="00E14D0C">
        <w:rPr>
          <w:rFonts w:ascii="Arial" w:hAnsi="Arial" w:cs="Arial"/>
          <w:sz w:val="20"/>
          <w:lang w:eastAsia="ar-SA"/>
        </w:rPr>
        <w:tab/>
        <w:t xml:space="preserve">- ilość punktów przyznana ofercie badanej za </w:t>
      </w:r>
      <w:r w:rsidR="003009B8">
        <w:rPr>
          <w:rFonts w:ascii="Arial" w:hAnsi="Arial" w:cs="Arial"/>
          <w:sz w:val="20"/>
          <w:lang w:eastAsia="ar-SA"/>
        </w:rPr>
        <w:t>wielkość zużycia energii</w:t>
      </w:r>
    </w:p>
    <w:p w:rsidR="00E14D0C" w:rsidRPr="00E14D0C" w:rsidRDefault="000D75A5" w:rsidP="00E14D0C">
      <w:pPr>
        <w:pStyle w:val="Bezodstpw"/>
        <w:rPr>
          <w:rFonts w:ascii="Arial" w:hAnsi="Arial" w:cs="Arial"/>
          <w:sz w:val="20"/>
          <w:lang w:eastAsia="ar-SA"/>
        </w:rPr>
      </w:pPr>
      <w:r w:rsidRPr="00E14D0C">
        <w:rPr>
          <w:rFonts w:ascii="Arial" w:hAnsi="Arial" w:cs="Arial"/>
          <w:sz w:val="20"/>
          <w:lang w:eastAsia="ar-SA"/>
        </w:rPr>
        <w:t>K(</w:t>
      </w:r>
      <w:proofErr w:type="spellStart"/>
      <w:r w:rsidRPr="00E14D0C">
        <w:rPr>
          <w:rFonts w:ascii="Arial" w:hAnsi="Arial" w:cs="Arial"/>
          <w:sz w:val="20"/>
          <w:lang w:eastAsia="ar-SA"/>
        </w:rPr>
        <w:t>dw</w:t>
      </w:r>
      <w:proofErr w:type="spellEnd"/>
      <w:r w:rsidRPr="00E14D0C">
        <w:rPr>
          <w:rFonts w:ascii="Arial" w:hAnsi="Arial" w:cs="Arial"/>
          <w:sz w:val="20"/>
          <w:lang w:eastAsia="ar-SA"/>
        </w:rPr>
        <w:t>) –</w:t>
      </w:r>
      <w:r w:rsidR="003009B8">
        <w:rPr>
          <w:rFonts w:ascii="Arial" w:hAnsi="Arial" w:cs="Arial"/>
          <w:sz w:val="20"/>
          <w:lang w:eastAsia="ar-SA"/>
        </w:rPr>
        <w:t xml:space="preserve"> </w:t>
      </w:r>
      <w:r w:rsidRPr="00E14D0C">
        <w:rPr>
          <w:rFonts w:ascii="Arial" w:hAnsi="Arial" w:cs="Arial"/>
          <w:sz w:val="20"/>
          <w:lang w:eastAsia="ar-SA"/>
        </w:rPr>
        <w:t xml:space="preserve"> </w:t>
      </w:r>
      <w:r w:rsidR="00E14D0C" w:rsidRPr="00E14D0C">
        <w:rPr>
          <w:rFonts w:ascii="Arial" w:hAnsi="Arial" w:cs="Arial"/>
          <w:sz w:val="20"/>
          <w:lang w:eastAsia="ar-SA"/>
        </w:rPr>
        <w:t>ilość pun</w:t>
      </w:r>
      <w:r w:rsidR="003009B8">
        <w:rPr>
          <w:rFonts w:ascii="Arial" w:hAnsi="Arial" w:cs="Arial"/>
          <w:sz w:val="20"/>
          <w:lang w:eastAsia="ar-SA"/>
        </w:rPr>
        <w:t xml:space="preserve">któw przyznana ofercie badanej </w:t>
      </w:r>
      <w:r w:rsidR="00E14D0C" w:rsidRPr="00E14D0C">
        <w:rPr>
          <w:rFonts w:ascii="Arial" w:hAnsi="Arial" w:cs="Arial"/>
          <w:sz w:val="20"/>
          <w:lang w:eastAsia="ar-SA"/>
        </w:rPr>
        <w:t xml:space="preserve"> za </w:t>
      </w:r>
      <w:r w:rsidR="003009B8">
        <w:rPr>
          <w:rFonts w:ascii="Arial" w:hAnsi="Arial" w:cs="Arial"/>
          <w:sz w:val="20"/>
          <w:lang w:eastAsia="ar-SA"/>
        </w:rPr>
        <w:t>wielkość emisji dwutlenku węgla</w:t>
      </w:r>
    </w:p>
    <w:p w:rsidR="00E14D0C" w:rsidRPr="00E14D0C" w:rsidRDefault="000D75A5" w:rsidP="00E14D0C">
      <w:pPr>
        <w:pStyle w:val="Bezodstpw"/>
        <w:rPr>
          <w:rFonts w:ascii="Arial" w:hAnsi="Arial" w:cs="Arial"/>
          <w:sz w:val="20"/>
          <w:lang w:eastAsia="ar-SA"/>
        </w:rPr>
      </w:pPr>
      <w:r w:rsidRPr="00E14D0C">
        <w:rPr>
          <w:rFonts w:ascii="Arial" w:hAnsi="Arial" w:cs="Arial"/>
          <w:sz w:val="20"/>
          <w:lang w:eastAsia="ar-SA"/>
        </w:rPr>
        <w:t>K(e</w:t>
      </w:r>
      <w:r w:rsidR="00236173">
        <w:rPr>
          <w:rFonts w:ascii="Arial" w:hAnsi="Arial" w:cs="Arial"/>
          <w:sz w:val="20"/>
          <w:lang w:eastAsia="ar-SA"/>
        </w:rPr>
        <w:t>s</w:t>
      </w:r>
      <w:r w:rsidRPr="00E14D0C">
        <w:rPr>
          <w:rFonts w:ascii="Arial" w:hAnsi="Arial" w:cs="Arial"/>
          <w:sz w:val="20"/>
          <w:lang w:eastAsia="ar-SA"/>
        </w:rPr>
        <w:t>)</w:t>
      </w:r>
      <w:r w:rsidR="00E14D0C" w:rsidRPr="00E14D0C">
        <w:rPr>
          <w:rFonts w:ascii="Arial" w:hAnsi="Arial" w:cs="Arial"/>
          <w:sz w:val="20"/>
          <w:lang w:eastAsia="ar-SA"/>
        </w:rPr>
        <w:t xml:space="preserve"> -</w:t>
      </w:r>
      <w:r w:rsidR="003009B8">
        <w:rPr>
          <w:rFonts w:ascii="Arial" w:hAnsi="Arial" w:cs="Arial"/>
          <w:sz w:val="20"/>
          <w:lang w:eastAsia="ar-SA"/>
        </w:rPr>
        <w:t xml:space="preserve">     </w:t>
      </w:r>
      <w:r w:rsidR="00E14D0C" w:rsidRPr="00E14D0C">
        <w:rPr>
          <w:rFonts w:ascii="Arial" w:hAnsi="Arial" w:cs="Arial"/>
          <w:sz w:val="20"/>
          <w:lang w:eastAsia="ar-SA"/>
        </w:rPr>
        <w:t xml:space="preserve"> ilość punktów przyznana ofercie badanej za </w:t>
      </w:r>
      <w:r w:rsidR="003009B8">
        <w:rPr>
          <w:rFonts w:ascii="Arial" w:hAnsi="Arial" w:cs="Arial"/>
          <w:sz w:val="20"/>
          <w:lang w:eastAsia="ar-SA"/>
        </w:rPr>
        <w:t>wielkość emisji spalin</w:t>
      </w:r>
    </w:p>
    <w:p w:rsidR="000D75A5" w:rsidRPr="00E14D0C" w:rsidRDefault="000D75A5" w:rsidP="00782EAB">
      <w:pPr>
        <w:pStyle w:val="Bezodstpw"/>
        <w:rPr>
          <w:rFonts w:ascii="Arial" w:hAnsi="Arial" w:cs="Arial"/>
          <w:sz w:val="20"/>
          <w:lang w:eastAsia="ar-SA"/>
        </w:rPr>
      </w:pPr>
    </w:p>
    <w:p w:rsidR="00285DD8" w:rsidRDefault="00285DD8" w:rsidP="00782EAB">
      <w:pPr>
        <w:pStyle w:val="Bezodstpw"/>
        <w:rPr>
          <w:rFonts w:ascii="Arial" w:hAnsi="Arial" w:cs="Arial"/>
          <w:sz w:val="20"/>
          <w:lang w:eastAsia="ar-SA"/>
        </w:rPr>
      </w:pPr>
    </w:p>
    <w:p w:rsidR="00285DD8" w:rsidRPr="00E14D0C" w:rsidRDefault="00285DD8" w:rsidP="00782EAB">
      <w:pPr>
        <w:pStyle w:val="Bezodstpw"/>
        <w:rPr>
          <w:rFonts w:ascii="Arial" w:hAnsi="Arial" w:cs="Arial"/>
          <w:sz w:val="20"/>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w:t>
      </w:r>
      <w:r w:rsidR="008F5F75">
        <w:rPr>
          <w:rFonts w:ascii="Arial" w:hAnsi="Arial" w:cs="Arial"/>
          <w:b/>
          <w:sz w:val="22"/>
          <w:szCs w:val="22"/>
        </w:rPr>
        <w:t>I</w:t>
      </w:r>
      <w:r w:rsidRPr="00782EAB">
        <w:rPr>
          <w:rFonts w:ascii="Arial" w:hAnsi="Arial" w:cs="Arial"/>
          <w:b/>
          <w:sz w:val="22"/>
          <w:szCs w:val="22"/>
        </w:rPr>
        <w:t>.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 xml:space="preserve">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Pr="00782EAB" w:rsidRDefault="00782EAB" w:rsidP="00782EAB">
      <w:pPr>
        <w:pStyle w:val="Tekstpodstawowy31"/>
        <w:rPr>
          <w:rFonts w:ascii="Arial" w:hAnsi="Arial" w:cs="Arial"/>
          <w:b/>
          <w:sz w:val="22"/>
          <w:szCs w:val="22"/>
        </w:rPr>
      </w:pPr>
    </w:p>
    <w:p w:rsidR="00397C4C" w:rsidRDefault="00397C4C" w:rsidP="00782EAB">
      <w:pPr>
        <w:pStyle w:val="Tekstpodstawowy31"/>
        <w:rPr>
          <w:rFonts w:ascii="Arial" w:hAnsi="Arial" w:cs="Arial"/>
          <w:b/>
          <w:sz w:val="22"/>
          <w:szCs w:val="22"/>
        </w:rPr>
      </w:pPr>
    </w:p>
    <w:p w:rsidR="00397C4C" w:rsidRDefault="00397C4C" w:rsidP="00782EAB">
      <w:pPr>
        <w:pStyle w:val="Tekstpodstawowy31"/>
        <w:rPr>
          <w:rFonts w:ascii="Arial" w:hAnsi="Arial" w:cs="Arial"/>
          <w:b/>
          <w:sz w:val="22"/>
          <w:szCs w:val="22"/>
        </w:rPr>
      </w:pPr>
    </w:p>
    <w:p w:rsidR="00782EAB" w:rsidRDefault="00782EAB" w:rsidP="00782EAB">
      <w:pPr>
        <w:pStyle w:val="Tekstpodstawowy31"/>
        <w:rPr>
          <w:rFonts w:ascii="Arial" w:hAnsi="Arial" w:cs="Arial"/>
          <w:b/>
          <w:sz w:val="22"/>
          <w:szCs w:val="22"/>
        </w:rPr>
      </w:pPr>
      <w:r w:rsidRPr="00782EAB">
        <w:rPr>
          <w:rFonts w:ascii="Arial" w:hAnsi="Arial" w:cs="Arial"/>
          <w:b/>
          <w:sz w:val="22"/>
          <w:szCs w:val="22"/>
        </w:rPr>
        <w:t>XXV</w:t>
      </w:r>
      <w:r w:rsidR="00456BFE">
        <w:rPr>
          <w:rFonts w:ascii="Arial" w:hAnsi="Arial" w:cs="Arial"/>
          <w:b/>
          <w:sz w:val="22"/>
          <w:szCs w:val="22"/>
        </w:rPr>
        <w:t>I</w:t>
      </w:r>
      <w:r w:rsidR="008F5F75">
        <w:rPr>
          <w:rFonts w:ascii="Arial" w:hAnsi="Arial" w:cs="Arial"/>
          <w:b/>
          <w:sz w:val="22"/>
          <w:szCs w:val="22"/>
        </w:rPr>
        <w:t>I</w:t>
      </w:r>
      <w:r w:rsidRPr="00782EAB">
        <w:rPr>
          <w:rFonts w:ascii="Arial" w:hAnsi="Arial" w:cs="Arial"/>
          <w:b/>
          <w:sz w:val="22"/>
          <w:szCs w:val="22"/>
        </w:rPr>
        <w:t xml:space="preserve">I. UDZIAŁ PODWYKONAWCÓW W ZAMÓWIENIU. </w:t>
      </w:r>
    </w:p>
    <w:p w:rsidR="00066520" w:rsidRPr="00782EAB" w:rsidRDefault="00066520" w:rsidP="00782EAB">
      <w:pPr>
        <w:pStyle w:val="Tekstpodstawowy31"/>
        <w:rPr>
          <w:rFonts w:ascii="Arial" w:hAnsi="Arial" w:cs="Arial"/>
          <w:b/>
          <w:sz w:val="22"/>
          <w:szCs w:val="22"/>
        </w:rPr>
      </w:pPr>
    </w:p>
    <w:p w:rsidR="00782EAB"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001D08CC">
        <w:rPr>
          <w:rFonts w:ascii="Arial" w:hAnsi="Arial" w:cs="Arial"/>
          <w:b/>
          <w:sz w:val="22"/>
          <w:szCs w:val="22"/>
        </w:rPr>
        <w:t>.</w:t>
      </w:r>
    </w:p>
    <w:p w:rsidR="001D08CC" w:rsidRDefault="001D08CC" w:rsidP="00782EAB">
      <w:pPr>
        <w:pStyle w:val="Tekstpodstawowy31"/>
        <w:jc w:val="both"/>
        <w:rPr>
          <w:rFonts w:ascii="Arial" w:hAnsi="Arial" w:cs="Arial"/>
          <w:sz w:val="22"/>
          <w:szCs w:val="22"/>
        </w:rPr>
      </w:pPr>
    </w:p>
    <w:p w:rsidR="00066520" w:rsidRPr="00782EAB" w:rsidRDefault="00066520" w:rsidP="00782EAB">
      <w:pPr>
        <w:pStyle w:val="Tekstpodstawowy31"/>
        <w:jc w:val="both"/>
        <w:rPr>
          <w:rFonts w:ascii="Arial" w:hAnsi="Arial" w:cs="Arial"/>
          <w:sz w:val="22"/>
          <w:szCs w:val="22"/>
        </w:rPr>
      </w:pPr>
    </w:p>
    <w:p w:rsidR="00782EAB" w:rsidRPr="00782EAB" w:rsidRDefault="00782EAB" w:rsidP="00782EAB">
      <w:pPr>
        <w:pStyle w:val="Tekstpodstawowy31"/>
        <w:jc w:val="both"/>
        <w:rPr>
          <w:rFonts w:ascii="Arial" w:hAnsi="Arial" w:cs="Arial"/>
          <w:b/>
          <w:sz w:val="22"/>
          <w:szCs w:val="22"/>
        </w:rPr>
      </w:pPr>
      <w:r w:rsidRPr="00782EAB">
        <w:rPr>
          <w:rFonts w:ascii="Arial" w:hAnsi="Arial" w:cs="Arial"/>
          <w:b/>
          <w:sz w:val="22"/>
          <w:szCs w:val="22"/>
        </w:rPr>
        <w:t>XXI</w:t>
      </w:r>
      <w:r w:rsidR="008F5F75">
        <w:rPr>
          <w:rFonts w:ascii="Arial" w:hAnsi="Arial" w:cs="Arial"/>
          <w:b/>
          <w:sz w:val="22"/>
          <w:szCs w:val="22"/>
        </w:rPr>
        <w:t>X</w:t>
      </w:r>
      <w:r w:rsidRPr="00782EAB">
        <w:rPr>
          <w:rFonts w:ascii="Arial" w:hAnsi="Arial" w:cs="Arial"/>
          <w:b/>
          <w:sz w:val="22"/>
          <w:szCs w:val="22"/>
        </w:rPr>
        <w:t xml:space="preserve">.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285DD8" w:rsidRDefault="00285DD8" w:rsidP="00FC7428">
      <w:pPr>
        <w:pStyle w:val="Nagwek1"/>
        <w:numPr>
          <w:ilvl w:val="0"/>
          <w:numId w:val="2"/>
        </w:numPr>
        <w:tabs>
          <w:tab w:val="left" w:pos="426"/>
        </w:tabs>
        <w:suppressAutoHyphens/>
        <w:spacing w:line="360" w:lineRule="auto"/>
        <w:jc w:val="both"/>
      </w:pPr>
    </w:p>
    <w:p w:rsidR="00782EAB" w:rsidRPr="00782EAB" w:rsidRDefault="00782EAB" w:rsidP="00FC7428">
      <w:pPr>
        <w:pStyle w:val="Nagwek1"/>
        <w:numPr>
          <w:ilvl w:val="0"/>
          <w:numId w:val="2"/>
        </w:numPr>
        <w:tabs>
          <w:tab w:val="left" w:pos="426"/>
        </w:tabs>
        <w:suppressAutoHyphens/>
        <w:spacing w:line="360" w:lineRule="auto"/>
        <w:jc w:val="both"/>
      </w:pPr>
      <w:r w:rsidRPr="00782EAB">
        <w:t>X</w:t>
      </w:r>
      <w:r w:rsidR="008F5F75">
        <w:t>X</w:t>
      </w:r>
      <w:r w:rsidRPr="00782EAB">
        <w:t>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2B7464" w:rsidRDefault="002B7464"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I</w:t>
      </w:r>
      <w:r w:rsidRPr="00782EAB">
        <w:rPr>
          <w:rFonts w:ascii="Arial" w:hAnsi="Arial" w:cs="Arial"/>
          <w:b/>
          <w:sz w:val="22"/>
          <w:szCs w:val="22"/>
        </w:rPr>
        <w:t>.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w:t>
      </w:r>
      <w:r w:rsidR="008F5F75">
        <w:t>I</w:t>
      </w:r>
      <w:r w:rsidR="00456BFE">
        <w:t>I</w:t>
      </w:r>
      <w:r w:rsidRPr="00782EAB">
        <w:t>.  WYBÓR OFERTY I ZAWIADOMIENIE O WYNIKU POSTĘPOWANIA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Przy dokonywaniu wyboru oferty najkorzystniejszej Zamawiający stosował będzie wyłącznie zasady i kryteria określone w SIWZ.</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Zamawiający udzieli zamówienia Wykonawcy, którego oferta zostanie uznana za najkorzystniejszą.</w:t>
      </w:r>
    </w:p>
    <w:p w:rsidR="00782EAB" w:rsidRPr="00782EAB" w:rsidRDefault="00782EAB" w:rsidP="00782EAB">
      <w:pPr>
        <w:tabs>
          <w:tab w:val="left" w:pos="502"/>
          <w:tab w:val="left" w:pos="540"/>
        </w:tabs>
        <w:suppressAutoHyphens/>
        <w:spacing w:line="360" w:lineRule="auto"/>
        <w:jc w:val="both"/>
        <w:rPr>
          <w:rFonts w:ascii="Arial" w:hAnsi="Arial" w:cs="Arial"/>
          <w:sz w:val="22"/>
          <w:szCs w:val="22"/>
        </w:rPr>
      </w:pPr>
      <w:r w:rsidRPr="00782EAB">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 xml:space="preserve">1)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2) wykonawców, których oferty zostały odrzucone, podając uzasadnienie faktyczne i prawne,</w:t>
      </w:r>
    </w:p>
    <w:p w:rsidR="00066520" w:rsidRDefault="00066520" w:rsidP="00782EAB">
      <w:pPr>
        <w:tabs>
          <w:tab w:val="left" w:pos="502"/>
          <w:tab w:val="left" w:pos="540"/>
        </w:tabs>
        <w:spacing w:line="360" w:lineRule="auto"/>
        <w:jc w:val="both"/>
        <w:rPr>
          <w:rFonts w:ascii="Arial" w:hAnsi="Arial" w:cs="Arial"/>
          <w:sz w:val="22"/>
          <w:szCs w:val="22"/>
        </w:rPr>
      </w:pP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3) wykonawców, którzy zostali wykluczeni z niniejszego postępowania, podając uzasadnienie faktyczne i prawne.</w:t>
      </w:r>
    </w:p>
    <w:p w:rsidR="00782EAB" w:rsidRPr="00782EAB" w:rsidRDefault="00782EAB" w:rsidP="00782EAB">
      <w:pPr>
        <w:jc w:val="both"/>
        <w:rPr>
          <w:rFonts w:ascii="Arial" w:hAnsi="Arial" w:cs="Arial"/>
          <w:sz w:val="22"/>
          <w:szCs w:val="22"/>
        </w:rPr>
      </w:pPr>
      <w:r w:rsidRPr="00782EAB">
        <w:rPr>
          <w:rFonts w:ascii="Arial" w:hAnsi="Arial" w:cs="Arial"/>
          <w:sz w:val="22"/>
          <w:szCs w:val="22"/>
        </w:rPr>
        <w:t>4) termin, określony zgodnie z art. 94 ust.1 lub 2, po którego upływie umowa w sprawie  zamówienia publicznego może być zawarta.</w:t>
      </w:r>
    </w:p>
    <w:p w:rsidR="00782EAB" w:rsidRPr="00782EAB" w:rsidRDefault="00782EAB" w:rsidP="00782EAB">
      <w:pPr>
        <w:jc w:val="both"/>
        <w:rPr>
          <w:rFonts w:ascii="Arial" w:hAnsi="Arial" w:cs="Arial"/>
          <w:spacing w:val="6"/>
          <w:sz w:val="22"/>
          <w:szCs w:val="22"/>
        </w:rPr>
      </w:pPr>
      <w:r w:rsidRPr="00782EAB">
        <w:rPr>
          <w:rFonts w:ascii="Arial" w:hAnsi="Arial" w:cs="Arial"/>
          <w:sz w:val="22"/>
          <w:szCs w:val="22"/>
        </w:rPr>
        <w:t xml:space="preserve">4. </w:t>
      </w:r>
      <w:r w:rsidRPr="00782EAB">
        <w:rPr>
          <w:rFonts w:ascii="Arial" w:hAnsi="Arial" w:cs="Arial"/>
          <w:spacing w:val="6"/>
          <w:sz w:val="22"/>
          <w:szCs w:val="22"/>
        </w:rPr>
        <w:t xml:space="preserve">Zamawiający zawrze umowę w sprawie zamówienia publicznego w terminie nie krótszym niż </w:t>
      </w:r>
      <w:r w:rsidRPr="00782EAB">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782EAB">
        <w:rPr>
          <w:rFonts w:ascii="Arial" w:hAnsi="Arial" w:cs="Arial"/>
          <w:spacing w:val="6"/>
          <w:sz w:val="22"/>
          <w:szCs w:val="22"/>
        </w:rPr>
        <w:t xml:space="preserve">nie później jednak niż przed upływem terminu związania ofertą. </w:t>
      </w:r>
    </w:p>
    <w:p w:rsidR="00782EAB" w:rsidRPr="00782EAB" w:rsidRDefault="00782EAB" w:rsidP="00782EAB">
      <w:pPr>
        <w:jc w:val="both"/>
        <w:rPr>
          <w:rFonts w:ascii="Arial" w:hAnsi="Arial" w:cs="Arial"/>
          <w:spacing w:val="6"/>
          <w:sz w:val="22"/>
          <w:szCs w:val="22"/>
        </w:rPr>
      </w:pPr>
      <w:r w:rsidRPr="00782EAB">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6. Zamawiający niezwłocznie po wyborze oferty najkorzystniejszej zamieszcza informacje, o których mowa w punkcie 3, ust. 1 na stronie internetowej oraz w miejscu publicznie dostępnym w swojej siedzibie.</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7. Ogłoszenie o udzieleniu zamówienia opublikowane zostanie w Biuletynie Zamówień Publicznych niezwłocznie po zawarciu umowy o udzieleniu zamówienia publicznego.</w:t>
      </w:r>
    </w:p>
    <w:p w:rsidR="00782EAB" w:rsidRDefault="00782EAB" w:rsidP="00782EAB">
      <w:pPr>
        <w:tabs>
          <w:tab w:val="left" w:pos="502"/>
        </w:tabs>
        <w:spacing w:line="360" w:lineRule="auto"/>
        <w:jc w:val="both"/>
        <w:rPr>
          <w:rFonts w:ascii="Arial" w:hAnsi="Arial" w:cs="Arial"/>
          <w:sz w:val="22"/>
          <w:szCs w:val="22"/>
        </w:rPr>
      </w:pPr>
    </w:p>
    <w:p w:rsidR="00456BFE" w:rsidRPr="00782EAB" w:rsidRDefault="00456BFE" w:rsidP="00782EAB">
      <w:pPr>
        <w:tabs>
          <w:tab w:val="left" w:pos="502"/>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I.</w:t>
      </w:r>
      <w:r w:rsidRPr="00782EAB">
        <w:rPr>
          <w:sz w:val="22"/>
          <w:szCs w:val="22"/>
        </w:rPr>
        <w:t>  </w:t>
      </w:r>
      <w:r w:rsidRPr="00782EAB">
        <w:rPr>
          <w:rFonts w:ascii="Arial" w:hAnsi="Arial" w:cs="Arial"/>
          <w:b/>
          <w:sz w:val="22"/>
          <w:szCs w:val="22"/>
        </w:rPr>
        <w:t xml:space="preserve">INFORMACJE OGÓLNE DOTYCZĄCE KWESTII FORMALNYCH UMOWY </w:t>
      </w:r>
      <w:r w:rsidR="002C25DE">
        <w:rPr>
          <w:rFonts w:ascii="Arial" w:hAnsi="Arial" w:cs="Arial"/>
          <w:b/>
          <w:sz w:val="22"/>
          <w:szCs w:val="22"/>
        </w:rPr>
        <w:t xml:space="preserve">  </w:t>
      </w:r>
      <w:r w:rsidR="004E4EC5">
        <w:rPr>
          <w:rFonts w:ascii="Arial" w:hAnsi="Arial" w:cs="Arial"/>
          <w:b/>
          <w:sz w:val="22"/>
          <w:szCs w:val="22"/>
        </w:rPr>
        <w:t xml:space="preserve">   </w:t>
      </w:r>
      <w:r w:rsidR="002C25DE">
        <w:rPr>
          <w:rFonts w:ascii="Arial" w:hAnsi="Arial" w:cs="Arial"/>
          <w:b/>
          <w:sz w:val="22"/>
          <w:szCs w:val="22"/>
        </w:rPr>
        <w:t xml:space="preserve">              </w:t>
      </w:r>
      <w:r w:rsidRPr="00782EAB">
        <w:rPr>
          <w:rFonts w:ascii="Arial" w:hAnsi="Arial" w:cs="Arial"/>
          <w:b/>
          <w:sz w:val="22"/>
          <w:szCs w:val="22"/>
        </w:rPr>
        <w:t>W SPRAWIE NINIEJSZEGO ZAMÓWIENIA.</w:t>
      </w:r>
    </w:p>
    <w:p w:rsidR="00782EAB" w:rsidRDefault="00782EAB" w:rsidP="00782EAB">
      <w:pPr>
        <w:pStyle w:val="Bezodstpw"/>
        <w:rPr>
          <w:rFonts w:ascii="Arial" w:hAnsi="Arial" w:cs="Arial"/>
          <w:b/>
          <w:sz w:val="22"/>
          <w:szCs w:val="22"/>
        </w:rPr>
      </w:pPr>
    </w:p>
    <w:p w:rsidR="00066520" w:rsidRPr="00782EAB" w:rsidRDefault="00066520"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066520" w:rsidRPr="00782EAB" w:rsidRDefault="00066520" w:rsidP="00782EAB">
      <w:pPr>
        <w:tabs>
          <w:tab w:val="left" w:pos="142"/>
          <w:tab w:val="left" w:pos="426"/>
        </w:tabs>
        <w:spacing w:line="360" w:lineRule="auto"/>
        <w:jc w:val="both"/>
        <w:rPr>
          <w:rFonts w:ascii="Arial" w:hAnsi="Arial" w:cs="Arial"/>
          <w:sz w:val="22"/>
          <w:szCs w:val="22"/>
        </w:rPr>
      </w:pPr>
    </w:p>
    <w:p w:rsidR="00782EAB" w:rsidRPr="00782EAB" w:rsidRDefault="001D08CC" w:rsidP="00782EAB">
      <w:pPr>
        <w:tabs>
          <w:tab w:val="left" w:pos="142"/>
          <w:tab w:val="left" w:pos="426"/>
        </w:tabs>
        <w:spacing w:line="360" w:lineRule="auto"/>
        <w:jc w:val="both"/>
        <w:rPr>
          <w:rFonts w:ascii="Arial" w:hAnsi="Arial" w:cs="Arial"/>
          <w:b/>
          <w:sz w:val="22"/>
          <w:szCs w:val="22"/>
          <w:u w:val="single"/>
        </w:rPr>
      </w:pPr>
      <w:r>
        <w:rPr>
          <w:rFonts w:ascii="Arial" w:hAnsi="Arial" w:cs="Arial"/>
          <w:b/>
          <w:sz w:val="22"/>
          <w:szCs w:val="22"/>
          <w:u w:val="single"/>
        </w:rPr>
        <w:t>1</w:t>
      </w:r>
      <w:r w:rsidR="00782EAB" w:rsidRPr="00782EAB">
        <w:rPr>
          <w:rFonts w:ascii="Arial" w:hAnsi="Arial" w:cs="Arial"/>
          <w:b/>
          <w:sz w:val="22"/>
          <w:szCs w:val="22"/>
          <w:u w:val="single"/>
        </w:rPr>
        <w:t>) zmiany w zakresie podwykonawstwa: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1D08CC" w:rsidP="00FC7428">
      <w:pPr>
        <w:numPr>
          <w:ilvl w:val="0"/>
          <w:numId w:val="2"/>
        </w:numPr>
        <w:tabs>
          <w:tab w:val="left" w:pos="786"/>
        </w:tabs>
        <w:spacing w:line="360" w:lineRule="auto"/>
        <w:jc w:val="both"/>
        <w:rPr>
          <w:rFonts w:ascii="Arial" w:hAnsi="Arial" w:cs="Arial"/>
          <w:b/>
          <w:sz w:val="22"/>
          <w:szCs w:val="22"/>
        </w:rPr>
      </w:pPr>
      <w:r>
        <w:rPr>
          <w:rFonts w:ascii="Arial" w:hAnsi="Arial" w:cs="Arial"/>
          <w:b/>
          <w:sz w:val="22"/>
          <w:szCs w:val="22"/>
          <w:u w:val="single"/>
        </w:rPr>
        <w:lastRenderedPageBreak/>
        <w:t>2</w:t>
      </w:r>
      <w:r w:rsidR="00782EAB" w:rsidRPr="00782EAB">
        <w:rPr>
          <w:rFonts w:ascii="Arial" w:hAnsi="Arial" w:cs="Arial"/>
          <w:b/>
          <w:sz w:val="22"/>
          <w:szCs w:val="22"/>
          <w:u w:val="single"/>
        </w:rPr>
        <w:t>)  zmiany terminu realizacji</w:t>
      </w:r>
      <w:r w:rsidR="00782EAB" w:rsidRPr="00782EAB">
        <w:rPr>
          <w:rFonts w:ascii="Arial" w:hAnsi="Arial" w:cs="Arial"/>
          <w:b/>
          <w:sz w:val="22"/>
          <w:szCs w:val="22"/>
        </w:rPr>
        <w:t xml:space="preserve"> przedmiotu umowy jeżeli:</w:t>
      </w:r>
    </w:p>
    <w:p w:rsidR="00782EAB" w:rsidRDefault="00066520" w:rsidP="00782EAB">
      <w:pPr>
        <w:pStyle w:val="Bezodstpw"/>
        <w:rPr>
          <w:rFonts w:ascii="Arial" w:hAnsi="Arial" w:cs="Arial"/>
          <w:sz w:val="22"/>
          <w:szCs w:val="22"/>
        </w:rPr>
      </w:pPr>
      <w:r>
        <w:rPr>
          <w:rFonts w:ascii="Arial" w:hAnsi="Arial" w:cs="Arial"/>
          <w:sz w:val="22"/>
          <w:szCs w:val="22"/>
        </w:rPr>
        <w:t>- z powodu siły wyższej,</w:t>
      </w:r>
    </w:p>
    <w:p w:rsidR="001D08CC" w:rsidRDefault="00066520" w:rsidP="00782EAB">
      <w:pPr>
        <w:pStyle w:val="Bezodstpw"/>
        <w:rPr>
          <w:rFonts w:ascii="Arial" w:hAnsi="Arial" w:cs="Arial"/>
          <w:sz w:val="22"/>
          <w:szCs w:val="22"/>
        </w:rPr>
      </w:pPr>
      <w:r w:rsidRPr="00881B8F">
        <w:rPr>
          <w:rFonts w:ascii="Arial" w:hAnsi="Arial" w:cs="Arial"/>
        </w:rPr>
        <w:t xml:space="preserve">- </w:t>
      </w:r>
      <w:r w:rsidRPr="00066520">
        <w:rPr>
          <w:rFonts w:ascii="Arial" w:hAnsi="Arial" w:cs="Arial"/>
          <w:sz w:val="22"/>
          <w:szCs w:val="22"/>
        </w:rPr>
        <w:t>jeżeli zaistnieją przeszkody niezależne od wykonawcy uniemożliwiające terminową realizację zamówienia</w:t>
      </w:r>
      <w:r>
        <w:rPr>
          <w:rFonts w:ascii="Arial" w:hAnsi="Arial" w:cs="Arial"/>
          <w:sz w:val="22"/>
          <w:szCs w:val="22"/>
        </w:rPr>
        <w:t>.</w:t>
      </w:r>
    </w:p>
    <w:p w:rsidR="00066520" w:rsidRDefault="00066520" w:rsidP="00782EAB">
      <w:pPr>
        <w:pStyle w:val="Bezodstpw"/>
        <w:rPr>
          <w:rFonts w:ascii="Arial" w:hAnsi="Arial" w:cs="Arial"/>
          <w:sz w:val="22"/>
          <w:szCs w:val="22"/>
          <w:u w:val="single"/>
        </w:rPr>
      </w:pPr>
    </w:p>
    <w:p w:rsidR="00782EAB" w:rsidRP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XXX</w:t>
      </w:r>
      <w:r w:rsidR="00285DD8">
        <w:t>I</w:t>
      </w:r>
      <w:r w:rsidR="008F5F75">
        <w:t>V</w:t>
      </w:r>
      <w:r w:rsidRPr="00782EAB">
        <w:t xml:space="preserve">.  UNIEWAŻNIENIE POSTĘPOWANIA </w:t>
      </w:r>
    </w:p>
    <w:p w:rsidR="00F400AF" w:rsidRPr="00F400AF" w:rsidRDefault="00F400AF" w:rsidP="00F400AF"/>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V</w:t>
      </w:r>
      <w:r w:rsidRPr="00782EAB">
        <w:rPr>
          <w:rFonts w:ascii="Arial" w:hAnsi="Arial" w:cs="Arial"/>
          <w:b/>
          <w:sz w:val="22"/>
          <w:szCs w:val="22"/>
        </w:rPr>
        <w:t>.  ŚRODKI OCHRONY PRAWNEJ</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W niniejszym postępowaniu wykonawcom przysługuje odwołanie i skarga w zakresie wskazanym w art. 180 ust. 2 </w:t>
      </w:r>
      <w:proofErr w:type="spellStart"/>
      <w:r w:rsidRPr="00782EAB">
        <w:rPr>
          <w:rFonts w:ascii="Arial" w:hAnsi="Arial" w:cs="Arial"/>
          <w:sz w:val="22"/>
          <w:szCs w:val="22"/>
        </w:rPr>
        <w:t>Pzp</w:t>
      </w:r>
      <w:proofErr w:type="spellEnd"/>
      <w:r w:rsidRPr="00782EAB">
        <w:rPr>
          <w:rFonts w:ascii="Arial" w:hAnsi="Arial" w:cs="Arial"/>
          <w:sz w:val="22"/>
          <w:szCs w:val="22"/>
        </w:rPr>
        <w:t>. - a więc wyłącznie wobec czynności :</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1) opisu sposobu dokonywania oceny spełniania warunków udziału w postępowaniu,</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2) wykluczenia odwołującego z postępowania o udzielenie zamówienia,</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3) odrzucenia oferty odwołującego.</w:t>
      </w:r>
    </w:p>
    <w:p w:rsidR="00782EAB" w:rsidRPr="00782EAB" w:rsidRDefault="00782EAB" w:rsidP="00782EAB">
      <w:pPr>
        <w:tabs>
          <w:tab w:val="left" w:pos="360"/>
          <w:tab w:val="left" w:pos="426"/>
        </w:tabs>
        <w:spacing w:line="360" w:lineRule="auto"/>
        <w:jc w:val="both"/>
        <w:rPr>
          <w:rFonts w:ascii="Arial" w:hAnsi="Arial" w:cs="Arial"/>
          <w:sz w:val="22"/>
          <w:szCs w:val="22"/>
        </w:rPr>
      </w:pPr>
      <w:r w:rsidRPr="00782EAB">
        <w:rPr>
          <w:rFonts w:ascii="Arial" w:hAnsi="Arial" w:cs="Arial"/>
          <w:sz w:val="22"/>
          <w:szCs w:val="22"/>
        </w:rPr>
        <w:t xml:space="preserve">3.   Szczegółowy sposób postępowania w procedurze odwoławczej i w przypadku wniesienia skargi do sądu został uregulowany w dziale VI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F400AF" w:rsidRDefault="00F400AF" w:rsidP="00782EAB">
      <w:pPr>
        <w:tabs>
          <w:tab w:val="left" w:pos="426"/>
        </w:tabs>
        <w:spacing w:line="360" w:lineRule="auto"/>
        <w:jc w:val="both"/>
        <w:rPr>
          <w:rFonts w:ascii="Arial" w:hAnsi="Arial" w:cs="Arial"/>
          <w:b/>
          <w:sz w:val="22"/>
          <w:szCs w:val="22"/>
        </w:rPr>
      </w:pPr>
    </w:p>
    <w:p w:rsidR="002B7464" w:rsidRPr="00782EAB" w:rsidRDefault="002B7464"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w:t>
      </w:r>
      <w:r w:rsidR="008F5F75">
        <w:rPr>
          <w:rFonts w:ascii="Arial" w:hAnsi="Arial" w:cs="Arial"/>
          <w:b/>
          <w:sz w:val="22"/>
          <w:szCs w:val="22"/>
        </w:rPr>
        <w:t>I</w:t>
      </w:r>
      <w:r w:rsidRPr="00782EAB">
        <w:rPr>
          <w:rFonts w:ascii="Arial" w:hAnsi="Arial" w:cs="Arial"/>
          <w:b/>
          <w:sz w:val="22"/>
          <w:szCs w:val="22"/>
        </w:rPr>
        <w:t>.  WYKAZ ZAŁĄCZNIKÓW DO NINIEJSZEJ SIWZ</w:t>
      </w:r>
    </w:p>
    <w:p w:rsidR="00782EAB" w:rsidRDefault="00782EAB" w:rsidP="00782EAB">
      <w:pPr>
        <w:spacing w:line="360" w:lineRule="auto"/>
        <w:jc w:val="both"/>
        <w:rPr>
          <w:rFonts w:ascii="Arial" w:hAnsi="Arial" w:cs="Arial"/>
          <w:color w:val="000000"/>
          <w:sz w:val="22"/>
          <w:szCs w:val="22"/>
        </w:rPr>
      </w:pPr>
      <w:r w:rsidRPr="00782EAB">
        <w:rPr>
          <w:rFonts w:ascii="Arial" w:hAnsi="Arial" w:cs="Arial"/>
          <w:color w:val="000000"/>
          <w:sz w:val="22"/>
          <w:szCs w:val="22"/>
        </w:rPr>
        <w:t>Załącznikami do niniejszej SIWZ są następujące wzory:</w:t>
      </w:r>
    </w:p>
    <w:p w:rsidR="002C25DE" w:rsidRPr="00782EAB" w:rsidRDefault="002C25DE" w:rsidP="00782EAB">
      <w:pPr>
        <w:spacing w:line="360" w:lineRule="auto"/>
        <w:jc w:val="both"/>
        <w:rPr>
          <w:rFonts w:ascii="Arial" w:hAnsi="Arial" w:cs="Arial"/>
          <w:color w:val="000000"/>
          <w:sz w:val="22"/>
          <w:szCs w:val="22"/>
        </w:rPr>
      </w:pPr>
    </w:p>
    <w:tbl>
      <w:tblPr>
        <w:tblW w:w="0" w:type="auto"/>
        <w:tblInd w:w="496" w:type="dxa"/>
        <w:tblLayout w:type="fixed"/>
        <w:tblCellMar>
          <w:left w:w="70" w:type="dxa"/>
          <w:right w:w="70" w:type="dxa"/>
        </w:tblCellMar>
        <w:tblLook w:val="0000"/>
      </w:tblPr>
      <w:tblGrid>
        <w:gridCol w:w="600"/>
        <w:gridCol w:w="2694"/>
        <w:gridCol w:w="4731"/>
      </w:tblGrid>
      <w:tr w:rsidR="00782EAB" w:rsidRPr="00782EAB" w:rsidTr="005A02C3">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Oznaczenie załącznika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C7428">
            <w:pPr>
              <w:pStyle w:val="Nagwek3"/>
              <w:numPr>
                <w:ilvl w:val="2"/>
                <w:numId w:val="2"/>
              </w:numPr>
              <w:suppressAutoHyphens/>
              <w:snapToGrid w:val="0"/>
              <w:spacing w:before="240" w:after="60" w:line="360" w:lineRule="auto"/>
              <w:jc w:val="left"/>
            </w:pPr>
            <w:r w:rsidRPr="00782EAB">
              <w:t>Nazwa załącznika</w:t>
            </w: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1</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sz w:val="22"/>
                <w:szCs w:val="22"/>
              </w:rPr>
            </w:pPr>
          </w:p>
          <w:p w:rsidR="00782EAB" w:rsidRPr="00782EAB" w:rsidRDefault="00782EAB" w:rsidP="005A02C3">
            <w:pPr>
              <w:pStyle w:val="Stopka"/>
              <w:tabs>
                <w:tab w:val="left" w:pos="708"/>
              </w:tabs>
              <w:snapToGrid w:val="0"/>
              <w:rPr>
                <w:rFonts w:ascii="Arial" w:hAnsi="Arial" w:cs="Arial"/>
                <w:sz w:val="22"/>
                <w:szCs w:val="22"/>
              </w:rPr>
            </w:pPr>
            <w:r w:rsidRPr="00782EAB">
              <w:rPr>
                <w:rFonts w:ascii="Arial" w:hAnsi="Arial" w:cs="Arial"/>
                <w:sz w:val="22"/>
                <w:szCs w:val="22"/>
              </w:rPr>
              <w:t>Wzory formularzy oferty cenowej</w:t>
            </w:r>
          </w:p>
          <w:p w:rsidR="00782EAB" w:rsidRPr="00782EAB" w:rsidRDefault="00782EAB" w:rsidP="005A02C3">
            <w:pPr>
              <w:pStyle w:val="Stopka"/>
              <w:tabs>
                <w:tab w:val="left" w:pos="708"/>
              </w:tabs>
              <w:snapToGrid w:val="0"/>
              <w:rPr>
                <w:rFonts w:ascii="Arial" w:hAnsi="Arial" w:cs="Arial"/>
                <w:sz w:val="22"/>
                <w:szCs w:val="22"/>
              </w:rPr>
            </w:pP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F27238" w:rsidP="005A02C3">
            <w:pPr>
              <w:snapToGrid w:val="0"/>
              <w:rPr>
                <w:rFonts w:ascii="Arial" w:hAnsi="Arial" w:cs="Arial"/>
                <w:sz w:val="22"/>
                <w:szCs w:val="22"/>
              </w:rPr>
            </w:pPr>
            <w:r>
              <w:rPr>
                <w:rFonts w:ascii="Arial" w:hAnsi="Arial" w:cs="Arial"/>
                <w:sz w:val="22"/>
                <w:szCs w:val="22"/>
              </w:rPr>
              <w:t>Załącznik nr 1A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F27238" w:rsidP="005A02C3">
            <w:pPr>
              <w:pStyle w:val="Stopka"/>
              <w:tabs>
                <w:tab w:val="left" w:pos="708"/>
              </w:tabs>
              <w:snapToGrid w:val="0"/>
              <w:rPr>
                <w:rFonts w:ascii="Arial" w:hAnsi="Arial" w:cs="Arial"/>
                <w:color w:val="000000"/>
                <w:sz w:val="22"/>
                <w:szCs w:val="22"/>
              </w:rPr>
            </w:pPr>
            <w:r>
              <w:rPr>
                <w:rFonts w:ascii="Arial" w:hAnsi="Arial" w:cs="Arial"/>
                <w:color w:val="000000"/>
                <w:sz w:val="22"/>
                <w:szCs w:val="22"/>
              </w:rPr>
              <w:t xml:space="preserve">Szczegółowe parametry/wartości oferowanego pojazdu </w:t>
            </w:r>
          </w:p>
        </w:tc>
      </w:tr>
      <w:tr w:rsidR="00F27238" w:rsidRPr="00782EAB" w:rsidTr="005A02C3">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3441C6">
            <w:pPr>
              <w:snapToGrid w:val="0"/>
              <w:rPr>
                <w:rFonts w:ascii="Arial" w:hAnsi="Arial" w:cs="Arial"/>
                <w:sz w:val="22"/>
                <w:szCs w:val="22"/>
              </w:rPr>
            </w:pPr>
            <w:r w:rsidRPr="00782EAB">
              <w:rPr>
                <w:rFonts w:ascii="Arial" w:hAnsi="Arial" w:cs="Arial"/>
                <w:sz w:val="22"/>
                <w:szCs w:val="22"/>
              </w:rPr>
              <w:t>Załącznik nr 2</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3441C6">
            <w:pPr>
              <w:pStyle w:val="Stopka"/>
              <w:tabs>
                <w:tab w:val="left" w:pos="708"/>
              </w:tabs>
              <w:snapToGrid w:val="0"/>
              <w:rPr>
                <w:rFonts w:ascii="Arial" w:hAnsi="Arial" w:cs="Arial"/>
                <w:color w:val="000000"/>
                <w:sz w:val="22"/>
                <w:szCs w:val="22"/>
              </w:rPr>
            </w:pPr>
            <w:r w:rsidRPr="00782EAB">
              <w:rPr>
                <w:rFonts w:ascii="Arial" w:hAnsi="Arial" w:cs="Arial"/>
                <w:color w:val="000000"/>
                <w:sz w:val="22"/>
                <w:szCs w:val="22"/>
              </w:rPr>
              <w:t xml:space="preserve">Wzór oświadczeń Wykonawcy o spełnianiu warunków udziału w postępowaniu </w:t>
            </w:r>
          </w:p>
        </w:tc>
      </w:tr>
      <w:tr w:rsidR="00F27238" w:rsidRPr="00782EAB" w:rsidTr="005A02C3">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3441C6">
            <w:pPr>
              <w:snapToGrid w:val="0"/>
              <w:rPr>
                <w:rFonts w:ascii="Arial" w:hAnsi="Arial" w:cs="Arial"/>
                <w:sz w:val="22"/>
                <w:szCs w:val="22"/>
              </w:rPr>
            </w:pPr>
            <w:r w:rsidRPr="00782EAB">
              <w:rPr>
                <w:rFonts w:ascii="Arial" w:hAnsi="Arial" w:cs="Arial"/>
                <w:sz w:val="22"/>
                <w:szCs w:val="22"/>
              </w:rPr>
              <w:t>Załącznik nr 3</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Default="00F27238" w:rsidP="003441C6">
            <w:pPr>
              <w:pStyle w:val="Bezodstpw"/>
              <w:jc w:val="left"/>
              <w:rPr>
                <w:rFonts w:ascii="Arial" w:hAnsi="Arial" w:cs="Arial"/>
                <w:sz w:val="22"/>
                <w:szCs w:val="22"/>
              </w:rPr>
            </w:pPr>
            <w:r w:rsidRPr="00782EAB">
              <w:rPr>
                <w:rFonts w:ascii="Arial" w:hAnsi="Arial" w:cs="Arial"/>
                <w:sz w:val="22"/>
                <w:szCs w:val="22"/>
              </w:rPr>
              <w:t xml:space="preserve">Wzór oświadczenia o braku podstaw </w:t>
            </w:r>
          </w:p>
          <w:p w:rsidR="00F27238" w:rsidRPr="00782EAB" w:rsidRDefault="00F27238" w:rsidP="003441C6">
            <w:pPr>
              <w:pStyle w:val="Bezodstpw"/>
              <w:jc w:val="left"/>
              <w:rPr>
                <w:rFonts w:ascii="Arial" w:hAnsi="Arial" w:cs="Arial"/>
                <w:sz w:val="22"/>
                <w:szCs w:val="22"/>
              </w:rPr>
            </w:pPr>
            <w:r w:rsidRPr="00782EAB">
              <w:rPr>
                <w:rFonts w:ascii="Arial" w:hAnsi="Arial" w:cs="Arial"/>
                <w:sz w:val="22"/>
                <w:szCs w:val="22"/>
              </w:rPr>
              <w:t>do wykluczenia</w:t>
            </w:r>
          </w:p>
        </w:tc>
      </w:tr>
      <w:tr w:rsidR="00F27238"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3441C6">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4</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3441C6">
            <w:pPr>
              <w:snapToGrid w:val="0"/>
              <w:rPr>
                <w:rFonts w:ascii="Arial" w:hAnsi="Arial" w:cs="Arial"/>
                <w:color w:val="000000"/>
                <w:sz w:val="22"/>
                <w:szCs w:val="22"/>
              </w:rPr>
            </w:pPr>
            <w:r w:rsidRPr="00782EAB">
              <w:rPr>
                <w:rFonts w:ascii="Arial" w:hAnsi="Arial" w:cs="Arial"/>
                <w:color w:val="000000"/>
                <w:sz w:val="22"/>
                <w:szCs w:val="22"/>
              </w:rPr>
              <w:t>Projekt umowy</w:t>
            </w:r>
          </w:p>
        </w:tc>
      </w:tr>
      <w:tr w:rsidR="00F27238"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3441C6">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5</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3441C6">
            <w:pPr>
              <w:pStyle w:val="Spistreci4"/>
              <w:snapToGrid w:val="0"/>
              <w:jc w:val="left"/>
              <w:rPr>
                <w:rFonts w:ascii="Arial" w:hAnsi="Arial" w:cs="Arial"/>
                <w:b w:val="0"/>
                <w:sz w:val="22"/>
                <w:szCs w:val="22"/>
              </w:rPr>
            </w:pPr>
            <w:r w:rsidRPr="00782EAB">
              <w:rPr>
                <w:rFonts w:ascii="Arial" w:hAnsi="Arial" w:cs="Arial"/>
                <w:b w:val="0"/>
                <w:sz w:val="22"/>
                <w:szCs w:val="22"/>
              </w:rPr>
              <w:t>Informacja dot. grupy kapitałowej</w:t>
            </w:r>
          </w:p>
        </w:tc>
      </w:tr>
      <w:tr w:rsidR="00F27238"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3441C6">
            <w:pPr>
              <w:snapToGrid w:val="0"/>
              <w:rPr>
                <w:rFonts w:ascii="Arial" w:hAnsi="Arial" w:cs="Arial"/>
                <w:sz w:val="22"/>
                <w:szCs w:val="22"/>
              </w:rPr>
            </w:pPr>
            <w:r>
              <w:rPr>
                <w:rFonts w:ascii="Arial" w:hAnsi="Arial" w:cs="Arial"/>
                <w:sz w:val="22"/>
                <w:szCs w:val="22"/>
              </w:rPr>
              <w:t>Załącznik nr 6</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3441C6">
            <w:pPr>
              <w:pStyle w:val="Spistreci4"/>
              <w:snapToGrid w:val="0"/>
              <w:jc w:val="left"/>
              <w:rPr>
                <w:rFonts w:ascii="Arial" w:hAnsi="Arial" w:cs="Arial"/>
                <w:b w:val="0"/>
                <w:sz w:val="22"/>
                <w:szCs w:val="22"/>
              </w:rPr>
            </w:pPr>
            <w:r>
              <w:rPr>
                <w:rFonts w:ascii="Arial" w:hAnsi="Arial" w:cs="Arial"/>
                <w:b w:val="0"/>
                <w:sz w:val="22"/>
                <w:szCs w:val="22"/>
              </w:rPr>
              <w:t xml:space="preserve">Szczegółowy opis przedmiotu zamówienia </w:t>
            </w:r>
          </w:p>
        </w:tc>
      </w:tr>
    </w:tbl>
    <w:p w:rsidR="00782EAB" w:rsidRDefault="00782EAB" w:rsidP="00782EAB">
      <w:pPr>
        <w:pStyle w:val="Tekstpodstawowy"/>
        <w:rPr>
          <w:rFonts w:ascii="Arial" w:hAnsi="Arial" w:cs="Arial"/>
          <w:sz w:val="22"/>
          <w:szCs w:val="22"/>
        </w:rPr>
      </w:pPr>
    </w:p>
    <w:p w:rsidR="002C25DE" w:rsidRDefault="002C25DE" w:rsidP="00782EAB">
      <w:pPr>
        <w:pStyle w:val="Tekstpodstawowy"/>
        <w:rPr>
          <w:rFonts w:ascii="Arial" w:hAnsi="Arial" w:cs="Arial"/>
          <w:sz w:val="22"/>
          <w:szCs w:val="22"/>
        </w:rPr>
      </w:pPr>
    </w:p>
    <w:p w:rsidR="00456BFE" w:rsidRDefault="00456BFE" w:rsidP="00782EAB">
      <w:pPr>
        <w:pStyle w:val="Tekstpodstawowy"/>
        <w:rPr>
          <w:rFonts w:ascii="Arial" w:hAnsi="Arial" w:cs="Arial"/>
          <w:sz w:val="22"/>
          <w:szCs w:val="22"/>
        </w:rPr>
      </w:pPr>
    </w:p>
    <w:p w:rsidR="00456BFE" w:rsidRDefault="00456BFE"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8C192A" w:rsidRDefault="008C192A" w:rsidP="00782EAB">
      <w:pPr>
        <w:pStyle w:val="Tekstpodstawowy"/>
        <w:rPr>
          <w:rFonts w:ascii="Arial" w:hAnsi="Arial" w:cs="Arial"/>
          <w:sz w:val="22"/>
          <w:szCs w:val="22"/>
        </w:rPr>
      </w:pPr>
    </w:p>
    <w:p w:rsidR="008C192A" w:rsidRDefault="008C192A" w:rsidP="00782EAB">
      <w:pPr>
        <w:pStyle w:val="Tekstpodstawowy"/>
        <w:rPr>
          <w:rFonts w:ascii="Arial" w:hAnsi="Arial" w:cs="Arial"/>
          <w:sz w:val="22"/>
          <w:szCs w:val="22"/>
        </w:rPr>
      </w:pPr>
    </w:p>
    <w:p w:rsidR="008C192A" w:rsidRDefault="008C192A" w:rsidP="00782EAB">
      <w:pPr>
        <w:pStyle w:val="Tekstpodstawowy"/>
        <w:rPr>
          <w:rFonts w:ascii="Arial" w:hAnsi="Arial" w:cs="Arial"/>
          <w:sz w:val="22"/>
          <w:szCs w:val="22"/>
        </w:rPr>
      </w:pPr>
    </w:p>
    <w:p w:rsidR="008C192A" w:rsidRDefault="008C192A"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2C25DE" w:rsidRPr="006A4B86" w:rsidRDefault="002C25DE"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18"/>
          <w:szCs w:val="18"/>
        </w:rPr>
      </w:pPr>
      <w:r>
        <w:rPr>
          <w:rFonts w:ascii="Arial" w:hAnsi="Arial" w:cs="Arial"/>
          <w:sz w:val="18"/>
          <w:szCs w:val="18"/>
        </w:rPr>
        <w:t xml:space="preserve">Środa Śląska, dnia  </w:t>
      </w:r>
      <w:r w:rsidR="00725BE2">
        <w:rPr>
          <w:rFonts w:ascii="Arial" w:hAnsi="Arial" w:cs="Arial"/>
          <w:sz w:val="18"/>
          <w:szCs w:val="18"/>
        </w:rPr>
        <w:t>11.01.2018</w:t>
      </w:r>
      <w:r w:rsidR="00782EAB" w:rsidRPr="00782EAB">
        <w:rPr>
          <w:rFonts w:ascii="Arial" w:hAnsi="Arial" w:cs="Arial"/>
          <w:sz w:val="18"/>
          <w:szCs w:val="18"/>
        </w:rPr>
        <w:t xml:space="preserve"> r.</w:t>
      </w:r>
    </w:p>
    <w:p w:rsidR="00782EAB" w:rsidRPr="00782EAB" w:rsidRDefault="00782EAB" w:rsidP="00782EAB">
      <w:pPr>
        <w:pStyle w:val="Bezodstpw"/>
        <w:rPr>
          <w:rFonts w:ascii="Arial" w:hAnsi="Arial" w:cs="Arial"/>
          <w:sz w:val="18"/>
          <w:szCs w:val="18"/>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8C192A" w:rsidRDefault="008C192A" w:rsidP="00782EAB">
      <w:pPr>
        <w:pStyle w:val="Bezodstpw"/>
        <w:rPr>
          <w:rFonts w:ascii="Arial" w:hAnsi="Arial" w:cs="Arial"/>
          <w:sz w:val="16"/>
          <w:szCs w:val="16"/>
        </w:rPr>
      </w:pPr>
    </w:p>
    <w:p w:rsidR="00782EAB" w:rsidRDefault="008C192A" w:rsidP="00782EAB">
      <w:pPr>
        <w:pStyle w:val="Bezodstpw"/>
        <w:rPr>
          <w:rFonts w:ascii="Arial" w:hAnsi="Arial" w:cs="Arial"/>
          <w:sz w:val="16"/>
          <w:szCs w:val="16"/>
        </w:rPr>
      </w:pPr>
      <w:r>
        <w:rPr>
          <w:rFonts w:ascii="Arial" w:hAnsi="Arial" w:cs="Arial"/>
          <w:sz w:val="16"/>
          <w:szCs w:val="16"/>
        </w:rPr>
        <w:t>zaakceptował:</w:t>
      </w:r>
    </w:p>
    <w:p w:rsidR="008C192A" w:rsidRDefault="008C192A" w:rsidP="00782EAB">
      <w:pPr>
        <w:pStyle w:val="Bezodstpw"/>
        <w:rPr>
          <w:rFonts w:ascii="Arial" w:hAnsi="Arial" w:cs="Arial"/>
          <w:sz w:val="16"/>
          <w:szCs w:val="16"/>
        </w:rPr>
      </w:pPr>
      <w:r>
        <w:rPr>
          <w:rFonts w:ascii="Arial" w:hAnsi="Arial" w:cs="Arial"/>
          <w:sz w:val="16"/>
          <w:szCs w:val="16"/>
        </w:rPr>
        <w:t>Tomasz Bartoszewski</w:t>
      </w:r>
    </w:p>
    <w:p w:rsidR="008C192A" w:rsidRPr="00067E4F" w:rsidRDefault="008C192A"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p w:rsidR="00782EAB" w:rsidRPr="00067E4F" w:rsidRDefault="00782EAB" w:rsidP="00782EAB">
      <w:pPr>
        <w:pStyle w:val="Bezodstpw"/>
        <w:rPr>
          <w:rFonts w:ascii="Arial" w:hAnsi="Arial" w:cs="Arial"/>
          <w:sz w:val="16"/>
          <w:szCs w:val="16"/>
        </w:rPr>
      </w:pPr>
    </w:p>
    <w:p w:rsidR="00D10D0B" w:rsidRPr="00067E4F" w:rsidRDefault="00D10D0B" w:rsidP="00D10D0B">
      <w:pPr>
        <w:pStyle w:val="Nagwek3"/>
        <w:rPr>
          <w:rFonts w:asciiTheme="minorHAnsi" w:hAnsiTheme="minorHAnsi"/>
          <w:b/>
          <w:bCs/>
          <w:i w:val="0"/>
          <w:iCs w:val="0"/>
          <w:sz w:val="16"/>
          <w:szCs w:val="16"/>
        </w:rPr>
      </w:pPr>
    </w:p>
    <w:p w:rsidR="00EE73C7" w:rsidRPr="00782EAB" w:rsidRDefault="00EE73C7">
      <w:pPr>
        <w:pStyle w:val="Nagwek3"/>
        <w:jc w:val="center"/>
        <w:rPr>
          <w:rFonts w:asciiTheme="minorHAnsi" w:hAnsiTheme="minorHAnsi"/>
          <w:b/>
          <w:bCs/>
          <w:i w:val="0"/>
          <w:iCs w:val="0"/>
          <w:sz w:val="18"/>
          <w:szCs w:val="18"/>
        </w:rPr>
      </w:pPr>
    </w:p>
    <w:p w:rsidR="002A10FE" w:rsidRDefault="002A10FE" w:rsidP="00231BCD">
      <w:pPr>
        <w:ind w:left="2124" w:hanging="2124"/>
        <w:jc w:val="center"/>
        <w:rPr>
          <w:rFonts w:asciiTheme="minorHAnsi" w:hAnsiTheme="minorHAnsi"/>
          <w:sz w:val="28"/>
          <w:szCs w:val="28"/>
        </w:rPr>
      </w:pPr>
    </w:p>
    <w:sectPr w:rsidR="002A10FE" w:rsidSect="00AF132B">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5A" w:rsidRDefault="000C465A">
      <w:r>
        <w:separator/>
      </w:r>
    </w:p>
  </w:endnote>
  <w:endnote w:type="continuationSeparator" w:id="0">
    <w:p w:rsidR="000C465A" w:rsidRDefault="000C46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63967813"/>
      <w:docPartObj>
        <w:docPartGallery w:val="Page Numbers (Bottom of Page)"/>
        <w:docPartUnique/>
      </w:docPartObj>
    </w:sdtPr>
    <w:sdtEndPr>
      <w:rPr>
        <w:rFonts w:ascii="Times New Roman" w:hAnsi="Times New Roman"/>
        <w:sz w:val="24"/>
        <w:szCs w:val="24"/>
      </w:rPr>
    </w:sdtEndPr>
    <w:sdtContent>
      <w:p w:rsidR="00397C4C" w:rsidRDefault="00397C4C">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725BE2" w:rsidRPr="00725BE2">
            <w:rPr>
              <w:rFonts w:asciiTheme="majorHAnsi" w:hAnsiTheme="majorHAnsi"/>
              <w:noProof/>
              <w:sz w:val="28"/>
              <w:szCs w:val="28"/>
            </w:rPr>
            <w:t>17</w:t>
          </w:r>
        </w:fldSimple>
      </w:p>
    </w:sdtContent>
  </w:sdt>
  <w:p w:rsidR="00397C4C" w:rsidRDefault="00397C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5A" w:rsidRDefault="000C465A">
      <w:pPr>
        <w:pStyle w:val="Stopka"/>
      </w:pPr>
    </w:p>
  </w:footnote>
  <w:footnote w:type="continuationSeparator" w:id="0">
    <w:p w:rsidR="000C465A" w:rsidRDefault="000C465A">
      <w:r>
        <w:continuationSeparator/>
      </w:r>
    </w:p>
  </w:footnote>
  <w:footnote w:type="continuationNotice" w:id="1">
    <w:p w:rsidR="000C465A" w:rsidRDefault="000C465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multilevel"/>
    <w:tmpl w:val="00000016"/>
    <w:name w:val="WW8Num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Verdana" w:eastAsia="Times New Roman" w:hAnsi="Verdana" w:cs="Calibri"/>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3BA7531"/>
    <w:multiLevelType w:val="hybridMultilevel"/>
    <w:tmpl w:val="20F0E1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7701429A"/>
    <w:multiLevelType w:val="hybridMultilevel"/>
    <w:tmpl w:val="9F90C3FC"/>
    <w:lvl w:ilvl="0" w:tplc="91CCDA42">
      <w:start w:val="4"/>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D748AA"/>
    <w:multiLevelType w:val="hybridMultilevel"/>
    <w:tmpl w:val="EE666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3857CF"/>
    <w:multiLevelType w:val="hybridMultilevel"/>
    <w:tmpl w:val="8BBE866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1"/>
  </w:num>
  <w:num w:numId="11">
    <w:abstractNumId w:val="9"/>
  </w:num>
  <w:num w:numId="12">
    <w:abstractNumId w:val="12"/>
  </w:num>
  <w:num w:numId="13">
    <w:abstractNumId w:val="16"/>
  </w:num>
  <w:num w:numId="14">
    <w:abstractNumId w:val="10"/>
  </w:num>
  <w:num w:numId="15">
    <w:abstractNumId w:val="14"/>
  </w:num>
  <w:num w:numId="16">
    <w:abstractNumId w:val="15"/>
  </w:num>
  <w:num w:numId="17">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72706"/>
  </w:hdrShapeDefaults>
  <w:footnotePr>
    <w:footnote w:id="-1"/>
    <w:footnote w:id="0"/>
    <w:footnote w:id="1"/>
  </w:footnotePr>
  <w:endnotePr>
    <w:numFmt w:val="decimal"/>
    <w:endnote w:id="-1"/>
    <w:endnote w:id="0"/>
  </w:endnotePr>
  <w:compat/>
  <w:rsids>
    <w:rsidRoot w:val="00F13AB5"/>
    <w:rsid w:val="000055F7"/>
    <w:rsid w:val="000123DB"/>
    <w:rsid w:val="00015626"/>
    <w:rsid w:val="000604EC"/>
    <w:rsid w:val="00066520"/>
    <w:rsid w:val="00067E4F"/>
    <w:rsid w:val="00072E4A"/>
    <w:rsid w:val="0009410E"/>
    <w:rsid w:val="000A11A7"/>
    <w:rsid w:val="000A288B"/>
    <w:rsid w:val="000B3CCE"/>
    <w:rsid w:val="000B6507"/>
    <w:rsid w:val="000C1ABA"/>
    <w:rsid w:val="000C465A"/>
    <w:rsid w:val="000D4513"/>
    <w:rsid w:val="000D75A5"/>
    <w:rsid w:val="000E79BA"/>
    <w:rsid w:val="000F632B"/>
    <w:rsid w:val="001053B5"/>
    <w:rsid w:val="00105514"/>
    <w:rsid w:val="001170BA"/>
    <w:rsid w:val="001366B3"/>
    <w:rsid w:val="00142F0B"/>
    <w:rsid w:val="00154CA7"/>
    <w:rsid w:val="00155F24"/>
    <w:rsid w:val="00161B8C"/>
    <w:rsid w:val="00170AC5"/>
    <w:rsid w:val="00172FCE"/>
    <w:rsid w:val="0017749F"/>
    <w:rsid w:val="0018076D"/>
    <w:rsid w:val="00183149"/>
    <w:rsid w:val="0019745E"/>
    <w:rsid w:val="001A7B91"/>
    <w:rsid w:val="001B1498"/>
    <w:rsid w:val="001C7A7C"/>
    <w:rsid w:val="001D08CC"/>
    <w:rsid w:val="001D4B82"/>
    <w:rsid w:val="00200739"/>
    <w:rsid w:val="00230CE1"/>
    <w:rsid w:val="00231BCD"/>
    <w:rsid w:val="00236173"/>
    <w:rsid w:val="00237820"/>
    <w:rsid w:val="0024151F"/>
    <w:rsid w:val="00244778"/>
    <w:rsid w:val="002479E7"/>
    <w:rsid w:val="00247ACA"/>
    <w:rsid w:val="00252B9C"/>
    <w:rsid w:val="00253FC4"/>
    <w:rsid w:val="002605AA"/>
    <w:rsid w:val="002608FE"/>
    <w:rsid w:val="00267818"/>
    <w:rsid w:val="00276D98"/>
    <w:rsid w:val="00284516"/>
    <w:rsid w:val="00285DD8"/>
    <w:rsid w:val="002978B2"/>
    <w:rsid w:val="002A10FE"/>
    <w:rsid w:val="002A268D"/>
    <w:rsid w:val="002A3153"/>
    <w:rsid w:val="002A6797"/>
    <w:rsid w:val="002B5C59"/>
    <w:rsid w:val="002B7464"/>
    <w:rsid w:val="002C0E0C"/>
    <w:rsid w:val="002C25DE"/>
    <w:rsid w:val="002C465C"/>
    <w:rsid w:val="002D57C9"/>
    <w:rsid w:val="002D6A02"/>
    <w:rsid w:val="002E50CC"/>
    <w:rsid w:val="002E77D4"/>
    <w:rsid w:val="003009B8"/>
    <w:rsid w:val="00301CA2"/>
    <w:rsid w:val="00302B72"/>
    <w:rsid w:val="00311D82"/>
    <w:rsid w:val="00333FB0"/>
    <w:rsid w:val="003403F0"/>
    <w:rsid w:val="003441C6"/>
    <w:rsid w:val="003565FD"/>
    <w:rsid w:val="0035680E"/>
    <w:rsid w:val="00377FBC"/>
    <w:rsid w:val="00383038"/>
    <w:rsid w:val="00390FF9"/>
    <w:rsid w:val="00397C4C"/>
    <w:rsid w:val="003A0FCD"/>
    <w:rsid w:val="003A1C0B"/>
    <w:rsid w:val="003A41C9"/>
    <w:rsid w:val="003B4C3F"/>
    <w:rsid w:val="003C5BC4"/>
    <w:rsid w:val="003C5EB9"/>
    <w:rsid w:val="003D5D31"/>
    <w:rsid w:val="003D5F29"/>
    <w:rsid w:val="003D7F7A"/>
    <w:rsid w:val="003E1F44"/>
    <w:rsid w:val="003F2473"/>
    <w:rsid w:val="003F3AD4"/>
    <w:rsid w:val="00402E85"/>
    <w:rsid w:val="00403D2D"/>
    <w:rsid w:val="004116B8"/>
    <w:rsid w:val="00424D87"/>
    <w:rsid w:val="00430BAB"/>
    <w:rsid w:val="0043686E"/>
    <w:rsid w:val="00456BFE"/>
    <w:rsid w:val="004642F8"/>
    <w:rsid w:val="00464C80"/>
    <w:rsid w:val="00494F13"/>
    <w:rsid w:val="004C4676"/>
    <w:rsid w:val="004D072A"/>
    <w:rsid w:val="004D269D"/>
    <w:rsid w:val="004D39D6"/>
    <w:rsid w:val="004D3D04"/>
    <w:rsid w:val="004D76E5"/>
    <w:rsid w:val="004E1B33"/>
    <w:rsid w:val="004E4428"/>
    <w:rsid w:val="004E4EC5"/>
    <w:rsid w:val="004E67E8"/>
    <w:rsid w:val="004F3935"/>
    <w:rsid w:val="004F705E"/>
    <w:rsid w:val="00507C67"/>
    <w:rsid w:val="0053289A"/>
    <w:rsid w:val="00542792"/>
    <w:rsid w:val="0054413A"/>
    <w:rsid w:val="005477B6"/>
    <w:rsid w:val="00562EFD"/>
    <w:rsid w:val="00573649"/>
    <w:rsid w:val="00580E0F"/>
    <w:rsid w:val="005864DC"/>
    <w:rsid w:val="005A02C3"/>
    <w:rsid w:val="005C5C65"/>
    <w:rsid w:val="005C79D4"/>
    <w:rsid w:val="005D0D95"/>
    <w:rsid w:val="005D43D6"/>
    <w:rsid w:val="005F2501"/>
    <w:rsid w:val="005F25D8"/>
    <w:rsid w:val="005F4496"/>
    <w:rsid w:val="006021A2"/>
    <w:rsid w:val="00604D4A"/>
    <w:rsid w:val="00614D4A"/>
    <w:rsid w:val="00625271"/>
    <w:rsid w:val="006327C1"/>
    <w:rsid w:val="00634691"/>
    <w:rsid w:val="00642C3B"/>
    <w:rsid w:val="006444E7"/>
    <w:rsid w:val="006536FE"/>
    <w:rsid w:val="00654A6F"/>
    <w:rsid w:val="00655500"/>
    <w:rsid w:val="006619E6"/>
    <w:rsid w:val="00667262"/>
    <w:rsid w:val="0067226A"/>
    <w:rsid w:val="006A1895"/>
    <w:rsid w:val="006A49E3"/>
    <w:rsid w:val="006B2E35"/>
    <w:rsid w:val="006B5A9F"/>
    <w:rsid w:val="006C70E1"/>
    <w:rsid w:val="006D4E07"/>
    <w:rsid w:val="006E4D57"/>
    <w:rsid w:val="0070002D"/>
    <w:rsid w:val="00702D3E"/>
    <w:rsid w:val="007067A9"/>
    <w:rsid w:val="00716A56"/>
    <w:rsid w:val="00722FFC"/>
    <w:rsid w:val="00725BE2"/>
    <w:rsid w:val="007335F9"/>
    <w:rsid w:val="00740680"/>
    <w:rsid w:val="00740E1D"/>
    <w:rsid w:val="00743098"/>
    <w:rsid w:val="00753AAB"/>
    <w:rsid w:val="00760406"/>
    <w:rsid w:val="00774F6B"/>
    <w:rsid w:val="00782EAB"/>
    <w:rsid w:val="0078471F"/>
    <w:rsid w:val="00784FB1"/>
    <w:rsid w:val="007901EE"/>
    <w:rsid w:val="0079257C"/>
    <w:rsid w:val="00793BDC"/>
    <w:rsid w:val="00794229"/>
    <w:rsid w:val="00794FFB"/>
    <w:rsid w:val="007A1347"/>
    <w:rsid w:val="007A1651"/>
    <w:rsid w:val="007A7E4C"/>
    <w:rsid w:val="007B1FAD"/>
    <w:rsid w:val="007B7E3E"/>
    <w:rsid w:val="007C3788"/>
    <w:rsid w:val="007D49E1"/>
    <w:rsid w:val="007F5BFF"/>
    <w:rsid w:val="00805F40"/>
    <w:rsid w:val="00841FDC"/>
    <w:rsid w:val="00857FD2"/>
    <w:rsid w:val="00871DFD"/>
    <w:rsid w:val="00880D3E"/>
    <w:rsid w:val="00891129"/>
    <w:rsid w:val="00896D92"/>
    <w:rsid w:val="008A3A1C"/>
    <w:rsid w:val="008A47D5"/>
    <w:rsid w:val="008A62DB"/>
    <w:rsid w:val="008A6E01"/>
    <w:rsid w:val="008B46AB"/>
    <w:rsid w:val="008C192A"/>
    <w:rsid w:val="008C63D4"/>
    <w:rsid w:val="008D2EF4"/>
    <w:rsid w:val="008D35A5"/>
    <w:rsid w:val="008D4CCF"/>
    <w:rsid w:val="008E025C"/>
    <w:rsid w:val="008E49FA"/>
    <w:rsid w:val="008F3FD1"/>
    <w:rsid w:val="008F5F75"/>
    <w:rsid w:val="00900FB0"/>
    <w:rsid w:val="009062C3"/>
    <w:rsid w:val="00910BA5"/>
    <w:rsid w:val="00921205"/>
    <w:rsid w:val="00924764"/>
    <w:rsid w:val="00926CE7"/>
    <w:rsid w:val="009278E1"/>
    <w:rsid w:val="00933C4E"/>
    <w:rsid w:val="00942649"/>
    <w:rsid w:val="009474E3"/>
    <w:rsid w:val="00952BFE"/>
    <w:rsid w:val="00960797"/>
    <w:rsid w:val="00966B7B"/>
    <w:rsid w:val="00984CBE"/>
    <w:rsid w:val="00997ECA"/>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D77A6"/>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2DD5"/>
    <w:rsid w:val="00BB23B1"/>
    <w:rsid w:val="00BE6638"/>
    <w:rsid w:val="00BE7A25"/>
    <w:rsid w:val="00BF1FF7"/>
    <w:rsid w:val="00C0139E"/>
    <w:rsid w:val="00C06F78"/>
    <w:rsid w:val="00C07347"/>
    <w:rsid w:val="00C07B80"/>
    <w:rsid w:val="00C1344A"/>
    <w:rsid w:val="00C20EA6"/>
    <w:rsid w:val="00C338B4"/>
    <w:rsid w:val="00C35413"/>
    <w:rsid w:val="00C5267C"/>
    <w:rsid w:val="00C56676"/>
    <w:rsid w:val="00C628CD"/>
    <w:rsid w:val="00C74B58"/>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47BB3"/>
    <w:rsid w:val="00D61D0A"/>
    <w:rsid w:val="00D71DE0"/>
    <w:rsid w:val="00D74D21"/>
    <w:rsid w:val="00D822BA"/>
    <w:rsid w:val="00D8684E"/>
    <w:rsid w:val="00DB166A"/>
    <w:rsid w:val="00DB718C"/>
    <w:rsid w:val="00DC311D"/>
    <w:rsid w:val="00DC767E"/>
    <w:rsid w:val="00DD04F6"/>
    <w:rsid w:val="00DE477E"/>
    <w:rsid w:val="00DF3E9A"/>
    <w:rsid w:val="00E0127F"/>
    <w:rsid w:val="00E14D0C"/>
    <w:rsid w:val="00E2058B"/>
    <w:rsid w:val="00E31559"/>
    <w:rsid w:val="00E4188F"/>
    <w:rsid w:val="00E63ED7"/>
    <w:rsid w:val="00E87E9C"/>
    <w:rsid w:val="00EB572B"/>
    <w:rsid w:val="00EC0D25"/>
    <w:rsid w:val="00EC0DD1"/>
    <w:rsid w:val="00EC10B1"/>
    <w:rsid w:val="00ED25A6"/>
    <w:rsid w:val="00EE5731"/>
    <w:rsid w:val="00EE73C7"/>
    <w:rsid w:val="00EF47D2"/>
    <w:rsid w:val="00EF4E94"/>
    <w:rsid w:val="00F118B8"/>
    <w:rsid w:val="00F13AB5"/>
    <w:rsid w:val="00F168AD"/>
    <w:rsid w:val="00F27238"/>
    <w:rsid w:val="00F400AF"/>
    <w:rsid w:val="00F40846"/>
    <w:rsid w:val="00F51CDE"/>
    <w:rsid w:val="00F52338"/>
    <w:rsid w:val="00F52D5E"/>
    <w:rsid w:val="00F53ECC"/>
    <w:rsid w:val="00F540A9"/>
    <w:rsid w:val="00F6092E"/>
    <w:rsid w:val="00F611B7"/>
    <w:rsid w:val="00F6563D"/>
    <w:rsid w:val="00F722EF"/>
    <w:rsid w:val="00F72413"/>
    <w:rsid w:val="00F825F9"/>
    <w:rsid w:val="00F93CC5"/>
    <w:rsid w:val="00F94F6C"/>
    <w:rsid w:val="00F94F8C"/>
    <w:rsid w:val="00FA45F3"/>
    <w:rsid w:val="00FB0364"/>
    <w:rsid w:val="00FC0438"/>
    <w:rsid w:val="00FC3E15"/>
    <w:rsid w:val="00FC6CE0"/>
    <w:rsid w:val="00FC6DF4"/>
    <w:rsid w:val="00FC7428"/>
    <w:rsid w:val="00FD69C2"/>
    <w:rsid w:val="00FE062A"/>
    <w:rsid w:val="00FE07E8"/>
    <w:rsid w:val="00FE7EAC"/>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829760445">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39B5-FA2A-47D6-947F-D6763C00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17</Pages>
  <Words>5176</Words>
  <Characters>31059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36163</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48</cp:revision>
  <cp:lastPrinted>2017-09-25T11:31:00Z</cp:lastPrinted>
  <dcterms:created xsi:type="dcterms:W3CDTF">2017-03-27T08:03:00Z</dcterms:created>
  <dcterms:modified xsi:type="dcterms:W3CDTF">2018-01-11T08:33:00Z</dcterms:modified>
</cp:coreProperties>
</file>