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6C31FB">
        <w:rPr>
          <w:rFonts w:ascii="Arial" w:hAnsi="Arial" w:cs="Arial"/>
          <w:b/>
          <w:sz w:val="28"/>
          <w:szCs w:val="28"/>
        </w:rPr>
        <w:t>3</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485F3A" w:rsidRDefault="00485F3A" w:rsidP="00C61631">
      <w:pPr>
        <w:pStyle w:val="Nagwek4"/>
        <w:widowControl w:val="0"/>
        <w:numPr>
          <w:ilvl w:val="3"/>
          <w:numId w:val="2"/>
        </w:numPr>
        <w:tabs>
          <w:tab w:val="left" w:pos="0"/>
        </w:tabs>
        <w:suppressAutoHyphens/>
        <w:jc w:val="center"/>
        <w:rPr>
          <w:i w:val="0"/>
        </w:rPr>
      </w:pPr>
    </w:p>
    <w:p w:rsidR="008045BC" w:rsidRDefault="006C31FB" w:rsidP="00C61631">
      <w:pPr>
        <w:pStyle w:val="Nagwek4"/>
        <w:widowControl w:val="0"/>
        <w:numPr>
          <w:ilvl w:val="3"/>
          <w:numId w:val="2"/>
        </w:numPr>
        <w:tabs>
          <w:tab w:val="left" w:pos="0"/>
        </w:tabs>
        <w:suppressAutoHyphens/>
        <w:jc w:val="center"/>
        <w:rPr>
          <w:i w:val="0"/>
        </w:rPr>
      </w:pPr>
      <w:r>
        <w:rPr>
          <w:i w:val="0"/>
        </w:rPr>
        <w:t>Umowa nr IZPO.3433.4</w:t>
      </w:r>
      <w:r w:rsidR="004A0BD0">
        <w:rPr>
          <w:i w:val="0"/>
        </w:rPr>
        <w:t>2</w:t>
      </w:r>
      <w:r w:rsidR="0045554E">
        <w:rPr>
          <w:i w:val="0"/>
        </w:rPr>
        <w:t xml:space="preserve">.2018 </w:t>
      </w:r>
    </w:p>
    <w:p w:rsidR="00485F3A" w:rsidRPr="00485F3A" w:rsidRDefault="00485F3A" w:rsidP="00485F3A"/>
    <w:p w:rsidR="008045BC" w:rsidRP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W dniu ………………… 201</w:t>
      </w:r>
      <w:r w:rsidR="00F03C49">
        <w:rPr>
          <w:b w:val="0"/>
        </w:rPr>
        <w:t>8</w:t>
      </w:r>
      <w:r w:rsidRPr="008045BC">
        <w:rPr>
          <w:b w:val="0"/>
        </w:rPr>
        <w:t xml:space="preserve"> roku w Środzie Śląskiej zawarto umowę pomiędzy Powiatem Średzkim               z siedzibą   w Środzie Śląskiej  przy ul. Wrocławskiej 2 zwanym w dalszej części umowy Zamawiającym, 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1. Sebastian </w:t>
      </w:r>
      <w:proofErr w:type="spellStart"/>
      <w:r w:rsidRPr="008045BC">
        <w:rPr>
          <w:rFonts w:ascii="Arial" w:hAnsi="Arial" w:cs="Arial"/>
          <w:sz w:val="22"/>
          <w:szCs w:val="22"/>
        </w:rPr>
        <w:t>Burdzy</w:t>
      </w:r>
      <w:proofErr w:type="spellEnd"/>
      <w:r w:rsidRPr="008045BC">
        <w:rPr>
          <w:rFonts w:ascii="Arial" w:hAnsi="Arial" w:cs="Arial"/>
          <w:sz w:val="22"/>
          <w:szCs w:val="22"/>
        </w:rPr>
        <w:tab/>
      </w:r>
      <w:r w:rsidRPr="008045BC">
        <w:rPr>
          <w:rFonts w:ascii="Arial" w:hAnsi="Arial" w:cs="Arial"/>
          <w:sz w:val="22"/>
          <w:szCs w:val="22"/>
        </w:rPr>
        <w:tab/>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Grzegorz </w:t>
      </w:r>
      <w:proofErr w:type="spellStart"/>
      <w:r w:rsidRPr="008045BC">
        <w:rPr>
          <w:rFonts w:ascii="Arial" w:hAnsi="Arial" w:cs="Arial"/>
          <w:sz w:val="22"/>
          <w:szCs w:val="22"/>
        </w:rPr>
        <w:t>Pierzchalski</w:t>
      </w:r>
      <w:proofErr w:type="spellEnd"/>
      <w:r w:rsidRPr="008045BC">
        <w:rPr>
          <w:rFonts w:ascii="Arial" w:hAnsi="Arial" w:cs="Arial"/>
          <w:sz w:val="22"/>
          <w:szCs w:val="22"/>
        </w:rPr>
        <w:t xml:space="preserve"> </w:t>
      </w:r>
      <w:r w:rsidRPr="008045BC">
        <w:rPr>
          <w:rFonts w:ascii="Arial" w:hAnsi="Arial" w:cs="Arial"/>
          <w:sz w:val="22"/>
          <w:szCs w:val="22"/>
        </w:rPr>
        <w:tab/>
        <w:t xml:space="preserve">- Wicestarosta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przy kontrasygnacie Skarbnika Powiatu – Janiny Gawlik</w:t>
      </w:r>
    </w:p>
    <w:p w:rsidR="00C744D4" w:rsidRDefault="00C744D4"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C744D4" w:rsidRDefault="00C744D4" w:rsidP="008045BC">
      <w:pPr>
        <w:pStyle w:val="Bezodstpw"/>
        <w:rPr>
          <w:rFonts w:ascii="Arial" w:hAnsi="Arial" w:cs="Arial"/>
          <w:b/>
          <w:sz w:val="22"/>
          <w:szCs w:val="22"/>
        </w:rPr>
      </w:pPr>
    </w:p>
    <w:p w:rsidR="008045BC" w:rsidRPr="00C744D4" w:rsidRDefault="008045BC" w:rsidP="008045BC">
      <w:pPr>
        <w:pStyle w:val="Bezodstpw"/>
        <w:rPr>
          <w:rFonts w:ascii="Arial" w:hAnsi="Arial" w:cs="Arial"/>
          <w:b/>
          <w:sz w:val="22"/>
          <w:szCs w:val="22"/>
        </w:rPr>
      </w:pPr>
      <w:r w:rsidRPr="00C744D4">
        <w:rPr>
          <w:rFonts w:ascii="Arial" w:hAnsi="Arial" w:cs="Arial"/>
          <w:b/>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C744D4" w:rsidRDefault="008045BC" w:rsidP="008045BC">
      <w:pPr>
        <w:jc w:val="both"/>
        <w:rPr>
          <w:rFonts w:ascii="Arial" w:hAnsi="Arial" w:cs="Arial"/>
          <w:bCs/>
          <w:sz w:val="22"/>
          <w:szCs w:val="22"/>
        </w:rPr>
      </w:pPr>
      <w:r w:rsidRPr="00C744D4">
        <w:rPr>
          <w:rFonts w:ascii="Arial" w:hAnsi="Arial" w:cs="Arial"/>
          <w:bCs/>
          <w:sz w:val="22"/>
          <w:szCs w:val="22"/>
        </w:rPr>
        <w:t xml:space="preserve">W wyniku dokonania przez Zamawiającego wyboru oferty Wykonawcy </w:t>
      </w:r>
      <w:r w:rsidR="0045554E" w:rsidRPr="00C744D4">
        <w:rPr>
          <w:rFonts w:ascii="Arial" w:hAnsi="Arial" w:cs="Arial"/>
          <w:bCs/>
          <w:sz w:val="22"/>
          <w:szCs w:val="22"/>
        </w:rPr>
        <w:t xml:space="preserve">postępowaniu prowadzonym na podstawie art.4 pkt. 8 ustawy </w:t>
      </w:r>
      <w:proofErr w:type="spellStart"/>
      <w:r w:rsidR="0045554E" w:rsidRPr="00C744D4">
        <w:rPr>
          <w:rFonts w:ascii="Arial" w:hAnsi="Arial" w:cs="Arial"/>
          <w:bCs/>
          <w:sz w:val="22"/>
          <w:szCs w:val="22"/>
        </w:rPr>
        <w:t>Pzp</w:t>
      </w:r>
      <w:proofErr w:type="spellEnd"/>
      <w:r w:rsidR="0045554E" w:rsidRPr="00C744D4">
        <w:rPr>
          <w:rFonts w:ascii="Arial" w:hAnsi="Arial" w:cs="Arial"/>
          <w:bCs/>
          <w:sz w:val="22"/>
          <w:szCs w:val="22"/>
        </w:rPr>
        <w:t xml:space="preserve"> -</w:t>
      </w:r>
      <w:r w:rsidRPr="00C744D4">
        <w:rPr>
          <w:rFonts w:ascii="Arial" w:hAnsi="Arial" w:cs="Arial"/>
          <w:bCs/>
          <w:sz w:val="22"/>
          <w:szCs w:val="22"/>
        </w:rPr>
        <w:t xml:space="preserve"> </w:t>
      </w:r>
      <w:r w:rsidRPr="00C744D4">
        <w:rPr>
          <w:rFonts w:ascii="Arial" w:hAnsi="Arial" w:cs="Arial"/>
          <w:sz w:val="22"/>
          <w:szCs w:val="22"/>
        </w:rPr>
        <w:t>została zawarta umowa następującej treści:</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EF4A6D" w:rsidRDefault="008045BC" w:rsidP="00EF4A6D">
      <w:pPr>
        <w:pStyle w:val="Default"/>
        <w:jc w:val="both"/>
        <w:rPr>
          <w:b/>
          <w:sz w:val="28"/>
          <w:szCs w:val="28"/>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485F3A">
        <w:rPr>
          <w:b/>
          <w:sz w:val="22"/>
          <w:szCs w:val="22"/>
        </w:rPr>
        <w:t>remoncie</w:t>
      </w:r>
      <w:r w:rsidR="0045554E">
        <w:rPr>
          <w:b/>
          <w:sz w:val="22"/>
          <w:szCs w:val="22"/>
        </w:rPr>
        <w:t xml:space="preserve"> chodnika w dro</w:t>
      </w:r>
      <w:r w:rsidR="00485F3A">
        <w:rPr>
          <w:b/>
          <w:sz w:val="22"/>
          <w:szCs w:val="22"/>
        </w:rPr>
        <w:t>d</w:t>
      </w:r>
      <w:r w:rsidR="0045554E">
        <w:rPr>
          <w:b/>
          <w:sz w:val="22"/>
          <w:szCs w:val="22"/>
        </w:rPr>
        <w:t>ze powiatowej nr 2177D na odcinku we wsi Karnice</w:t>
      </w:r>
      <w:r w:rsidRPr="008045BC">
        <w:rPr>
          <w:sz w:val="22"/>
          <w:szCs w:val="22"/>
        </w:rPr>
        <w:t xml:space="preserve">,  zgodnie  </w:t>
      </w:r>
      <w:r w:rsidR="00485F3A">
        <w:rPr>
          <w:sz w:val="22"/>
          <w:szCs w:val="22"/>
        </w:rPr>
        <w:t xml:space="preserve">        </w:t>
      </w:r>
      <w:r w:rsidRPr="008045BC">
        <w:rPr>
          <w:sz w:val="22"/>
          <w:szCs w:val="22"/>
        </w:rPr>
        <w:t>z ofertą Wykonawcy z dnia ………….201</w:t>
      </w:r>
      <w:r w:rsidR="00F03C49">
        <w:rPr>
          <w:sz w:val="22"/>
          <w:szCs w:val="22"/>
        </w:rPr>
        <w:t>8</w:t>
      </w:r>
      <w:r w:rsidRPr="008045BC">
        <w:rPr>
          <w:sz w:val="22"/>
          <w:szCs w:val="22"/>
        </w:rPr>
        <w:t xml:space="preserve">r., sporządzoną   w zakresie rzeczowym określonym w </w:t>
      </w:r>
      <w:r w:rsidR="0045554E">
        <w:rPr>
          <w:sz w:val="22"/>
          <w:szCs w:val="22"/>
        </w:rPr>
        <w:t>zaproszeniu do składania ofert</w:t>
      </w:r>
      <w:r w:rsidRPr="008045BC">
        <w:rPr>
          <w:sz w:val="22"/>
          <w:szCs w:val="22"/>
        </w:rPr>
        <w:t xml:space="preserve">, </w:t>
      </w:r>
      <w:r w:rsidR="00F03C49">
        <w:rPr>
          <w:sz w:val="22"/>
          <w:szCs w:val="22"/>
        </w:rPr>
        <w:t>dokumentacji technicznej</w:t>
      </w:r>
      <w:r w:rsidRPr="008045BC">
        <w:rPr>
          <w:sz w:val="22"/>
          <w:szCs w:val="22"/>
        </w:rPr>
        <w:t>,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2.Przedmiot umowy zostanie wykonany w sposób zgodny z</w:t>
      </w:r>
      <w:r w:rsidR="00485F3A">
        <w:rPr>
          <w:rFonts w:ascii="Arial" w:hAnsi="Arial" w:cs="Arial"/>
          <w:sz w:val="22"/>
          <w:szCs w:val="22"/>
        </w:rPr>
        <w:t xml:space="preserve"> </w:t>
      </w:r>
      <w:r w:rsidRPr="008045BC">
        <w:rPr>
          <w:rFonts w:ascii="Arial" w:hAnsi="Arial" w:cs="Arial"/>
          <w:sz w:val="22"/>
          <w:szCs w:val="22"/>
        </w:rPr>
        <w:t xml:space="preserve"> ofertą Wykonawcy, </w:t>
      </w:r>
      <w:r w:rsidR="00F03C49">
        <w:rPr>
          <w:rFonts w:ascii="Arial" w:hAnsi="Arial" w:cs="Arial"/>
          <w:sz w:val="22"/>
          <w:szCs w:val="22"/>
        </w:rPr>
        <w:t>dokumentacją techniczn</w:t>
      </w:r>
      <w:r w:rsidR="00485F3A">
        <w:rPr>
          <w:rFonts w:ascii="Arial" w:hAnsi="Arial" w:cs="Arial"/>
          <w:sz w:val="22"/>
          <w:szCs w:val="22"/>
        </w:rPr>
        <w:t>ą</w:t>
      </w:r>
      <w:r w:rsidRPr="008045BC">
        <w:rPr>
          <w:rFonts w:ascii="Arial" w:hAnsi="Arial" w:cs="Arial"/>
          <w:sz w:val="22"/>
          <w:szCs w:val="22"/>
        </w:rPr>
        <w:t>-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F03C49"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F03C49">
        <w:rPr>
          <w:rFonts w:ascii="Arial" w:hAnsi="Arial" w:cs="Arial"/>
          <w:sz w:val="22"/>
          <w:szCs w:val="22"/>
        </w:rPr>
        <w:t>droga</w:t>
      </w:r>
      <w:r w:rsidR="00F03C49" w:rsidRPr="00F03C49">
        <w:rPr>
          <w:rFonts w:ascii="Arial" w:hAnsi="Arial" w:cs="Arial"/>
          <w:sz w:val="22"/>
          <w:szCs w:val="22"/>
        </w:rPr>
        <w:t xml:space="preserve"> powiatow</w:t>
      </w:r>
      <w:r w:rsidR="00F03C49">
        <w:rPr>
          <w:rFonts w:ascii="Arial" w:hAnsi="Arial" w:cs="Arial"/>
          <w:sz w:val="22"/>
          <w:szCs w:val="22"/>
        </w:rPr>
        <w:t>a</w:t>
      </w:r>
      <w:r w:rsidR="00F03C49" w:rsidRPr="00F03C49">
        <w:rPr>
          <w:rFonts w:ascii="Arial" w:hAnsi="Arial" w:cs="Arial"/>
          <w:sz w:val="22"/>
          <w:szCs w:val="22"/>
        </w:rPr>
        <w:t xml:space="preserve"> nr </w:t>
      </w:r>
      <w:r w:rsidR="0045554E">
        <w:rPr>
          <w:rFonts w:ascii="Arial" w:hAnsi="Arial" w:cs="Arial"/>
          <w:sz w:val="22"/>
          <w:szCs w:val="22"/>
        </w:rPr>
        <w:t>2177D Karnice.</w:t>
      </w:r>
    </w:p>
    <w:p w:rsidR="00701549" w:rsidRDefault="00F03C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485F3A" w:rsidRDefault="007015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3C49">
        <w:rPr>
          <w:rFonts w:ascii="Arial" w:hAnsi="Arial" w:cs="Arial"/>
          <w:sz w:val="22"/>
          <w:szCs w:val="22"/>
        </w:rPr>
        <w:t xml:space="preserve">  </w:t>
      </w:r>
    </w:p>
    <w:p w:rsidR="008045BC" w:rsidRPr="00F03C49" w:rsidRDefault="00485F3A"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F03C49">
        <w:rPr>
          <w:rFonts w:ascii="Arial" w:hAnsi="Arial" w:cs="Arial"/>
          <w:sz w:val="22"/>
          <w:szCs w:val="22"/>
        </w:rPr>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8045BC" w:rsidRDefault="008045BC" w:rsidP="008045BC">
      <w:pPr>
        <w:pStyle w:val="Tekstpodstawowywcity"/>
        <w:ind w:left="0"/>
        <w:jc w:val="both"/>
        <w:rPr>
          <w:rFonts w:ascii="Arial" w:hAnsi="Arial" w:cs="Arial"/>
          <w:b/>
          <w:sz w:val="22"/>
          <w:szCs w:val="22"/>
        </w:rPr>
      </w:pPr>
      <w:r w:rsidRPr="008045BC">
        <w:rPr>
          <w:rFonts w:ascii="Arial" w:hAnsi="Arial" w:cs="Arial"/>
          <w:sz w:val="22"/>
          <w:szCs w:val="22"/>
        </w:rPr>
        <w:t xml:space="preserve">Termin wykonania  robót będących przedmiotem umowy ustala się na : </w:t>
      </w:r>
      <w:r w:rsidR="0045554E">
        <w:rPr>
          <w:rFonts w:ascii="Arial" w:hAnsi="Arial" w:cs="Arial"/>
          <w:b/>
          <w:sz w:val="22"/>
          <w:szCs w:val="22"/>
        </w:rPr>
        <w:t xml:space="preserve">do dnia 15 </w:t>
      </w:r>
      <w:r w:rsidR="004A0BD0">
        <w:rPr>
          <w:rFonts w:ascii="Arial" w:hAnsi="Arial" w:cs="Arial"/>
          <w:b/>
          <w:sz w:val="22"/>
          <w:szCs w:val="22"/>
        </w:rPr>
        <w:t>października</w:t>
      </w:r>
      <w:r w:rsidR="0045554E">
        <w:rPr>
          <w:rFonts w:ascii="Arial" w:hAnsi="Arial" w:cs="Arial"/>
          <w:b/>
          <w:sz w:val="22"/>
          <w:szCs w:val="22"/>
        </w:rPr>
        <w:t xml:space="preserve"> 2018 roku.</w:t>
      </w:r>
    </w:p>
    <w:p w:rsidR="00485F3A"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485F3A" w:rsidP="008045BC">
      <w:pPr>
        <w:pStyle w:val="Tekstpodstawowywcity"/>
        <w:tabs>
          <w:tab w:val="left" w:pos="436"/>
        </w:tabs>
        <w:ind w:left="43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sidRPr="008045BC">
        <w:rPr>
          <w:rFonts w:ascii="Arial" w:hAnsi="Arial" w:cs="Arial"/>
          <w:sz w:val="22"/>
          <w:szCs w:val="22"/>
        </w:rPr>
        <w:t xml:space="preserve">   </w:t>
      </w:r>
      <w:r w:rsidR="0044769E">
        <w:rPr>
          <w:rFonts w:ascii="Arial" w:hAnsi="Arial" w:cs="Arial"/>
          <w:sz w:val="22"/>
          <w:szCs w:val="22"/>
        </w:rPr>
        <w:t xml:space="preserve"> </w:t>
      </w:r>
      <w:r w:rsidR="008045BC" w:rsidRPr="008045BC">
        <w:rPr>
          <w:rFonts w:ascii="Arial" w:hAnsi="Arial" w:cs="Arial"/>
          <w:sz w:val="22"/>
          <w:szCs w:val="22"/>
        </w:rPr>
        <w:t>§ 3</w:t>
      </w: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8045BC" w:rsidRPr="008045BC" w:rsidRDefault="0045554E" w:rsidP="008045BC">
      <w:pPr>
        <w:pStyle w:val="Bezodstpw"/>
        <w:rPr>
          <w:rFonts w:ascii="Arial" w:hAnsi="Arial" w:cs="Arial"/>
          <w:sz w:val="22"/>
          <w:szCs w:val="22"/>
        </w:rPr>
      </w:pPr>
      <w:r>
        <w:rPr>
          <w:rFonts w:ascii="Arial" w:hAnsi="Arial" w:cs="Arial"/>
          <w:sz w:val="22"/>
          <w:szCs w:val="22"/>
        </w:rPr>
        <w:t xml:space="preserve"> - </w:t>
      </w:r>
      <w:r w:rsidR="008045BC" w:rsidRPr="008045BC">
        <w:rPr>
          <w:rFonts w:ascii="Arial" w:hAnsi="Arial" w:cs="Arial"/>
          <w:sz w:val="22"/>
          <w:szCs w:val="22"/>
        </w:rPr>
        <w:t>netto: …………………….. PLN</w:t>
      </w:r>
    </w:p>
    <w:p w:rsidR="008045BC" w:rsidRPr="0045554E" w:rsidRDefault="008045BC" w:rsidP="008045BC">
      <w:pPr>
        <w:pStyle w:val="Bezodstpw"/>
        <w:rPr>
          <w:rFonts w:ascii="Arial" w:hAnsi="Arial" w:cs="Arial"/>
          <w:b/>
          <w:sz w:val="22"/>
          <w:szCs w:val="22"/>
        </w:rPr>
      </w:pPr>
      <w:r w:rsidRPr="0045554E">
        <w:rPr>
          <w:rFonts w:ascii="Arial" w:hAnsi="Arial" w:cs="Arial"/>
          <w:b/>
          <w:sz w:val="22"/>
          <w:szCs w:val="22"/>
        </w:rPr>
        <w:t xml:space="preserve"> - brutto: …….……………….PLN</w:t>
      </w:r>
    </w:p>
    <w:p w:rsidR="008045BC" w:rsidRPr="0045554E" w:rsidRDefault="00701549" w:rsidP="008045BC">
      <w:pPr>
        <w:pStyle w:val="Bezodstpw"/>
        <w:rPr>
          <w:rFonts w:ascii="Arial" w:hAnsi="Arial" w:cs="Arial"/>
          <w:b/>
          <w:sz w:val="22"/>
          <w:szCs w:val="22"/>
        </w:rPr>
      </w:pPr>
      <w:r w:rsidRPr="0045554E">
        <w:rPr>
          <w:rFonts w:ascii="Arial" w:hAnsi="Arial" w:cs="Arial"/>
          <w:b/>
          <w:sz w:val="22"/>
          <w:szCs w:val="22"/>
        </w:rPr>
        <w:t xml:space="preserve"> </w:t>
      </w:r>
      <w:r w:rsidR="008045BC" w:rsidRPr="0045554E">
        <w:rPr>
          <w:rFonts w:ascii="Arial" w:hAnsi="Arial" w:cs="Arial"/>
          <w:b/>
          <w:sz w:val="22"/>
          <w:szCs w:val="22"/>
        </w:rPr>
        <w:t>(słownie: ………………………………………………………………………………………………).</w:t>
      </w:r>
    </w:p>
    <w:p w:rsidR="00701549" w:rsidRPr="0045554E" w:rsidRDefault="00701549" w:rsidP="008045BC">
      <w:pPr>
        <w:pStyle w:val="Bezodstpw"/>
        <w:rPr>
          <w:rFonts w:ascii="Arial" w:hAnsi="Arial" w:cs="Arial"/>
          <w:b/>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045BC" w:rsidRPr="008045BC" w:rsidRDefault="008045BC" w:rsidP="008045BC">
      <w:pPr>
        <w:pStyle w:val="Tekstpodstawowy"/>
        <w:ind w:left="4248" w:firstLine="708"/>
        <w:rPr>
          <w:rFonts w:ascii="Arial" w:hAnsi="Arial" w:cs="Arial"/>
          <w:sz w:val="22"/>
          <w:szCs w:val="22"/>
        </w:rPr>
      </w:pPr>
    </w:p>
    <w:p w:rsidR="008045BC" w:rsidRPr="008045BC" w:rsidRDefault="0045554E" w:rsidP="0045554E">
      <w:pPr>
        <w:pStyle w:val="Tekstpodstawowywcity"/>
        <w:widowControl w:val="0"/>
        <w:tabs>
          <w:tab w:val="left" w:pos="7230"/>
        </w:tabs>
        <w:suppressAutoHyphens/>
        <w:spacing w:after="0"/>
        <w:ind w:left="0"/>
        <w:jc w:val="both"/>
        <w:rPr>
          <w:rFonts w:ascii="Arial" w:hAnsi="Arial" w:cs="Arial"/>
          <w:sz w:val="22"/>
          <w:szCs w:val="22"/>
        </w:rPr>
      </w:pPr>
      <w:r>
        <w:rPr>
          <w:rFonts w:ascii="Arial" w:hAnsi="Arial" w:cs="Arial"/>
          <w:bCs/>
          <w:sz w:val="22"/>
          <w:szCs w:val="22"/>
        </w:rPr>
        <w:t>1.  </w:t>
      </w:r>
      <w:r w:rsidR="008045BC" w:rsidRPr="008045BC">
        <w:rPr>
          <w:rFonts w:ascii="Arial" w:hAnsi="Arial" w:cs="Arial"/>
          <w:bCs/>
          <w:sz w:val="22"/>
          <w:szCs w:val="22"/>
        </w:rPr>
        <w:t>Zamawiający wyznacza osobę do kontaktu</w:t>
      </w:r>
      <w:r>
        <w:rPr>
          <w:rFonts w:ascii="Arial" w:hAnsi="Arial" w:cs="Arial"/>
          <w:bCs/>
          <w:sz w:val="22"/>
          <w:szCs w:val="22"/>
        </w:rPr>
        <w:t>:</w:t>
      </w:r>
      <w:r w:rsidR="008045BC" w:rsidRPr="008045BC">
        <w:rPr>
          <w:rFonts w:ascii="Arial" w:hAnsi="Arial" w:cs="Arial"/>
          <w:bCs/>
          <w:sz w:val="22"/>
          <w:szCs w:val="22"/>
        </w:rPr>
        <w:t>:</w:t>
      </w:r>
    </w:p>
    <w:p w:rsidR="0045554E" w:rsidRPr="0045554E" w:rsidRDefault="0045554E" w:rsidP="0045554E">
      <w:pPr>
        <w:pStyle w:val="Bezodstpw"/>
        <w:ind w:left="76"/>
        <w:rPr>
          <w:rFonts w:ascii="Arial" w:hAnsi="Arial" w:cs="Arial"/>
          <w:iCs/>
          <w:sz w:val="22"/>
          <w:szCs w:val="22"/>
        </w:rPr>
      </w:pPr>
      <w:r>
        <w:rPr>
          <w:rFonts w:ascii="Arial" w:hAnsi="Arial" w:cs="Arial"/>
          <w:sz w:val="22"/>
          <w:szCs w:val="22"/>
        </w:rPr>
        <w:t xml:space="preserve">- Andrzej Jura – tel. 71 </w:t>
      </w:r>
      <w:r w:rsidRPr="0045554E">
        <w:rPr>
          <w:rFonts w:ascii="Arial" w:hAnsi="Arial" w:cs="Arial"/>
          <w:iCs/>
          <w:sz w:val="22"/>
          <w:szCs w:val="22"/>
        </w:rPr>
        <w:t>3968971</w:t>
      </w:r>
    </w:p>
    <w:p w:rsidR="0045554E" w:rsidRDefault="0045554E" w:rsidP="0045554E">
      <w:pPr>
        <w:pStyle w:val="Tekstpodstawowywcity"/>
        <w:widowControl w:val="0"/>
        <w:tabs>
          <w:tab w:val="left" w:pos="436"/>
          <w:tab w:val="left" w:pos="7230"/>
        </w:tabs>
        <w:suppressAutoHyphens/>
        <w:spacing w:after="0"/>
        <w:ind w:left="0"/>
        <w:jc w:val="both"/>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Bogusław Nowak .tel</w:t>
      </w:r>
      <w:r>
        <w:rPr>
          <w:rFonts w:ascii="Arial" w:hAnsi="Arial" w:cs="Arial"/>
          <w:sz w:val="22"/>
          <w:szCs w:val="22"/>
        </w:rPr>
        <w:t>. 71 3968943</w:t>
      </w:r>
    </w:p>
    <w:p w:rsidR="0045554E" w:rsidRDefault="0045554E" w:rsidP="0045554E">
      <w:pPr>
        <w:pStyle w:val="Tekstpodstawowywcity"/>
        <w:widowControl w:val="0"/>
        <w:tabs>
          <w:tab w:val="left" w:pos="436"/>
          <w:tab w:val="left" w:pos="7230"/>
        </w:tabs>
        <w:suppressAutoHyphens/>
        <w:spacing w:after="0"/>
        <w:ind w:left="0"/>
        <w:jc w:val="both"/>
        <w:rPr>
          <w:rFonts w:ascii="Arial" w:hAnsi="Arial" w:cs="Arial"/>
          <w:sz w:val="22"/>
          <w:szCs w:val="22"/>
        </w:rPr>
      </w:pPr>
      <w:r>
        <w:rPr>
          <w:rFonts w:ascii="Arial" w:hAnsi="Arial" w:cs="Arial"/>
          <w:sz w:val="22"/>
          <w:szCs w:val="22"/>
        </w:rPr>
        <w:t xml:space="preserve">2. </w:t>
      </w:r>
      <w:r w:rsidR="008045BC" w:rsidRPr="008045BC">
        <w:rPr>
          <w:rFonts w:ascii="Arial" w:hAnsi="Arial" w:cs="Arial"/>
          <w:bCs/>
          <w:sz w:val="22"/>
          <w:szCs w:val="22"/>
        </w:rPr>
        <w:t>Wykonawca ustala Kierownika Budowy  w osobie</w:t>
      </w:r>
      <w:r w:rsidR="008045BC" w:rsidRPr="008045BC">
        <w:rPr>
          <w:rFonts w:ascii="Arial" w:hAnsi="Arial" w:cs="Arial"/>
          <w:sz w:val="22"/>
          <w:szCs w:val="22"/>
        </w:rPr>
        <w:t xml:space="preserve"> :…</w:t>
      </w:r>
    </w:p>
    <w:p w:rsidR="008045BC" w:rsidRPr="008045BC" w:rsidRDefault="0045554E" w:rsidP="0045554E">
      <w:pPr>
        <w:pStyle w:val="Tekstpodstawowywcity"/>
        <w:widowControl w:val="0"/>
        <w:tabs>
          <w:tab w:val="left" w:pos="436"/>
          <w:tab w:val="left" w:pos="7230"/>
        </w:tabs>
        <w:suppressAutoHyphens/>
        <w:spacing w:after="0"/>
        <w:ind w:left="0"/>
        <w:jc w:val="both"/>
        <w:rPr>
          <w:rFonts w:ascii="Arial" w:hAnsi="Arial" w:cs="Arial"/>
          <w:sz w:val="22"/>
          <w:szCs w:val="22"/>
        </w:rPr>
      </w:pPr>
      <w:r>
        <w:rPr>
          <w:rFonts w:ascii="Arial" w:hAnsi="Arial" w:cs="Arial"/>
          <w:sz w:val="22"/>
          <w:szCs w:val="22"/>
        </w:rPr>
        <w:t xml:space="preserve"> -    </w:t>
      </w:r>
      <w:r w:rsidR="008045BC" w:rsidRPr="008045BC">
        <w:rPr>
          <w:rFonts w:ascii="Arial" w:hAnsi="Arial" w:cs="Arial"/>
          <w:sz w:val="22"/>
          <w:szCs w:val="22"/>
        </w:rPr>
        <w:t>…………………….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8045BC" w:rsidRDefault="008045BC" w:rsidP="00485F3A">
      <w:pPr>
        <w:ind w:left="436"/>
        <w:rPr>
          <w:rFonts w:ascii="Arial" w:hAnsi="Arial" w:cs="Arial"/>
          <w:bCs/>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45554E" w:rsidRDefault="0045554E" w:rsidP="0044769E">
      <w:pPr>
        <w:pStyle w:val="Tekstpodstawowy"/>
        <w:rPr>
          <w:rFonts w:ascii="Arial" w:hAnsi="Arial" w:cs="Arial"/>
          <w:sz w:val="22"/>
          <w:szCs w:val="22"/>
        </w:rPr>
      </w:pPr>
      <w:r>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sz w:val="22"/>
          <w:szCs w:val="22"/>
        </w:rPr>
        <w:tab/>
      </w:r>
      <w:r w:rsidR="0044769E">
        <w:rPr>
          <w:rFonts w:ascii="Arial" w:hAnsi="Arial" w:cs="Arial"/>
          <w:sz w:val="22"/>
          <w:szCs w:val="22"/>
        </w:rPr>
        <w:t xml:space="preserve">       </w:t>
      </w:r>
    </w:p>
    <w:p w:rsidR="008045BC" w:rsidRDefault="0044769E" w:rsidP="0044769E">
      <w:pPr>
        <w:pStyle w:val="Tekstpodstawowy"/>
        <w:rPr>
          <w:rFonts w:ascii="Arial" w:hAnsi="Arial" w:cs="Arial"/>
          <w:sz w:val="22"/>
          <w:szCs w:val="22"/>
        </w:rPr>
      </w:pPr>
      <w:r>
        <w:rPr>
          <w:rFonts w:ascii="Arial" w:hAnsi="Arial" w:cs="Arial"/>
          <w:sz w:val="22"/>
          <w:szCs w:val="22"/>
        </w:rPr>
        <w:t xml:space="preserve">   </w:t>
      </w:r>
      <w:r w:rsidR="0045554E">
        <w:rPr>
          <w:rFonts w:ascii="Arial" w:hAnsi="Arial" w:cs="Arial"/>
          <w:sz w:val="22"/>
          <w:szCs w:val="22"/>
        </w:rPr>
        <w:tab/>
      </w:r>
      <w:r w:rsidR="0045554E">
        <w:rPr>
          <w:rFonts w:ascii="Arial" w:hAnsi="Arial" w:cs="Arial"/>
          <w:sz w:val="22"/>
          <w:szCs w:val="22"/>
        </w:rPr>
        <w:tab/>
      </w:r>
      <w:r w:rsidR="0045554E">
        <w:rPr>
          <w:rFonts w:ascii="Arial" w:hAnsi="Arial" w:cs="Arial"/>
          <w:sz w:val="22"/>
          <w:szCs w:val="22"/>
        </w:rPr>
        <w:tab/>
      </w:r>
      <w:r w:rsidR="0045554E">
        <w:rPr>
          <w:rFonts w:ascii="Arial" w:hAnsi="Arial" w:cs="Arial"/>
          <w:sz w:val="22"/>
          <w:szCs w:val="22"/>
        </w:rPr>
        <w:tab/>
      </w:r>
      <w:r w:rsidR="0045554E">
        <w:rPr>
          <w:rFonts w:ascii="Arial" w:hAnsi="Arial" w:cs="Arial"/>
          <w:sz w:val="22"/>
          <w:szCs w:val="22"/>
        </w:rPr>
        <w:tab/>
      </w:r>
      <w:r w:rsidR="0045554E">
        <w:rPr>
          <w:rFonts w:ascii="Arial" w:hAnsi="Arial" w:cs="Arial"/>
          <w:sz w:val="22"/>
          <w:szCs w:val="22"/>
        </w:rPr>
        <w:tab/>
      </w:r>
      <w:r w:rsidR="0045554E">
        <w:rPr>
          <w:rFonts w:ascii="Arial" w:hAnsi="Arial" w:cs="Arial"/>
          <w:sz w:val="22"/>
          <w:szCs w:val="22"/>
        </w:rPr>
        <w:tab/>
      </w:r>
      <w:r w:rsidR="008045BC" w:rsidRPr="008045BC">
        <w:rPr>
          <w:rFonts w:ascii="Arial" w:hAnsi="Arial" w:cs="Arial"/>
          <w:sz w:val="22"/>
          <w:szCs w:val="22"/>
        </w:rPr>
        <w:t>§ 6</w:t>
      </w:r>
    </w:p>
    <w:p w:rsidR="00485F3A" w:rsidRDefault="00485F3A" w:rsidP="0044769E">
      <w:pPr>
        <w:pStyle w:val="Tekstpodstawowy"/>
        <w:rPr>
          <w:rFonts w:ascii="Arial" w:hAnsi="Arial" w:cs="Arial"/>
          <w:sz w:val="22"/>
          <w:szCs w:val="22"/>
        </w:rPr>
      </w:pP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45554E"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485F3A" w:rsidRDefault="00485F3A" w:rsidP="008045BC">
      <w:pPr>
        <w:pStyle w:val="Tekstpodstawowy"/>
        <w:tabs>
          <w:tab w:val="left" w:pos="360"/>
        </w:tabs>
        <w:rPr>
          <w:rFonts w:ascii="Arial" w:hAnsi="Arial" w:cs="Arial"/>
          <w:sz w:val="22"/>
          <w:szCs w:val="22"/>
        </w:rPr>
      </w:pPr>
      <w:r>
        <w:rPr>
          <w:rFonts w:ascii="Arial" w:hAnsi="Arial" w:cs="Arial"/>
          <w:sz w:val="22"/>
          <w:szCs w:val="22"/>
        </w:rPr>
        <w:t xml:space="preserve"> </w:t>
      </w:r>
      <w:r w:rsidR="008045BC">
        <w:rPr>
          <w:rFonts w:ascii="Arial" w:hAnsi="Arial" w:cs="Arial"/>
          <w:sz w:val="22"/>
          <w:szCs w:val="22"/>
        </w:rPr>
        <w:t xml:space="preserve">    </w:t>
      </w:r>
      <w:r w:rsidR="008045BC" w:rsidRPr="008045BC">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sz w:val="22"/>
          <w:szCs w:val="22"/>
        </w:rPr>
        <w:tab/>
      </w:r>
      <w:r w:rsidR="008045BC">
        <w:rPr>
          <w:rFonts w:ascii="Arial" w:hAnsi="Arial" w:cs="Arial"/>
          <w:sz w:val="22"/>
          <w:szCs w:val="22"/>
        </w:rPr>
        <w:t xml:space="preserve">  </w:t>
      </w:r>
    </w:p>
    <w:p w:rsidR="008045BC" w:rsidRDefault="00485F3A" w:rsidP="008045BC">
      <w:pPr>
        <w:pStyle w:val="Tekstpodstawowy"/>
        <w:tabs>
          <w:tab w:val="left" w:pos="36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Pr>
          <w:rFonts w:ascii="Arial" w:hAnsi="Arial" w:cs="Arial"/>
          <w:sz w:val="22"/>
          <w:szCs w:val="22"/>
        </w:rPr>
        <w:t xml:space="preserve">       </w:t>
      </w:r>
      <w:r w:rsidR="008045BC"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485F3A" w:rsidRPr="008045BC" w:rsidRDefault="00485F3A" w:rsidP="008045BC">
      <w:pPr>
        <w:pStyle w:val="Tekstpodstawowy"/>
        <w:jc w:val="center"/>
        <w:rPr>
          <w:rFonts w:ascii="Arial" w:hAnsi="Arial" w:cs="Arial"/>
          <w:sz w:val="22"/>
          <w:szCs w:val="22"/>
        </w:rPr>
      </w:pP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1.  Wykonawca wykona siłami własnymi pełny zakres rzeczowy robót .</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2.  Wykonawca przyjmuje na siebie następujące obowiązki szczegółowe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Zamawiającego o konieczności wykonania robót dodatkowych i zamiennych , w terminie 7 dni od daty stwierdzenia konieczności ich wykonania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Inspektora Nadzoru o terminie odbioru robót zanikających lub ulegających zakryciu. Jeżeli Wykonawca nie poinformuje o tych faktach :</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będzie zobowiązany do odkrycia robót lub wykonania odwiertów niezbędnych do     zbadania robót, a następnie przywrócenia roboty do stanu pierwotnego na koszt własny.</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W przypadku powstania szkód spowodowanych wykonawstwem robót Wykonawca zobowiązany jest do naprawienia ich lub doprowadzenia do stanu poprzedniego na koszt własny .</w:t>
      </w:r>
    </w:p>
    <w:p w:rsidR="008045BC" w:rsidRPr="008045BC" w:rsidRDefault="008045BC" w:rsidP="00C61631">
      <w:pPr>
        <w:numPr>
          <w:ilvl w:val="0"/>
          <w:numId w:val="4"/>
        </w:numPr>
        <w:spacing w:after="200" w:line="276" w:lineRule="auto"/>
        <w:jc w:val="both"/>
        <w:rPr>
          <w:rFonts w:ascii="Arial" w:hAnsi="Arial" w:cs="Arial"/>
          <w:sz w:val="22"/>
          <w:szCs w:val="22"/>
        </w:rPr>
      </w:pPr>
      <w:r w:rsidRPr="008045BC">
        <w:rPr>
          <w:rFonts w:ascii="Arial" w:hAnsi="Arial" w:cs="Arial"/>
          <w:sz w:val="22"/>
          <w:szCs w:val="22"/>
        </w:rPr>
        <w:t>Wykonawca nie powierza podwykonawcom wykonania żadnych prac.</w:t>
      </w:r>
    </w:p>
    <w:p w:rsidR="008045BC" w:rsidRPr="008045BC" w:rsidRDefault="008045BC" w:rsidP="008045BC">
      <w:pPr>
        <w:jc w:val="both"/>
        <w:rPr>
          <w:rFonts w:ascii="Arial" w:hAnsi="Arial" w:cs="Arial"/>
          <w:sz w:val="22"/>
          <w:szCs w:val="22"/>
        </w:rPr>
      </w:pPr>
      <w:r w:rsidRPr="008045BC">
        <w:rPr>
          <w:rFonts w:ascii="Arial" w:hAnsi="Arial" w:cs="Arial"/>
          <w:sz w:val="22"/>
          <w:szCs w:val="22"/>
        </w:rPr>
        <w:t>lub treść od pkt.3  w przypadku podwykonawstwa:</w:t>
      </w: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3.  Wykonawca  powierza podwykonawcy wykonanie następujących prac: ……………………..</w:t>
      </w:r>
    </w:p>
    <w:p w:rsidR="008045BC" w:rsidRPr="008045BC" w:rsidRDefault="008045BC" w:rsidP="008045BC">
      <w:pPr>
        <w:pStyle w:val="Bezodstpw"/>
        <w:ind w:left="360"/>
        <w:rPr>
          <w:rFonts w:ascii="Arial" w:hAnsi="Arial" w:cs="Arial"/>
          <w:sz w:val="22"/>
          <w:szCs w:val="22"/>
        </w:rPr>
      </w:pP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4.  Zlecenie wykonania części robót podwykonawcom nie zmienia zobowiązań Wykonawcy wobec Zamawiającego za wykonanie tej części robót.</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5.  Wykonawca jest odpowiedzialny za działania, uchybienia i zaniedbania podwykonawców i jego pracowników w takim samym stopniu, jakby to były działania, uchybienia jego własne i jego pracowników.</w:t>
      </w:r>
    </w:p>
    <w:p w:rsidR="008045BC" w:rsidRPr="008045BC" w:rsidRDefault="008045BC" w:rsidP="008045BC">
      <w:pPr>
        <w:pStyle w:val="Bezodstpw"/>
        <w:ind w:left="360"/>
        <w:rPr>
          <w:rFonts w:ascii="Arial" w:hAnsi="Arial" w:cs="Arial"/>
          <w:sz w:val="22"/>
          <w:szCs w:val="22"/>
        </w:rPr>
      </w:pPr>
    </w:p>
    <w:p w:rsidR="008045BC" w:rsidRPr="008045BC" w:rsidRDefault="008045BC" w:rsidP="008045BC">
      <w:pPr>
        <w:jc w:val="both"/>
        <w:rPr>
          <w:rFonts w:ascii="Arial" w:hAnsi="Arial" w:cs="Arial"/>
          <w:sz w:val="22"/>
          <w:szCs w:val="22"/>
        </w:rPr>
      </w:pPr>
      <w:r w:rsidRPr="008045BC">
        <w:rPr>
          <w:rFonts w:ascii="Arial" w:hAnsi="Arial" w:cs="Arial"/>
          <w:sz w:val="22"/>
          <w:szCs w:val="22"/>
        </w:rPr>
        <w:t>6. Wykonawca zapewni ustalenie w umowach z podwykonawcami taki okres odpowiedzialności za wady, aby nie był on krótszy od okresu odpowiedzialności za wady Wykonawcy wobec Zamawiającego</w:t>
      </w:r>
    </w:p>
    <w:p w:rsidR="008045BC" w:rsidRPr="008045BC" w:rsidRDefault="008045BC" w:rsidP="008045BC">
      <w:pPr>
        <w:pStyle w:val="Bezodstpw"/>
        <w:rPr>
          <w:rFonts w:ascii="Arial" w:hAnsi="Arial" w:cs="Arial"/>
          <w:sz w:val="22"/>
          <w:szCs w:val="22"/>
        </w:rPr>
      </w:pPr>
    </w:p>
    <w:p w:rsidR="00485F3A" w:rsidRDefault="00485F3A" w:rsidP="008045BC">
      <w:pPr>
        <w:pStyle w:val="Tekstpodstawowy"/>
        <w:ind w:left="390"/>
        <w:jc w:val="center"/>
        <w:rPr>
          <w:rFonts w:ascii="Arial" w:hAnsi="Arial" w:cs="Arial"/>
          <w:sz w:val="22"/>
          <w:szCs w:val="22"/>
        </w:rPr>
      </w:pPr>
    </w:p>
    <w:p w:rsidR="00485F3A" w:rsidRDefault="00485F3A" w:rsidP="008045BC">
      <w:pPr>
        <w:pStyle w:val="Tekstpodstawowy"/>
        <w:ind w:left="390"/>
        <w:jc w:val="center"/>
        <w:rPr>
          <w:rFonts w:ascii="Arial" w:hAnsi="Arial" w:cs="Arial"/>
          <w:sz w:val="22"/>
          <w:szCs w:val="22"/>
        </w:rPr>
      </w:pPr>
    </w:p>
    <w:p w:rsid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lastRenderedPageBreak/>
        <w:t>§ 9</w:t>
      </w:r>
    </w:p>
    <w:p w:rsidR="00485F3A" w:rsidRPr="008045BC" w:rsidRDefault="00485F3A" w:rsidP="008045BC">
      <w:pPr>
        <w:pStyle w:val="Tekstpodstawowy"/>
        <w:ind w:left="390"/>
        <w:jc w:val="center"/>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zamówienia.  </w:t>
      </w:r>
    </w:p>
    <w:p w:rsidR="008045BC" w:rsidRDefault="008045BC" w:rsidP="008045BC">
      <w:pPr>
        <w:pStyle w:val="Bezodstpw"/>
        <w:spacing w:line="276" w:lineRule="auto"/>
        <w:rPr>
          <w:rFonts w:ascii="Arial" w:hAnsi="Arial" w:cs="Arial"/>
          <w:sz w:val="22"/>
          <w:szCs w:val="22"/>
        </w:rPr>
      </w:pPr>
    </w:p>
    <w:p w:rsidR="00052A58" w:rsidRPr="00485F3A" w:rsidRDefault="00485F3A" w:rsidP="00485F3A">
      <w:pPr>
        <w:pStyle w:val="Bezodstpw"/>
        <w:spacing w:line="276" w:lineRule="auto"/>
        <w:ind w:left="4248"/>
        <w:rPr>
          <w:rFonts w:ascii="Arial" w:hAnsi="Arial" w:cs="Arial"/>
          <w:sz w:val="22"/>
          <w:szCs w:val="22"/>
        </w:rPr>
      </w:pPr>
      <w:r>
        <w:rPr>
          <w:rFonts w:ascii="Arial" w:hAnsi="Arial" w:cs="Arial"/>
          <w:sz w:val="22"/>
          <w:szCs w:val="22"/>
        </w:rPr>
        <w:t xml:space="preserve">   </w:t>
      </w:r>
      <w:r w:rsidR="00052A58" w:rsidRPr="00485F3A">
        <w:rPr>
          <w:rFonts w:ascii="Arial" w:hAnsi="Arial" w:cs="Arial"/>
          <w:sz w:val="22"/>
          <w:szCs w:val="22"/>
        </w:rPr>
        <w:t>§ 1</w:t>
      </w:r>
      <w:r w:rsidR="0045554E" w:rsidRPr="00485F3A">
        <w:rPr>
          <w:rFonts w:ascii="Arial" w:hAnsi="Arial" w:cs="Arial"/>
          <w:sz w:val="22"/>
          <w:szCs w:val="22"/>
        </w:rPr>
        <w:t>2</w:t>
      </w:r>
    </w:p>
    <w:p w:rsidR="00052A58" w:rsidRDefault="00052A58" w:rsidP="00052A58">
      <w:pPr>
        <w:pStyle w:val="Bezodstpw"/>
        <w:spacing w:line="276" w:lineRule="auto"/>
        <w:rPr>
          <w:rFonts w:ascii="Arial" w:hAnsi="Arial" w:cs="Arial"/>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45554E">
        <w:rPr>
          <w:rFonts w:ascii="Arial" w:hAnsi="Arial" w:cs="Arial"/>
          <w:b/>
          <w:bCs/>
          <w:sz w:val="22"/>
          <w:szCs w:val="22"/>
        </w:rPr>
        <w:t>Wykonawca udziela ……miesięcznej gwarancji na wykonane roboty</w:t>
      </w:r>
      <w:r w:rsidRPr="008045BC">
        <w:rPr>
          <w:rFonts w:ascii="Arial" w:hAnsi="Arial" w:cs="Arial"/>
          <w:bCs/>
          <w:sz w:val="22"/>
          <w:szCs w:val="22"/>
        </w:rPr>
        <w:t>.</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8045BC" w:rsidRDefault="00485F3A" w:rsidP="00485F3A">
      <w:pPr>
        <w:pStyle w:val="Tekstpodstawowy"/>
        <w:ind w:left="3540" w:firstLine="708"/>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 1</w:t>
      </w:r>
      <w:r w:rsidR="0045554E">
        <w:rPr>
          <w:rFonts w:ascii="Arial" w:hAnsi="Arial" w:cs="Arial"/>
          <w:sz w:val="22"/>
          <w:szCs w:val="22"/>
        </w:rPr>
        <w:t>3</w:t>
      </w: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lastRenderedPageBreak/>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8045BC" w:rsidRPr="008045BC" w:rsidRDefault="008045BC"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45554E">
        <w:rPr>
          <w:rFonts w:ascii="Arial" w:hAnsi="Arial" w:cs="Arial"/>
          <w:sz w:val="22"/>
          <w:szCs w:val="22"/>
        </w:rPr>
        <w:t>4</w:t>
      </w:r>
    </w:p>
    <w:p w:rsidR="00485F3A" w:rsidRDefault="00485F3A" w:rsidP="008045BC">
      <w:pPr>
        <w:pStyle w:val="Tekstpodstawowy"/>
        <w:jc w:val="center"/>
        <w:rPr>
          <w:rFonts w:ascii="Arial" w:hAnsi="Arial" w:cs="Arial"/>
          <w:sz w:val="22"/>
          <w:szCs w:val="22"/>
        </w:rPr>
      </w:pPr>
    </w:p>
    <w:p w:rsid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485F3A" w:rsidRPr="008045BC" w:rsidRDefault="00485F3A" w:rsidP="00485F3A">
      <w:pPr>
        <w:pStyle w:val="Tekstpodstawowy"/>
        <w:widowControl w:val="0"/>
        <w:suppressAutoHyphens/>
        <w:ind w:left="360"/>
        <w:jc w:val="both"/>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45554E">
        <w:rPr>
          <w:rFonts w:ascii="Arial" w:hAnsi="Arial" w:cs="Arial"/>
          <w:sz w:val="22"/>
          <w:szCs w:val="22"/>
        </w:rPr>
        <w:t>5</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8045BC" w:rsidRPr="008045BC" w:rsidRDefault="008045BC" w:rsidP="0045554E">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45554E">
        <w:rPr>
          <w:rFonts w:ascii="Arial" w:hAnsi="Arial" w:cs="Arial"/>
          <w:sz w:val="22"/>
          <w:szCs w:val="22"/>
        </w:rPr>
        <w:t>6</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zamówienia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Zamawiający ma obowiązek do pisemnego ustosunkowania się do zgłoszonego przez </w:t>
      </w:r>
      <w:r w:rsidRPr="008045BC">
        <w:rPr>
          <w:rFonts w:ascii="Arial" w:hAnsi="Arial" w:cs="Arial"/>
          <w:sz w:val="22"/>
          <w:szCs w:val="22"/>
        </w:rPr>
        <w:lastRenderedPageBreak/>
        <w:t>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Właściwym do rozpoznania sporów wynikłych na tle realizacji umowy jest sąd właściwy dla siedziby  Zamawiającego</w:t>
      </w:r>
    </w:p>
    <w:p w:rsidR="0045554E" w:rsidRDefault="0045554E"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w:t>
      </w:r>
      <w:r w:rsidR="0045554E">
        <w:rPr>
          <w:rFonts w:ascii="Arial" w:hAnsi="Arial" w:cs="Arial"/>
          <w:sz w:val="22"/>
          <w:szCs w:val="22"/>
        </w:rPr>
        <w:t>7</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701549" w:rsidRPr="008045BC" w:rsidRDefault="00701549"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xml:space="preserve">§ </w:t>
      </w:r>
      <w:r w:rsidR="0045554E">
        <w:rPr>
          <w:rFonts w:ascii="Arial" w:hAnsi="Arial" w:cs="Arial"/>
          <w:sz w:val="22"/>
          <w:szCs w:val="22"/>
        </w:rPr>
        <w:t>18</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45554E">
        <w:rPr>
          <w:rFonts w:ascii="Arial" w:hAnsi="Arial" w:cs="Arial"/>
          <w:sz w:val="22"/>
          <w:szCs w:val="22"/>
        </w:rPr>
        <w:t>zaproszenie do składania ofert.</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r w:rsidR="0045554E">
        <w:rPr>
          <w:rFonts w:ascii="Arial" w:hAnsi="Arial" w:cs="Arial"/>
          <w:sz w:val="22"/>
          <w:szCs w:val="22"/>
        </w:rPr>
        <w:t>,</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 xml:space="preserve">oferta </w:t>
      </w:r>
      <w:r w:rsidR="0045554E">
        <w:rPr>
          <w:rFonts w:ascii="Arial" w:hAnsi="Arial" w:cs="Arial"/>
          <w:sz w:val="22"/>
          <w:szCs w:val="22"/>
        </w:rPr>
        <w:t>W</w:t>
      </w:r>
      <w:r w:rsidRPr="008045BC">
        <w:rPr>
          <w:rFonts w:ascii="Arial" w:hAnsi="Arial" w:cs="Arial"/>
          <w:sz w:val="22"/>
          <w:szCs w:val="22"/>
        </w:rPr>
        <w:t>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45554E" w:rsidRDefault="0045554E" w:rsidP="008045BC">
      <w:pPr>
        <w:pStyle w:val="Tekstpodstawowy"/>
        <w:rPr>
          <w:rFonts w:ascii="Arial" w:hAnsi="Arial" w:cs="Arial"/>
          <w:sz w:val="22"/>
          <w:szCs w:val="22"/>
        </w:rPr>
      </w:pPr>
    </w:p>
    <w:p w:rsidR="0045554E" w:rsidRDefault="0045554E" w:rsidP="008045BC">
      <w:pPr>
        <w:pStyle w:val="Tekstpodstawowy"/>
        <w:rPr>
          <w:rFonts w:ascii="Arial" w:hAnsi="Arial" w:cs="Arial"/>
          <w:sz w:val="22"/>
          <w:szCs w:val="22"/>
        </w:rPr>
      </w:pP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Default="007974A7" w:rsidP="008045BC">
      <w:pPr>
        <w:pStyle w:val="Bezodstpw"/>
        <w:rPr>
          <w:rFonts w:ascii="Arial" w:hAnsi="Arial" w:cs="Arial"/>
          <w:sz w:val="16"/>
          <w:szCs w:val="16"/>
        </w:rPr>
      </w:pPr>
      <w:r>
        <w:rPr>
          <w:rFonts w:ascii="Arial" w:hAnsi="Arial" w:cs="Arial"/>
          <w:sz w:val="16"/>
          <w:szCs w:val="16"/>
        </w:rPr>
        <w:t>s</w:t>
      </w:r>
      <w:r w:rsidR="008045BC" w:rsidRPr="008045BC">
        <w:rPr>
          <w:rFonts w:ascii="Arial" w:hAnsi="Arial" w:cs="Arial"/>
          <w:sz w:val="16"/>
          <w:szCs w:val="16"/>
        </w:rPr>
        <w:t>porządził</w:t>
      </w:r>
      <w:r>
        <w:rPr>
          <w:rFonts w:ascii="Arial" w:hAnsi="Arial" w:cs="Arial"/>
          <w:sz w:val="16"/>
          <w:szCs w:val="16"/>
        </w:rPr>
        <w:t>a:</w:t>
      </w:r>
    </w:p>
    <w:p w:rsidR="007974A7" w:rsidRDefault="007974A7" w:rsidP="008045BC">
      <w:pPr>
        <w:pStyle w:val="Bezodstpw"/>
        <w:rPr>
          <w:rFonts w:ascii="Arial" w:hAnsi="Arial" w:cs="Arial"/>
          <w:sz w:val="16"/>
          <w:szCs w:val="16"/>
        </w:rPr>
      </w:pPr>
      <w:r>
        <w:rPr>
          <w:rFonts w:ascii="Arial" w:hAnsi="Arial" w:cs="Arial"/>
          <w:sz w:val="16"/>
          <w:szCs w:val="16"/>
        </w:rPr>
        <w:t xml:space="preserve">E. </w:t>
      </w:r>
      <w:proofErr w:type="spellStart"/>
      <w:r>
        <w:rPr>
          <w:rFonts w:ascii="Arial" w:hAnsi="Arial" w:cs="Arial"/>
          <w:sz w:val="16"/>
          <w:szCs w:val="16"/>
        </w:rPr>
        <w:t>Ziemichód</w:t>
      </w:r>
      <w:proofErr w:type="spellEnd"/>
    </w:p>
    <w:p w:rsidR="0045554E" w:rsidRDefault="0045554E" w:rsidP="008045BC">
      <w:pPr>
        <w:pStyle w:val="Bezodstpw"/>
        <w:rPr>
          <w:rFonts w:ascii="Arial" w:hAnsi="Arial" w:cs="Arial"/>
          <w:sz w:val="16"/>
          <w:szCs w:val="16"/>
        </w:rPr>
      </w:pPr>
    </w:p>
    <w:p w:rsidR="0045554E" w:rsidRPr="0045554E" w:rsidRDefault="0045554E" w:rsidP="008045BC">
      <w:pPr>
        <w:pStyle w:val="Bezodstpw"/>
        <w:rPr>
          <w:rFonts w:ascii="Arial" w:hAnsi="Arial" w:cs="Arial"/>
          <w:sz w:val="16"/>
          <w:szCs w:val="16"/>
        </w:rPr>
      </w:pPr>
    </w:p>
    <w:p w:rsidR="00D10D0B" w:rsidRPr="008045BC" w:rsidRDefault="00D10D0B" w:rsidP="00D10D0B">
      <w:pPr>
        <w:pStyle w:val="Nagwek3"/>
        <w:rPr>
          <w:bCs/>
          <w:i w:val="0"/>
          <w:iCs w:val="0"/>
        </w:rPr>
      </w:pPr>
    </w:p>
    <w:sectPr w:rsidR="00D10D0B" w:rsidRPr="008045BC" w:rsidSect="00485F3A">
      <w:headerReference w:type="default" r:id="rId8"/>
      <w:footerReference w:type="default" r:id="rId9"/>
      <w:endnotePr>
        <w:numFmt w:val="decimal"/>
      </w:endnotePr>
      <w:pgSz w:w="11906" w:h="16838" w:code="9"/>
      <w:pgMar w:top="1440" w:right="1080" w:bottom="1440" w:left="1080"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5CB" w:rsidRDefault="00D825CB">
      <w:r>
        <w:separator/>
      </w:r>
    </w:p>
  </w:endnote>
  <w:endnote w:type="continuationSeparator" w:id="0">
    <w:p w:rsidR="00D825CB" w:rsidRDefault="00D825CB">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5CB" w:rsidRDefault="00D825CB">
      <w:pPr>
        <w:pStyle w:val="Stopka"/>
      </w:pPr>
    </w:p>
  </w:footnote>
  <w:footnote w:type="continuationSeparator" w:id="0">
    <w:p w:rsidR="00D825CB" w:rsidRDefault="00D825CB">
      <w:r>
        <w:continuationSeparator/>
      </w:r>
    </w:p>
  </w:footnote>
  <w:footnote w:type="continuationNotice" w:id="1">
    <w:p w:rsidR="00D825CB" w:rsidRDefault="00D825C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57346"/>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F632B"/>
    <w:rsid w:val="001053B5"/>
    <w:rsid w:val="00105514"/>
    <w:rsid w:val="001119DC"/>
    <w:rsid w:val="001170BA"/>
    <w:rsid w:val="001366B3"/>
    <w:rsid w:val="00142F0B"/>
    <w:rsid w:val="00155F24"/>
    <w:rsid w:val="00170AC5"/>
    <w:rsid w:val="00172FCE"/>
    <w:rsid w:val="0017749F"/>
    <w:rsid w:val="001804D2"/>
    <w:rsid w:val="0018076D"/>
    <w:rsid w:val="00183149"/>
    <w:rsid w:val="0019745E"/>
    <w:rsid w:val="001A1BE4"/>
    <w:rsid w:val="001A7B91"/>
    <w:rsid w:val="001B1498"/>
    <w:rsid w:val="001C7A7C"/>
    <w:rsid w:val="001D4B82"/>
    <w:rsid w:val="001E2D15"/>
    <w:rsid w:val="00200739"/>
    <w:rsid w:val="00200BE3"/>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6A02"/>
    <w:rsid w:val="002E50CC"/>
    <w:rsid w:val="00301CA2"/>
    <w:rsid w:val="00302B72"/>
    <w:rsid w:val="003037C2"/>
    <w:rsid w:val="003403F0"/>
    <w:rsid w:val="003565FD"/>
    <w:rsid w:val="0035680E"/>
    <w:rsid w:val="00377FBC"/>
    <w:rsid w:val="00380467"/>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4769E"/>
    <w:rsid w:val="0045554E"/>
    <w:rsid w:val="004642F8"/>
    <w:rsid w:val="00464C80"/>
    <w:rsid w:val="004720F3"/>
    <w:rsid w:val="00485F3A"/>
    <w:rsid w:val="00494F13"/>
    <w:rsid w:val="004A0BD0"/>
    <w:rsid w:val="004A68D6"/>
    <w:rsid w:val="004D072A"/>
    <w:rsid w:val="004D269D"/>
    <w:rsid w:val="004D39D6"/>
    <w:rsid w:val="004D3D04"/>
    <w:rsid w:val="004D76E5"/>
    <w:rsid w:val="004E1B33"/>
    <w:rsid w:val="004E4428"/>
    <w:rsid w:val="004E67E8"/>
    <w:rsid w:val="004F705E"/>
    <w:rsid w:val="0054413A"/>
    <w:rsid w:val="005477B6"/>
    <w:rsid w:val="00562EFD"/>
    <w:rsid w:val="00580E0F"/>
    <w:rsid w:val="005864DC"/>
    <w:rsid w:val="005C5C65"/>
    <w:rsid w:val="005C79D4"/>
    <w:rsid w:val="005D43D6"/>
    <w:rsid w:val="005F0526"/>
    <w:rsid w:val="005F2501"/>
    <w:rsid w:val="005F4496"/>
    <w:rsid w:val="006021A2"/>
    <w:rsid w:val="00604AE7"/>
    <w:rsid w:val="00604D4A"/>
    <w:rsid w:val="00614D4A"/>
    <w:rsid w:val="006327C1"/>
    <w:rsid w:val="00634691"/>
    <w:rsid w:val="00642C3B"/>
    <w:rsid w:val="006444E7"/>
    <w:rsid w:val="006536FE"/>
    <w:rsid w:val="00654A6F"/>
    <w:rsid w:val="00655500"/>
    <w:rsid w:val="006619E6"/>
    <w:rsid w:val="0067226A"/>
    <w:rsid w:val="006A1895"/>
    <w:rsid w:val="006A49E3"/>
    <w:rsid w:val="006B2E35"/>
    <w:rsid w:val="006B5A9F"/>
    <w:rsid w:val="006C0F69"/>
    <w:rsid w:val="006C31FB"/>
    <w:rsid w:val="006C70E1"/>
    <w:rsid w:val="006D4E07"/>
    <w:rsid w:val="006F1AD8"/>
    <w:rsid w:val="0070002D"/>
    <w:rsid w:val="00701549"/>
    <w:rsid w:val="00702D3E"/>
    <w:rsid w:val="007067A9"/>
    <w:rsid w:val="00716A56"/>
    <w:rsid w:val="00722FFC"/>
    <w:rsid w:val="00740680"/>
    <w:rsid w:val="00740E1D"/>
    <w:rsid w:val="00743098"/>
    <w:rsid w:val="00753AAB"/>
    <w:rsid w:val="00760406"/>
    <w:rsid w:val="00774F6B"/>
    <w:rsid w:val="0078471F"/>
    <w:rsid w:val="007901EE"/>
    <w:rsid w:val="007924C2"/>
    <w:rsid w:val="0079257C"/>
    <w:rsid w:val="0079362D"/>
    <w:rsid w:val="00793B2F"/>
    <w:rsid w:val="00793BDC"/>
    <w:rsid w:val="00794229"/>
    <w:rsid w:val="00794FFB"/>
    <w:rsid w:val="007974A7"/>
    <w:rsid w:val="007A1347"/>
    <w:rsid w:val="007A1651"/>
    <w:rsid w:val="007A7E4C"/>
    <w:rsid w:val="007B7E3E"/>
    <w:rsid w:val="007C3788"/>
    <w:rsid w:val="007D34D0"/>
    <w:rsid w:val="00800510"/>
    <w:rsid w:val="008045BC"/>
    <w:rsid w:val="00871DFD"/>
    <w:rsid w:val="00880D3E"/>
    <w:rsid w:val="00891129"/>
    <w:rsid w:val="00896D92"/>
    <w:rsid w:val="008A3A1C"/>
    <w:rsid w:val="008A62DB"/>
    <w:rsid w:val="008A6E01"/>
    <w:rsid w:val="008B46AB"/>
    <w:rsid w:val="008B6378"/>
    <w:rsid w:val="008C63D4"/>
    <w:rsid w:val="008D2EF4"/>
    <w:rsid w:val="008D35A5"/>
    <w:rsid w:val="008D4CCF"/>
    <w:rsid w:val="008E49FA"/>
    <w:rsid w:val="008F3FD1"/>
    <w:rsid w:val="00900FB0"/>
    <w:rsid w:val="009062C3"/>
    <w:rsid w:val="00910BA5"/>
    <w:rsid w:val="00921205"/>
    <w:rsid w:val="00924764"/>
    <w:rsid w:val="00926CE7"/>
    <w:rsid w:val="009278E1"/>
    <w:rsid w:val="0093011A"/>
    <w:rsid w:val="00933C4E"/>
    <w:rsid w:val="00952BFE"/>
    <w:rsid w:val="00954DF0"/>
    <w:rsid w:val="00966B7B"/>
    <w:rsid w:val="00984CBE"/>
    <w:rsid w:val="009964AF"/>
    <w:rsid w:val="009A2DAC"/>
    <w:rsid w:val="009B2771"/>
    <w:rsid w:val="009D189F"/>
    <w:rsid w:val="009D5905"/>
    <w:rsid w:val="009F62AC"/>
    <w:rsid w:val="00A006AC"/>
    <w:rsid w:val="00A17EF1"/>
    <w:rsid w:val="00A21D03"/>
    <w:rsid w:val="00A236B8"/>
    <w:rsid w:val="00A30CC0"/>
    <w:rsid w:val="00A30F15"/>
    <w:rsid w:val="00A355DE"/>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D0DC1"/>
    <w:rsid w:val="00AE7A2B"/>
    <w:rsid w:val="00AF1192"/>
    <w:rsid w:val="00AF132B"/>
    <w:rsid w:val="00AF5E1A"/>
    <w:rsid w:val="00B01E88"/>
    <w:rsid w:val="00B11790"/>
    <w:rsid w:val="00B14577"/>
    <w:rsid w:val="00B16E19"/>
    <w:rsid w:val="00B2078F"/>
    <w:rsid w:val="00B24E81"/>
    <w:rsid w:val="00B4426E"/>
    <w:rsid w:val="00B7143E"/>
    <w:rsid w:val="00B715A6"/>
    <w:rsid w:val="00B9415B"/>
    <w:rsid w:val="00B96387"/>
    <w:rsid w:val="00B97FBA"/>
    <w:rsid w:val="00BA2DD5"/>
    <w:rsid w:val="00BB23B1"/>
    <w:rsid w:val="00BE7A25"/>
    <w:rsid w:val="00BF1FF7"/>
    <w:rsid w:val="00C06F78"/>
    <w:rsid w:val="00C07347"/>
    <w:rsid w:val="00C07B80"/>
    <w:rsid w:val="00C2368E"/>
    <w:rsid w:val="00C338B4"/>
    <w:rsid w:val="00C35413"/>
    <w:rsid w:val="00C5267C"/>
    <w:rsid w:val="00C56676"/>
    <w:rsid w:val="00C61631"/>
    <w:rsid w:val="00C744D4"/>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25CB"/>
    <w:rsid w:val="00D8684E"/>
    <w:rsid w:val="00DB166A"/>
    <w:rsid w:val="00DC767E"/>
    <w:rsid w:val="00DD04F6"/>
    <w:rsid w:val="00DE477E"/>
    <w:rsid w:val="00DF3E9A"/>
    <w:rsid w:val="00E0127F"/>
    <w:rsid w:val="00E31559"/>
    <w:rsid w:val="00E4188F"/>
    <w:rsid w:val="00E87E9C"/>
    <w:rsid w:val="00EB572B"/>
    <w:rsid w:val="00EC0D25"/>
    <w:rsid w:val="00EC0DD1"/>
    <w:rsid w:val="00EE73C7"/>
    <w:rsid w:val="00EF4A6D"/>
    <w:rsid w:val="00EF4E94"/>
    <w:rsid w:val="00F03C49"/>
    <w:rsid w:val="00F071BE"/>
    <w:rsid w:val="00F118B8"/>
    <w:rsid w:val="00F13AB5"/>
    <w:rsid w:val="00F24B77"/>
    <w:rsid w:val="00F40846"/>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017A"/>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D4096-3DE3-4189-B843-A0A766E2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2357</Words>
  <Characters>14148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16473</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26</cp:revision>
  <cp:lastPrinted>2017-07-21T07:26:00Z</cp:lastPrinted>
  <dcterms:created xsi:type="dcterms:W3CDTF">2017-03-27T08:03:00Z</dcterms:created>
  <dcterms:modified xsi:type="dcterms:W3CDTF">2018-08-02T06:38:00Z</dcterms:modified>
</cp:coreProperties>
</file>