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6C31FB">
        <w:rPr>
          <w:rFonts w:ascii="Arial" w:hAnsi="Arial" w:cs="Arial"/>
          <w:b/>
          <w:sz w:val="28"/>
          <w:szCs w:val="28"/>
        </w:rPr>
        <w:t>3</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485F3A" w:rsidRDefault="00485F3A" w:rsidP="00C61631">
      <w:pPr>
        <w:pStyle w:val="Nagwek4"/>
        <w:widowControl w:val="0"/>
        <w:numPr>
          <w:ilvl w:val="3"/>
          <w:numId w:val="2"/>
        </w:numPr>
        <w:tabs>
          <w:tab w:val="left" w:pos="0"/>
        </w:tabs>
        <w:suppressAutoHyphens/>
        <w:jc w:val="center"/>
        <w:rPr>
          <w:i w:val="0"/>
        </w:rPr>
      </w:pPr>
    </w:p>
    <w:p w:rsidR="008045BC" w:rsidRDefault="006C31FB" w:rsidP="00C61631">
      <w:pPr>
        <w:pStyle w:val="Nagwek4"/>
        <w:widowControl w:val="0"/>
        <w:numPr>
          <w:ilvl w:val="3"/>
          <w:numId w:val="2"/>
        </w:numPr>
        <w:tabs>
          <w:tab w:val="left" w:pos="0"/>
        </w:tabs>
        <w:suppressAutoHyphens/>
        <w:jc w:val="center"/>
        <w:rPr>
          <w:i w:val="0"/>
        </w:rPr>
      </w:pPr>
      <w:r>
        <w:rPr>
          <w:i w:val="0"/>
        </w:rPr>
        <w:t>Umowa nr IZPO.3433.4</w:t>
      </w:r>
      <w:r w:rsidR="005B0AC0">
        <w:rPr>
          <w:i w:val="0"/>
        </w:rPr>
        <w:t>5</w:t>
      </w:r>
      <w:r w:rsidR="0045554E">
        <w:rPr>
          <w:i w:val="0"/>
        </w:rPr>
        <w:t xml:space="preserve">.2018 </w:t>
      </w:r>
    </w:p>
    <w:p w:rsidR="00485F3A" w:rsidRPr="00485F3A" w:rsidRDefault="00485F3A" w:rsidP="00485F3A"/>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C744D4" w:rsidRDefault="00C744D4"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C744D4" w:rsidRDefault="00C744D4" w:rsidP="008045BC">
      <w:pPr>
        <w:pStyle w:val="Bezodstpw"/>
        <w:rPr>
          <w:rFonts w:ascii="Arial" w:hAnsi="Arial" w:cs="Arial"/>
          <w:b/>
          <w:sz w:val="22"/>
          <w:szCs w:val="22"/>
        </w:rPr>
      </w:pPr>
    </w:p>
    <w:p w:rsidR="008045BC" w:rsidRPr="00C744D4" w:rsidRDefault="008045BC" w:rsidP="008045BC">
      <w:pPr>
        <w:pStyle w:val="Bezodstpw"/>
        <w:rPr>
          <w:rFonts w:ascii="Arial" w:hAnsi="Arial" w:cs="Arial"/>
          <w:b/>
          <w:sz w:val="22"/>
          <w:szCs w:val="22"/>
        </w:rPr>
      </w:pPr>
      <w:r w:rsidRPr="00C744D4">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C744D4" w:rsidRDefault="008045BC" w:rsidP="008045BC">
      <w:pPr>
        <w:jc w:val="both"/>
        <w:rPr>
          <w:rFonts w:ascii="Arial" w:hAnsi="Arial" w:cs="Arial"/>
          <w:bCs/>
          <w:sz w:val="22"/>
          <w:szCs w:val="22"/>
        </w:rPr>
      </w:pPr>
      <w:r w:rsidRPr="00C744D4">
        <w:rPr>
          <w:rFonts w:ascii="Arial" w:hAnsi="Arial" w:cs="Arial"/>
          <w:bCs/>
          <w:sz w:val="22"/>
          <w:szCs w:val="22"/>
        </w:rPr>
        <w:t xml:space="preserve">W wyniku dokonania przez Zamawiającego wyboru oferty Wykonawcy </w:t>
      </w:r>
      <w:r w:rsidR="0045554E" w:rsidRPr="00C744D4">
        <w:rPr>
          <w:rFonts w:ascii="Arial" w:hAnsi="Arial" w:cs="Arial"/>
          <w:bCs/>
          <w:sz w:val="22"/>
          <w:szCs w:val="22"/>
        </w:rPr>
        <w:t xml:space="preserve">postępowaniu prowadzonym na podstawie art.4 pkt. 8 ustawy </w:t>
      </w:r>
      <w:proofErr w:type="spellStart"/>
      <w:r w:rsidR="0045554E" w:rsidRPr="00C744D4">
        <w:rPr>
          <w:rFonts w:ascii="Arial" w:hAnsi="Arial" w:cs="Arial"/>
          <w:bCs/>
          <w:sz w:val="22"/>
          <w:szCs w:val="22"/>
        </w:rPr>
        <w:t>Pzp</w:t>
      </w:r>
      <w:proofErr w:type="spellEnd"/>
      <w:r w:rsidR="0045554E" w:rsidRPr="00C744D4">
        <w:rPr>
          <w:rFonts w:ascii="Arial" w:hAnsi="Arial" w:cs="Arial"/>
          <w:bCs/>
          <w:sz w:val="22"/>
          <w:szCs w:val="22"/>
        </w:rPr>
        <w:t xml:space="preserve"> -</w:t>
      </w:r>
      <w:r w:rsidRPr="00C744D4">
        <w:rPr>
          <w:rFonts w:ascii="Arial" w:hAnsi="Arial" w:cs="Arial"/>
          <w:bCs/>
          <w:sz w:val="22"/>
          <w:szCs w:val="22"/>
        </w:rPr>
        <w:t xml:space="preserve"> </w:t>
      </w:r>
      <w:r w:rsidRPr="00C744D4">
        <w:rPr>
          <w:rFonts w:ascii="Arial" w:hAnsi="Arial" w:cs="Arial"/>
          <w:sz w:val="22"/>
          <w:szCs w:val="22"/>
        </w:rPr>
        <w:t>została zawarta umowa następującej treści:</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485F3A">
        <w:rPr>
          <w:b/>
          <w:sz w:val="22"/>
          <w:szCs w:val="22"/>
        </w:rPr>
        <w:t>remoncie</w:t>
      </w:r>
      <w:r w:rsidR="0045554E">
        <w:rPr>
          <w:b/>
          <w:sz w:val="22"/>
          <w:szCs w:val="22"/>
        </w:rPr>
        <w:t xml:space="preserve"> chodnika w dro</w:t>
      </w:r>
      <w:r w:rsidR="00485F3A">
        <w:rPr>
          <w:b/>
          <w:sz w:val="22"/>
          <w:szCs w:val="22"/>
        </w:rPr>
        <w:t>d</w:t>
      </w:r>
      <w:r w:rsidR="0045554E">
        <w:rPr>
          <w:b/>
          <w:sz w:val="22"/>
          <w:szCs w:val="22"/>
        </w:rPr>
        <w:t>ze powiatowej nr 2177D na odcinku we wsi Karnice</w:t>
      </w:r>
      <w:r w:rsidRPr="008045BC">
        <w:rPr>
          <w:sz w:val="22"/>
          <w:szCs w:val="22"/>
        </w:rPr>
        <w:t xml:space="preserve">,  zgodnie  </w:t>
      </w:r>
      <w:r w:rsidR="00485F3A">
        <w:rPr>
          <w:sz w:val="22"/>
          <w:szCs w:val="22"/>
        </w:rPr>
        <w:t xml:space="preserve">        </w:t>
      </w:r>
      <w:r w:rsidRPr="008045BC">
        <w:rPr>
          <w:sz w:val="22"/>
          <w:szCs w:val="22"/>
        </w:rPr>
        <w:t>z ofertą Wykonawcy z dnia ………….201</w:t>
      </w:r>
      <w:r w:rsidR="00F03C49">
        <w:rPr>
          <w:sz w:val="22"/>
          <w:szCs w:val="22"/>
        </w:rPr>
        <w:t>8</w:t>
      </w:r>
      <w:r w:rsidRPr="008045BC">
        <w:rPr>
          <w:sz w:val="22"/>
          <w:szCs w:val="22"/>
        </w:rPr>
        <w:t xml:space="preserve">r., sporządzoną   w zakresie rzeczowym określonym w </w:t>
      </w:r>
      <w:r w:rsidR="0045554E">
        <w:rPr>
          <w:sz w:val="22"/>
          <w:szCs w:val="22"/>
        </w:rPr>
        <w:t>zaproszeniu do składania ofert</w:t>
      </w:r>
      <w:r w:rsidRPr="008045BC">
        <w:rPr>
          <w:sz w:val="22"/>
          <w:szCs w:val="22"/>
        </w:rPr>
        <w:t xml:space="preserve">, </w:t>
      </w:r>
      <w:r w:rsidR="00F03C49">
        <w:rPr>
          <w:sz w:val="22"/>
          <w:szCs w:val="22"/>
        </w:rPr>
        <w:t>dokumentacji technicznej</w:t>
      </w:r>
      <w:r w:rsidRPr="008045BC">
        <w:rPr>
          <w:sz w:val="22"/>
          <w:szCs w:val="22"/>
        </w:rPr>
        <w:t>,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2.Przedmiot umowy zostanie wykonany w sposób zgodny z</w:t>
      </w:r>
      <w:r w:rsidR="00485F3A">
        <w:rPr>
          <w:rFonts w:ascii="Arial" w:hAnsi="Arial" w:cs="Arial"/>
          <w:sz w:val="22"/>
          <w:szCs w:val="22"/>
        </w:rPr>
        <w:t xml:space="preserve"> </w:t>
      </w:r>
      <w:r w:rsidRPr="008045BC">
        <w:rPr>
          <w:rFonts w:ascii="Arial" w:hAnsi="Arial" w:cs="Arial"/>
          <w:sz w:val="22"/>
          <w:szCs w:val="22"/>
        </w:rPr>
        <w:t xml:space="preserve"> ofertą Wykonawcy, </w:t>
      </w:r>
      <w:r w:rsidR="00F03C49">
        <w:rPr>
          <w:rFonts w:ascii="Arial" w:hAnsi="Arial" w:cs="Arial"/>
          <w:sz w:val="22"/>
          <w:szCs w:val="22"/>
        </w:rPr>
        <w:t>dokumentacją techniczn</w:t>
      </w:r>
      <w:r w:rsidR="00485F3A">
        <w:rPr>
          <w:rFonts w:ascii="Arial" w:hAnsi="Arial" w:cs="Arial"/>
          <w:sz w:val="22"/>
          <w:szCs w:val="22"/>
        </w:rPr>
        <w:t>ą</w:t>
      </w:r>
      <w:r w:rsidRPr="008045BC">
        <w:rPr>
          <w:rFonts w:ascii="Arial" w:hAnsi="Arial" w:cs="Arial"/>
          <w:sz w:val="22"/>
          <w:szCs w:val="22"/>
        </w:rPr>
        <w:t>-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03C49">
        <w:rPr>
          <w:rFonts w:ascii="Arial" w:hAnsi="Arial" w:cs="Arial"/>
          <w:sz w:val="22"/>
          <w:szCs w:val="22"/>
        </w:rPr>
        <w:t>droga</w:t>
      </w:r>
      <w:r w:rsidR="00F03C49" w:rsidRPr="00F03C49">
        <w:rPr>
          <w:rFonts w:ascii="Arial" w:hAnsi="Arial" w:cs="Arial"/>
          <w:sz w:val="22"/>
          <w:szCs w:val="22"/>
        </w:rPr>
        <w:t xml:space="preserve"> powiatow</w:t>
      </w:r>
      <w:r w:rsidR="00F03C49">
        <w:rPr>
          <w:rFonts w:ascii="Arial" w:hAnsi="Arial" w:cs="Arial"/>
          <w:sz w:val="22"/>
          <w:szCs w:val="22"/>
        </w:rPr>
        <w:t>a</w:t>
      </w:r>
      <w:r w:rsidR="00F03C49" w:rsidRPr="00F03C49">
        <w:rPr>
          <w:rFonts w:ascii="Arial" w:hAnsi="Arial" w:cs="Arial"/>
          <w:sz w:val="22"/>
          <w:szCs w:val="22"/>
        </w:rPr>
        <w:t xml:space="preserve"> nr </w:t>
      </w:r>
      <w:r w:rsidR="0045554E">
        <w:rPr>
          <w:rFonts w:ascii="Arial" w:hAnsi="Arial" w:cs="Arial"/>
          <w:sz w:val="22"/>
          <w:szCs w:val="22"/>
        </w:rPr>
        <w:t>2177D Karnice.</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85F3A"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p>
    <w:p w:rsidR="008045BC" w:rsidRPr="00F03C49" w:rsidRDefault="00485F3A"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45554E">
        <w:rPr>
          <w:rFonts w:ascii="Arial" w:hAnsi="Arial" w:cs="Arial"/>
          <w:b/>
          <w:sz w:val="22"/>
          <w:szCs w:val="22"/>
        </w:rPr>
        <w:t xml:space="preserve">do dnia </w:t>
      </w:r>
      <w:r w:rsidR="005B0AC0">
        <w:rPr>
          <w:rFonts w:ascii="Arial" w:hAnsi="Arial" w:cs="Arial"/>
          <w:b/>
          <w:sz w:val="22"/>
          <w:szCs w:val="22"/>
        </w:rPr>
        <w:t xml:space="preserve">31 </w:t>
      </w:r>
      <w:r w:rsidR="004A0BD0">
        <w:rPr>
          <w:rFonts w:ascii="Arial" w:hAnsi="Arial" w:cs="Arial"/>
          <w:b/>
          <w:sz w:val="22"/>
          <w:szCs w:val="22"/>
        </w:rPr>
        <w:t>października</w:t>
      </w:r>
      <w:r w:rsidR="0045554E">
        <w:rPr>
          <w:rFonts w:ascii="Arial" w:hAnsi="Arial" w:cs="Arial"/>
          <w:b/>
          <w:sz w:val="22"/>
          <w:szCs w:val="22"/>
        </w:rPr>
        <w:t xml:space="preserve"> 2018 roku.</w:t>
      </w:r>
    </w:p>
    <w:p w:rsidR="00485F3A"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485F3A" w:rsidP="008045BC">
      <w:pPr>
        <w:pStyle w:val="Tekstpodstawowywcity"/>
        <w:tabs>
          <w:tab w:val="left" w:pos="436"/>
        </w:tabs>
        <w:ind w:left="43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 xml:space="preserve">   </w:t>
      </w:r>
      <w:r w:rsidR="0044769E">
        <w:rPr>
          <w:rFonts w:ascii="Arial" w:hAnsi="Arial" w:cs="Arial"/>
          <w:sz w:val="22"/>
          <w:szCs w:val="22"/>
        </w:rPr>
        <w:t xml:space="preserve"> </w:t>
      </w:r>
      <w:r w:rsidR="008045BC"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45554E" w:rsidP="008045BC">
      <w:pPr>
        <w:pStyle w:val="Bezodstpw"/>
        <w:rPr>
          <w:rFonts w:ascii="Arial" w:hAnsi="Arial" w:cs="Arial"/>
          <w:sz w:val="22"/>
          <w:szCs w:val="22"/>
        </w:rPr>
      </w:pPr>
      <w:r>
        <w:rPr>
          <w:rFonts w:ascii="Arial" w:hAnsi="Arial" w:cs="Arial"/>
          <w:sz w:val="22"/>
          <w:szCs w:val="22"/>
        </w:rPr>
        <w:t xml:space="preserve"> - </w:t>
      </w:r>
      <w:r w:rsidR="008045BC" w:rsidRPr="008045BC">
        <w:rPr>
          <w:rFonts w:ascii="Arial" w:hAnsi="Arial" w:cs="Arial"/>
          <w:sz w:val="22"/>
          <w:szCs w:val="22"/>
        </w:rPr>
        <w:t>netto: …………………….. PLN</w:t>
      </w:r>
    </w:p>
    <w:p w:rsidR="008045BC" w:rsidRPr="0045554E" w:rsidRDefault="008045BC" w:rsidP="008045BC">
      <w:pPr>
        <w:pStyle w:val="Bezodstpw"/>
        <w:rPr>
          <w:rFonts w:ascii="Arial" w:hAnsi="Arial" w:cs="Arial"/>
          <w:b/>
          <w:sz w:val="22"/>
          <w:szCs w:val="22"/>
        </w:rPr>
      </w:pPr>
      <w:r w:rsidRPr="0045554E">
        <w:rPr>
          <w:rFonts w:ascii="Arial" w:hAnsi="Arial" w:cs="Arial"/>
          <w:b/>
          <w:sz w:val="22"/>
          <w:szCs w:val="22"/>
        </w:rPr>
        <w:t xml:space="preserve"> - brutto: …….……………….PLN</w:t>
      </w:r>
    </w:p>
    <w:p w:rsidR="008045BC" w:rsidRPr="0045554E" w:rsidRDefault="00701549" w:rsidP="008045BC">
      <w:pPr>
        <w:pStyle w:val="Bezodstpw"/>
        <w:rPr>
          <w:rFonts w:ascii="Arial" w:hAnsi="Arial" w:cs="Arial"/>
          <w:b/>
          <w:sz w:val="22"/>
          <w:szCs w:val="22"/>
        </w:rPr>
      </w:pPr>
      <w:r w:rsidRPr="0045554E">
        <w:rPr>
          <w:rFonts w:ascii="Arial" w:hAnsi="Arial" w:cs="Arial"/>
          <w:b/>
          <w:sz w:val="22"/>
          <w:szCs w:val="22"/>
        </w:rPr>
        <w:t xml:space="preserve"> </w:t>
      </w:r>
      <w:r w:rsidR="008045BC" w:rsidRPr="0045554E">
        <w:rPr>
          <w:rFonts w:ascii="Arial" w:hAnsi="Arial" w:cs="Arial"/>
          <w:b/>
          <w:sz w:val="22"/>
          <w:szCs w:val="22"/>
        </w:rPr>
        <w:t>(słownie: ………………………………………………………………………………………………).</w:t>
      </w:r>
    </w:p>
    <w:p w:rsidR="00701549" w:rsidRPr="0045554E" w:rsidRDefault="00701549" w:rsidP="008045BC">
      <w:pPr>
        <w:pStyle w:val="Bezodstpw"/>
        <w:rPr>
          <w:rFonts w:ascii="Arial" w:hAnsi="Arial" w:cs="Arial"/>
          <w:b/>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45554E" w:rsidP="0045554E">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1.  </w:t>
      </w:r>
      <w:r w:rsidR="008045BC" w:rsidRPr="008045BC">
        <w:rPr>
          <w:rFonts w:ascii="Arial" w:hAnsi="Arial" w:cs="Arial"/>
          <w:bCs/>
          <w:sz w:val="22"/>
          <w:szCs w:val="22"/>
        </w:rPr>
        <w:t>Zamawiający wyznacza osobę do kontaktu</w:t>
      </w:r>
      <w:r>
        <w:rPr>
          <w:rFonts w:ascii="Arial" w:hAnsi="Arial" w:cs="Arial"/>
          <w:bCs/>
          <w:sz w:val="22"/>
          <w:szCs w:val="22"/>
        </w:rPr>
        <w:t>:</w:t>
      </w:r>
      <w:r w:rsidR="008045BC" w:rsidRPr="008045BC">
        <w:rPr>
          <w:rFonts w:ascii="Arial" w:hAnsi="Arial" w:cs="Arial"/>
          <w:bCs/>
          <w:sz w:val="22"/>
          <w:szCs w:val="22"/>
        </w:rPr>
        <w:t>:</w:t>
      </w:r>
    </w:p>
    <w:p w:rsidR="0045554E" w:rsidRPr="0045554E" w:rsidRDefault="0045554E" w:rsidP="0045554E">
      <w:pPr>
        <w:pStyle w:val="Bezodstpw"/>
        <w:ind w:left="76"/>
        <w:rPr>
          <w:rFonts w:ascii="Arial" w:hAnsi="Arial" w:cs="Arial"/>
          <w:iCs/>
          <w:sz w:val="22"/>
          <w:szCs w:val="22"/>
        </w:rPr>
      </w:pPr>
      <w:r>
        <w:rPr>
          <w:rFonts w:ascii="Arial" w:hAnsi="Arial" w:cs="Arial"/>
          <w:sz w:val="22"/>
          <w:szCs w:val="22"/>
        </w:rPr>
        <w:t xml:space="preserve">- Andrzej Jura – tel. 71 </w:t>
      </w:r>
      <w:r w:rsidRPr="0045554E">
        <w:rPr>
          <w:rFonts w:ascii="Arial" w:hAnsi="Arial" w:cs="Arial"/>
          <w:iCs/>
          <w:sz w:val="22"/>
          <w:szCs w:val="22"/>
        </w:rPr>
        <w:t>3968971</w:t>
      </w:r>
    </w:p>
    <w:p w:rsidR="0045554E" w:rsidRDefault="0045554E" w:rsidP="0045554E">
      <w:pPr>
        <w:pStyle w:val="Tekstpodstawowywcity"/>
        <w:widowControl w:val="0"/>
        <w:tabs>
          <w:tab w:val="left" w:pos="436"/>
          <w:tab w:val="left" w:pos="7230"/>
        </w:tabs>
        <w:suppressAutoHyphens/>
        <w:spacing w:after="0"/>
        <w:ind w:left="0"/>
        <w:jc w:val="both"/>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Bogusław Nowak .tel</w:t>
      </w:r>
      <w:r>
        <w:rPr>
          <w:rFonts w:ascii="Arial" w:hAnsi="Arial" w:cs="Arial"/>
          <w:sz w:val="22"/>
          <w:szCs w:val="22"/>
        </w:rPr>
        <w:t>. 71 3968943</w:t>
      </w:r>
    </w:p>
    <w:p w:rsidR="0045554E" w:rsidRDefault="0045554E" w:rsidP="0045554E">
      <w:pPr>
        <w:pStyle w:val="Tekstpodstawowywcity"/>
        <w:widowControl w:val="0"/>
        <w:tabs>
          <w:tab w:val="left" w:pos="436"/>
          <w:tab w:val="left" w:pos="7230"/>
        </w:tabs>
        <w:suppressAutoHyphens/>
        <w:spacing w:after="0"/>
        <w:ind w:left="0"/>
        <w:jc w:val="both"/>
        <w:rPr>
          <w:rFonts w:ascii="Arial" w:hAnsi="Arial" w:cs="Arial"/>
          <w:sz w:val="22"/>
          <w:szCs w:val="22"/>
        </w:rPr>
      </w:pPr>
      <w:r>
        <w:rPr>
          <w:rFonts w:ascii="Arial" w:hAnsi="Arial" w:cs="Arial"/>
          <w:sz w:val="22"/>
          <w:szCs w:val="22"/>
        </w:rPr>
        <w:t xml:space="preserve">2. </w:t>
      </w:r>
      <w:r w:rsidR="008045BC" w:rsidRPr="008045BC">
        <w:rPr>
          <w:rFonts w:ascii="Arial" w:hAnsi="Arial" w:cs="Arial"/>
          <w:bCs/>
          <w:sz w:val="22"/>
          <w:szCs w:val="22"/>
        </w:rPr>
        <w:t>Wykonawca ustala Kierownika Budowy  w osobie</w:t>
      </w:r>
      <w:r w:rsidR="008045BC" w:rsidRPr="008045BC">
        <w:rPr>
          <w:rFonts w:ascii="Arial" w:hAnsi="Arial" w:cs="Arial"/>
          <w:sz w:val="22"/>
          <w:szCs w:val="22"/>
        </w:rPr>
        <w:t xml:space="preserve"> :…</w:t>
      </w:r>
    </w:p>
    <w:p w:rsidR="008045BC" w:rsidRPr="008045BC" w:rsidRDefault="0045554E" w:rsidP="0045554E">
      <w:pPr>
        <w:pStyle w:val="Tekstpodstawowywcity"/>
        <w:widowControl w:val="0"/>
        <w:tabs>
          <w:tab w:val="left" w:pos="436"/>
          <w:tab w:val="left" w:pos="7230"/>
        </w:tabs>
        <w:suppressAutoHyphens/>
        <w:spacing w:after="0"/>
        <w:ind w:left="0"/>
        <w:jc w:val="both"/>
        <w:rPr>
          <w:rFonts w:ascii="Arial" w:hAnsi="Arial" w:cs="Arial"/>
          <w:sz w:val="22"/>
          <w:szCs w:val="22"/>
        </w:rPr>
      </w:pPr>
      <w:r>
        <w:rPr>
          <w:rFonts w:ascii="Arial" w:hAnsi="Arial" w:cs="Arial"/>
          <w:sz w:val="22"/>
          <w:szCs w:val="22"/>
        </w:rPr>
        <w:t xml:space="preserve"> -    </w:t>
      </w:r>
      <w:r w:rsidR="008045BC" w:rsidRPr="008045BC">
        <w:rPr>
          <w:rFonts w:ascii="Arial" w:hAnsi="Arial" w:cs="Arial"/>
          <w:sz w:val="22"/>
          <w:szCs w:val="22"/>
        </w:rPr>
        <w:t>…………………….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485F3A">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45554E" w:rsidRDefault="0045554E" w:rsidP="0044769E">
      <w:pPr>
        <w:pStyle w:val="Tekstpodstawowy"/>
        <w:rPr>
          <w:rFonts w:ascii="Arial" w:hAnsi="Arial" w:cs="Arial"/>
          <w:sz w:val="22"/>
          <w:szCs w:val="22"/>
        </w:rPr>
      </w:pP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44769E">
        <w:rPr>
          <w:rFonts w:ascii="Arial" w:hAnsi="Arial" w:cs="Arial"/>
          <w:sz w:val="22"/>
          <w:szCs w:val="22"/>
        </w:rPr>
        <w:t xml:space="preserve">       </w:t>
      </w:r>
    </w:p>
    <w:p w:rsidR="008045BC" w:rsidRDefault="0044769E" w:rsidP="0044769E">
      <w:pPr>
        <w:pStyle w:val="Tekstpodstawowy"/>
        <w:rPr>
          <w:rFonts w:ascii="Arial" w:hAnsi="Arial" w:cs="Arial"/>
          <w:sz w:val="22"/>
          <w:szCs w:val="22"/>
        </w:rPr>
      </w:pPr>
      <w:r>
        <w:rPr>
          <w:rFonts w:ascii="Arial" w:hAnsi="Arial" w:cs="Arial"/>
          <w:sz w:val="22"/>
          <w:szCs w:val="22"/>
        </w:rPr>
        <w:t xml:space="preserve">   </w:t>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8045BC" w:rsidRPr="008045BC">
        <w:rPr>
          <w:rFonts w:ascii="Arial" w:hAnsi="Arial" w:cs="Arial"/>
          <w:sz w:val="22"/>
          <w:szCs w:val="22"/>
        </w:rPr>
        <w:t>§ 6</w:t>
      </w:r>
    </w:p>
    <w:p w:rsidR="00485F3A" w:rsidRDefault="00485F3A" w:rsidP="0044769E">
      <w:pPr>
        <w:pStyle w:val="Tekstpodstawowy"/>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45554E"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485F3A" w:rsidRDefault="00485F3A" w:rsidP="008045BC">
      <w:pPr>
        <w:pStyle w:val="Tekstpodstawowy"/>
        <w:tabs>
          <w:tab w:val="left" w:pos="360"/>
        </w:tabs>
        <w:rPr>
          <w:rFonts w:ascii="Arial" w:hAnsi="Arial" w:cs="Arial"/>
          <w:sz w:val="22"/>
          <w:szCs w:val="22"/>
        </w:rPr>
      </w:pPr>
      <w:r>
        <w:rPr>
          <w:rFonts w:ascii="Arial" w:hAnsi="Arial" w:cs="Arial"/>
          <w:sz w:val="22"/>
          <w:szCs w:val="22"/>
        </w:rPr>
        <w:t xml:space="preserve"> </w:t>
      </w:r>
      <w:r w:rsidR="008045BC">
        <w:rPr>
          <w:rFonts w:ascii="Arial" w:hAnsi="Arial" w:cs="Arial"/>
          <w:sz w:val="22"/>
          <w:szCs w:val="22"/>
        </w:rPr>
        <w:t xml:space="preserve">    </w:t>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Pr>
          <w:rFonts w:ascii="Arial" w:hAnsi="Arial" w:cs="Arial"/>
          <w:sz w:val="22"/>
          <w:szCs w:val="22"/>
        </w:rPr>
        <w:t xml:space="preserve">  </w:t>
      </w:r>
    </w:p>
    <w:p w:rsidR="008045BC" w:rsidRDefault="00485F3A"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485F3A" w:rsidRPr="008045BC" w:rsidRDefault="00485F3A" w:rsidP="008045BC">
      <w:pPr>
        <w:pStyle w:val="Tekstpodstawowy"/>
        <w:jc w:val="center"/>
        <w:rPr>
          <w:rFonts w:ascii="Arial" w:hAnsi="Arial" w:cs="Arial"/>
          <w:sz w:val="22"/>
          <w:szCs w:val="22"/>
        </w:rPr>
      </w:pP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485F3A" w:rsidRDefault="00485F3A" w:rsidP="008045BC">
      <w:pPr>
        <w:pStyle w:val="Tekstpodstawowy"/>
        <w:ind w:left="390"/>
        <w:jc w:val="center"/>
        <w:rPr>
          <w:rFonts w:ascii="Arial" w:hAnsi="Arial" w:cs="Arial"/>
          <w:sz w:val="22"/>
          <w:szCs w:val="22"/>
        </w:rPr>
      </w:pPr>
    </w:p>
    <w:p w:rsidR="00485F3A" w:rsidRDefault="00485F3A" w:rsidP="008045BC">
      <w:pPr>
        <w:pStyle w:val="Tekstpodstawowy"/>
        <w:ind w:left="390"/>
        <w:jc w:val="center"/>
        <w:rPr>
          <w:rFonts w:ascii="Arial" w:hAnsi="Arial" w:cs="Arial"/>
          <w:sz w:val="22"/>
          <w:szCs w:val="22"/>
        </w:rPr>
      </w:pPr>
    </w:p>
    <w:p w:rsid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lastRenderedPageBreak/>
        <w:t>§ 9</w:t>
      </w:r>
    </w:p>
    <w:p w:rsidR="00485F3A" w:rsidRPr="008045BC" w:rsidRDefault="00485F3A" w:rsidP="008045BC">
      <w:pPr>
        <w:pStyle w:val="Tekstpodstawowy"/>
        <w:ind w:left="390"/>
        <w:jc w:val="center"/>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Pr="00485F3A" w:rsidRDefault="00485F3A" w:rsidP="00485F3A">
      <w:pPr>
        <w:pStyle w:val="Bezodstpw"/>
        <w:spacing w:line="276" w:lineRule="auto"/>
        <w:ind w:left="4248"/>
        <w:rPr>
          <w:rFonts w:ascii="Arial" w:hAnsi="Arial" w:cs="Arial"/>
          <w:sz w:val="22"/>
          <w:szCs w:val="22"/>
        </w:rPr>
      </w:pPr>
      <w:r>
        <w:rPr>
          <w:rFonts w:ascii="Arial" w:hAnsi="Arial" w:cs="Arial"/>
          <w:sz w:val="22"/>
          <w:szCs w:val="22"/>
        </w:rPr>
        <w:t xml:space="preserve">   </w:t>
      </w:r>
      <w:r w:rsidR="00052A58" w:rsidRPr="00485F3A">
        <w:rPr>
          <w:rFonts w:ascii="Arial" w:hAnsi="Arial" w:cs="Arial"/>
          <w:sz w:val="22"/>
          <w:szCs w:val="22"/>
        </w:rPr>
        <w:t>§ 1</w:t>
      </w:r>
      <w:r w:rsidR="0045554E" w:rsidRPr="00485F3A">
        <w:rPr>
          <w:rFonts w:ascii="Arial" w:hAnsi="Arial" w:cs="Arial"/>
          <w:sz w:val="22"/>
          <w:szCs w:val="22"/>
        </w:rPr>
        <w:t>2</w:t>
      </w:r>
    </w:p>
    <w:p w:rsidR="00052A58" w:rsidRDefault="00052A58" w:rsidP="00052A58">
      <w:pPr>
        <w:pStyle w:val="Bezodstpw"/>
        <w:spacing w:line="276" w:lineRule="auto"/>
        <w:rPr>
          <w:rFonts w:ascii="Arial" w:hAnsi="Arial" w:cs="Arial"/>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45554E">
        <w:rPr>
          <w:rFonts w:ascii="Arial" w:hAnsi="Arial" w:cs="Arial"/>
          <w:b/>
          <w:bCs/>
          <w:sz w:val="22"/>
          <w:szCs w:val="22"/>
        </w:rPr>
        <w:t>Wykonawca udziela ……miesięcznej gwarancji na wykonane roboty</w:t>
      </w:r>
      <w:r w:rsidRPr="008045BC">
        <w:rPr>
          <w:rFonts w:ascii="Arial" w:hAnsi="Arial" w:cs="Arial"/>
          <w:bCs/>
          <w:sz w:val="22"/>
          <w:szCs w:val="22"/>
        </w:rPr>
        <w:t>.</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8045BC" w:rsidRDefault="00485F3A" w:rsidP="00485F3A">
      <w:pPr>
        <w:pStyle w:val="Tekstpodstawowy"/>
        <w:ind w:left="3540"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1</w:t>
      </w:r>
      <w:r w:rsidR="0045554E">
        <w:rPr>
          <w:rFonts w:ascii="Arial" w:hAnsi="Arial" w:cs="Arial"/>
          <w:sz w:val="22"/>
          <w:szCs w:val="22"/>
        </w:rPr>
        <w:t>3</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lastRenderedPageBreak/>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45554E">
        <w:rPr>
          <w:rFonts w:ascii="Arial" w:hAnsi="Arial" w:cs="Arial"/>
          <w:sz w:val="22"/>
          <w:szCs w:val="22"/>
        </w:rPr>
        <w:t>4</w:t>
      </w:r>
    </w:p>
    <w:p w:rsidR="00485F3A" w:rsidRDefault="00485F3A" w:rsidP="008045BC">
      <w:pPr>
        <w:pStyle w:val="Tekstpodstawowy"/>
        <w:jc w:val="center"/>
        <w:rPr>
          <w:rFonts w:ascii="Arial" w:hAnsi="Arial" w:cs="Arial"/>
          <w:sz w:val="22"/>
          <w:szCs w:val="22"/>
        </w:rPr>
      </w:pPr>
    </w:p>
    <w:p w:rsid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485F3A" w:rsidRPr="008045BC" w:rsidRDefault="00485F3A" w:rsidP="00485F3A">
      <w:pPr>
        <w:pStyle w:val="Tekstpodstawowy"/>
        <w:widowControl w:val="0"/>
        <w:suppressAutoHyphens/>
        <w:ind w:left="360"/>
        <w:jc w:val="both"/>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45554E">
        <w:rPr>
          <w:rFonts w:ascii="Arial" w:hAnsi="Arial" w:cs="Arial"/>
          <w:sz w:val="22"/>
          <w:szCs w:val="22"/>
        </w:rPr>
        <w:t>5</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8045BC" w:rsidRPr="008045BC" w:rsidRDefault="008045BC" w:rsidP="0045554E">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45554E">
        <w:rPr>
          <w:rFonts w:ascii="Arial" w:hAnsi="Arial" w:cs="Arial"/>
          <w:sz w:val="22"/>
          <w:szCs w:val="22"/>
        </w:rPr>
        <w:t>6</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Zamawiający ma obowiązek do pisemnego ustosunkowania się do zgłoszonego przez </w:t>
      </w:r>
      <w:r w:rsidRPr="008045BC">
        <w:rPr>
          <w:rFonts w:ascii="Arial" w:hAnsi="Arial" w:cs="Arial"/>
          <w:sz w:val="22"/>
          <w:szCs w:val="22"/>
        </w:rPr>
        <w:lastRenderedPageBreak/>
        <w:t>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45554E" w:rsidRDefault="0045554E"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w:t>
      </w:r>
      <w:r w:rsidR="0045554E">
        <w:rPr>
          <w:rFonts w:ascii="Arial" w:hAnsi="Arial" w:cs="Arial"/>
          <w:sz w:val="22"/>
          <w:szCs w:val="22"/>
        </w:rPr>
        <w:t>7</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701549" w:rsidRPr="008045BC" w:rsidRDefault="00701549"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xml:space="preserve">§ </w:t>
      </w:r>
      <w:r w:rsidR="0045554E">
        <w:rPr>
          <w:rFonts w:ascii="Arial" w:hAnsi="Arial" w:cs="Arial"/>
          <w:sz w:val="22"/>
          <w:szCs w:val="22"/>
        </w:rPr>
        <w:t>18</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45554E">
        <w:rPr>
          <w:rFonts w:ascii="Arial" w:hAnsi="Arial" w:cs="Arial"/>
          <w:sz w:val="22"/>
          <w:szCs w:val="22"/>
        </w:rPr>
        <w:t>zaproszenie do składania ofert.</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r w:rsidR="0045554E">
        <w:rPr>
          <w:rFonts w:ascii="Arial" w:hAnsi="Arial" w:cs="Arial"/>
          <w:sz w:val="22"/>
          <w:szCs w:val="22"/>
        </w:rPr>
        <w:t>,</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 xml:space="preserve">oferta </w:t>
      </w:r>
      <w:r w:rsidR="0045554E">
        <w:rPr>
          <w:rFonts w:ascii="Arial" w:hAnsi="Arial" w:cs="Arial"/>
          <w:sz w:val="22"/>
          <w:szCs w:val="22"/>
        </w:rPr>
        <w:t>W</w:t>
      </w:r>
      <w:r w:rsidRPr="008045BC">
        <w:rPr>
          <w:rFonts w:ascii="Arial" w:hAnsi="Arial" w:cs="Arial"/>
          <w:sz w:val="22"/>
          <w:szCs w:val="22"/>
        </w:rPr>
        <w:t>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45554E" w:rsidRDefault="0045554E" w:rsidP="008045BC">
      <w:pPr>
        <w:pStyle w:val="Tekstpodstawowy"/>
        <w:rPr>
          <w:rFonts w:ascii="Arial" w:hAnsi="Arial" w:cs="Arial"/>
          <w:sz w:val="22"/>
          <w:szCs w:val="22"/>
        </w:rPr>
      </w:pPr>
    </w:p>
    <w:p w:rsidR="0045554E" w:rsidRDefault="0045554E" w:rsidP="008045BC">
      <w:pPr>
        <w:pStyle w:val="Tekstpodstawowy"/>
        <w:rPr>
          <w:rFonts w:ascii="Arial" w:hAnsi="Arial" w:cs="Arial"/>
          <w:sz w:val="22"/>
          <w:szCs w:val="22"/>
        </w:rPr>
      </w:pP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Default="007974A7" w:rsidP="008045BC">
      <w:pPr>
        <w:pStyle w:val="Bezodstpw"/>
        <w:rPr>
          <w:rFonts w:ascii="Arial" w:hAnsi="Arial" w:cs="Arial"/>
          <w:sz w:val="16"/>
          <w:szCs w:val="16"/>
        </w:rPr>
      </w:pPr>
      <w:r>
        <w:rPr>
          <w:rFonts w:ascii="Arial" w:hAnsi="Arial" w:cs="Arial"/>
          <w:sz w:val="16"/>
          <w:szCs w:val="16"/>
        </w:rPr>
        <w:t>s</w:t>
      </w:r>
      <w:r w:rsidR="008045BC" w:rsidRPr="008045BC">
        <w:rPr>
          <w:rFonts w:ascii="Arial" w:hAnsi="Arial" w:cs="Arial"/>
          <w:sz w:val="16"/>
          <w:szCs w:val="16"/>
        </w:rPr>
        <w:t>porządził</w:t>
      </w:r>
      <w:r>
        <w:rPr>
          <w:rFonts w:ascii="Arial" w:hAnsi="Arial" w:cs="Arial"/>
          <w:sz w:val="16"/>
          <w:szCs w:val="16"/>
        </w:rPr>
        <w:t>a:</w:t>
      </w:r>
    </w:p>
    <w:p w:rsidR="007974A7" w:rsidRDefault="007974A7" w:rsidP="008045BC">
      <w:pPr>
        <w:pStyle w:val="Bezodstpw"/>
        <w:rPr>
          <w:rFonts w:ascii="Arial" w:hAnsi="Arial" w:cs="Arial"/>
          <w:sz w:val="16"/>
          <w:szCs w:val="16"/>
        </w:rPr>
      </w:pPr>
      <w:r>
        <w:rPr>
          <w:rFonts w:ascii="Arial" w:hAnsi="Arial" w:cs="Arial"/>
          <w:sz w:val="16"/>
          <w:szCs w:val="16"/>
        </w:rPr>
        <w:t xml:space="preserve">E. </w:t>
      </w:r>
      <w:proofErr w:type="spellStart"/>
      <w:r>
        <w:rPr>
          <w:rFonts w:ascii="Arial" w:hAnsi="Arial" w:cs="Arial"/>
          <w:sz w:val="16"/>
          <w:szCs w:val="16"/>
        </w:rPr>
        <w:t>Ziemichód</w:t>
      </w:r>
      <w:proofErr w:type="spellEnd"/>
    </w:p>
    <w:p w:rsidR="0045554E" w:rsidRDefault="0045554E" w:rsidP="008045BC">
      <w:pPr>
        <w:pStyle w:val="Bezodstpw"/>
        <w:rPr>
          <w:rFonts w:ascii="Arial" w:hAnsi="Arial" w:cs="Arial"/>
          <w:sz w:val="16"/>
          <w:szCs w:val="16"/>
        </w:rPr>
      </w:pPr>
    </w:p>
    <w:p w:rsidR="0045554E" w:rsidRPr="0045554E" w:rsidRDefault="0045554E" w:rsidP="008045BC">
      <w:pPr>
        <w:pStyle w:val="Bezodstpw"/>
        <w:rPr>
          <w:rFonts w:ascii="Arial" w:hAnsi="Arial" w:cs="Arial"/>
          <w:sz w:val="16"/>
          <w:szCs w:val="16"/>
        </w:rPr>
      </w:pPr>
    </w:p>
    <w:p w:rsidR="00D10D0B" w:rsidRPr="008045BC" w:rsidRDefault="00D10D0B" w:rsidP="00D10D0B">
      <w:pPr>
        <w:pStyle w:val="Nagwek3"/>
        <w:rPr>
          <w:bCs/>
          <w:i w:val="0"/>
          <w:iCs w:val="0"/>
        </w:rPr>
      </w:pPr>
    </w:p>
    <w:sectPr w:rsidR="00D10D0B" w:rsidRPr="008045BC" w:rsidSect="00485F3A">
      <w:headerReference w:type="default" r:id="rId8"/>
      <w:footerReference w:type="default" r:id="rId9"/>
      <w:endnotePr>
        <w:numFmt w:val="decimal"/>
      </w:endnotePr>
      <w:pgSz w:w="11906" w:h="16838" w:code="9"/>
      <w:pgMar w:top="1440" w:right="1080" w:bottom="1440" w:left="1080"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9F" w:rsidRDefault="00124F9F">
      <w:r>
        <w:separator/>
      </w:r>
    </w:p>
  </w:endnote>
  <w:endnote w:type="continuationSeparator" w:id="0">
    <w:p w:rsidR="00124F9F" w:rsidRDefault="00124F9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9F" w:rsidRDefault="00124F9F">
      <w:pPr>
        <w:pStyle w:val="Stopka"/>
      </w:pPr>
    </w:p>
  </w:footnote>
  <w:footnote w:type="continuationSeparator" w:id="0">
    <w:p w:rsidR="00124F9F" w:rsidRDefault="00124F9F">
      <w:r>
        <w:continuationSeparator/>
      </w:r>
    </w:p>
  </w:footnote>
  <w:footnote w:type="continuationNotice" w:id="1">
    <w:p w:rsidR="00124F9F" w:rsidRDefault="00124F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0418"/>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19DC"/>
    <w:rsid w:val="001170BA"/>
    <w:rsid w:val="00124F9F"/>
    <w:rsid w:val="001366B3"/>
    <w:rsid w:val="00142F0B"/>
    <w:rsid w:val="00155F24"/>
    <w:rsid w:val="00170AC5"/>
    <w:rsid w:val="00172FCE"/>
    <w:rsid w:val="0017749F"/>
    <w:rsid w:val="001804D2"/>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0467"/>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5554E"/>
    <w:rsid w:val="004642F8"/>
    <w:rsid w:val="00464C80"/>
    <w:rsid w:val="004720F3"/>
    <w:rsid w:val="00485F3A"/>
    <w:rsid w:val="00494F13"/>
    <w:rsid w:val="004A0BD0"/>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B0AC0"/>
    <w:rsid w:val="005C5C65"/>
    <w:rsid w:val="005C79D4"/>
    <w:rsid w:val="005D43D6"/>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0F69"/>
    <w:rsid w:val="006C31FB"/>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4C2"/>
    <w:rsid w:val="0079257C"/>
    <w:rsid w:val="0079362D"/>
    <w:rsid w:val="00793B2F"/>
    <w:rsid w:val="00793BDC"/>
    <w:rsid w:val="00794229"/>
    <w:rsid w:val="00794FFB"/>
    <w:rsid w:val="007974A7"/>
    <w:rsid w:val="007A1347"/>
    <w:rsid w:val="007A1651"/>
    <w:rsid w:val="007A7E4C"/>
    <w:rsid w:val="007B7E3E"/>
    <w:rsid w:val="007C3788"/>
    <w:rsid w:val="007D34D0"/>
    <w:rsid w:val="00800510"/>
    <w:rsid w:val="008045BC"/>
    <w:rsid w:val="00871DFD"/>
    <w:rsid w:val="00880D3E"/>
    <w:rsid w:val="00891129"/>
    <w:rsid w:val="00896D92"/>
    <w:rsid w:val="008A3A1C"/>
    <w:rsid w:val="008A62DB"/>
    <w:rsid w:val="008A6E01"/>
    <w:rsid w:val="008B46AB"/>
    <w:rsid w:val="008B6378"/>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54DF0"/>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4FD4"/>
    <w:rsid w:val="00BE7A25"/>
    <w:rsid w:val="00BF1FF7"/>
    <w:rsid w:val="00C06F78"/>
    <w:rsid w:val="00C07347"/>
    <w:rsid w:val="00C07B80"/>
    <w:rsid w:val="00C2368E"/>
    <w:rsid w:val="00C338B4"/>
    <w:rsid w:val="00C35413"/>
    <w:rsid w:val="00C5267C"/>
    <w:rsid w:val="00C56676"/>
    <w:rsid w:val="00C61631"/>
    <w:rsid w:val="00C744D4"/>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25CB"/>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071BE"/>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017A"/>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7B48-95F2-43B5-8D0B-08CDAAF1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2357</Words>
  <Characters>14148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16473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27</cp:revision>
  <cp:lastPrinted>2017-07-21T07:26:00Z</cp:lastPrinted>
  <dcterms:created xsi:type="dcterms:W3CDTF">2017-03-27T08:03:00Z</dcterms:created>
  <dcterms:modified xsi:type="dcterms:W3CDTF">2018-08-20T10:06:00Z</dcterms:modified>
</cp:coreProperties>
</file>