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w:t>
      </w:r>
      <w:r w:rsidR="004F109F">
        <w:rPr>
          <w:b w:val="0"/>
        </w:rPr>
        <w:t>…….</w:t>
      </w:r>
      <w:r w:rsidRPr="008045BC">
        <w:rPr>
          <w:b w:val="0"/>
        </w:rPr>
        <w:t xml:space="preserve">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4F109F">
      <w:pPr>
        <w:pStyle w:val="Default"/>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 xml:space="preserve">drogi </w:t>
      </w:r>
      <w:r w:rsidR="004F109F">
        <w:rPr>
          <w:rFonts w:eastAsia="Times New Roman"/>
          <w:b/>
          <w:sz w:val="22"/>
          <w:szCs w:val="22"/>
        </w:rPr>
        <w:t>powiatowej nr 20</w:t>
      </w:r>
      <w:r w:rsidR="00C04BD3">
        <w:rPr>
          <w:rFonts w:eastAsia="Times New Roman"/>
          <w:b/>
          <w:sz w:val="22"/>
          <w:szCs w:val="22"/>
        </w:rPr>
        <w:t>8</w:t>
      </w:r>
      <w:r w:rsidR="004F109F">
        <w:rPr>
          <w:rFonts w:eastAsia="Times New Roman"/>
          <w:b/>
          <w:sz w:val="22"/>
          <w:szCs w:val="22"/>
        </w:rPr>
        <w:t>3D w</w:t>
      </w:r>
      <w:r w:rsidR="00C04BD3">
        <w:rPr>
          <w:rFonts w:eastAsia="Times New Roman"/>
          <w:b/>
          <w:sz w:val="22"/>
          <w:szCs w:val="22"/>
        </w:rPr>
        <w:t xml:space="preserve"> technologii transportu rolnego w</w:t>
      </w:r>
      <w:r w:rsidR="004F109F">
        <w:rPr>
          <w:rFonts w:eastAsia="Times New Roman"/>
          <w:b/>
          <w:sz w:val="22"/>
          <w:szCs w:val="22"/>
        </w:rPr>
        <w:t xml:space="preserve"> </w:t>
      </w:r>
      <w:r w:rsidR="00120B93">
        <w:rPr>
          <w:rFonts w:eastAsia="Times New Roman"/>
          <w:b/>
          <w:sz w:val="22"/>
          <w:szCs w:val="22"/>
        </w:rPr>
        <w:t xml:space="preserve"> miejscowości </w:t>
      </w:r>
      <w:r w:rsidR="00C04BD3">
        <w:rPr>
          <w:rFonts w:eastAsia="Times New Roman"/>
          <w:b/>
          <w:sz w:val="22"/>
          <w:szCs w:val="22"/>
        </w:rPr>
        <w:t>Gałów,</w:t>
      </w:r>
      <w:r w:rsidR="00861245">
        <w:rPr>
          <w:rFonts w:eastAsia="Times New Roman"/>
          <w:b/>
          <w:sz w:val="22"/>
          <w:szCs w:val="22"/>
        </w:rPr>
        <w:t xml:space="preserve"> gm. </w:t>
      </w:r>
      <w:r w:rsidR="004F109F">
        <w:rPr>
          <w:rFonts w:eastAsia="Times New Roman"/>
          <w:b/>
          <w:sz w:val="22"/>
          <w:szCs w:val="22"/>
        </w:rPr>
        <w:t>Miękinia</w:t>
      </w:r>
      <w:r w:rsidR="00861245">
        <w:rPr>
          <w:rFonts w:eastAsia="Times New Roman"/>
          <w:b/>
          <w:sz w:val="22"/>
          <w:szCs w:val="22"/>
        </w:rPr>
        <w:t xml:space="preserve"> </w:t>
      </w:r>
      <w:r w:rsidR="00C0573D">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120B93" w:rsidRDefault="008045BC" w:rsidP="00C04BD3">
      <w:pPr>
        <w:widowControl w:val="0"/>
        <w:tabs>
          <w:tab w:val="left" w:pos="466"/>
        </w:tabs>
        <w:suppressAutoHyphens/>
        <w:jc w:val="both"/>
        <w:rPr>
          <w:rFonts w:ascii="Arial" w:hAnsi="Arial" w:cs="Arial"/>
          <w:b/>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 xml:space="preserve">droga powiatowa nr </w:t>
      </w:r>
      <w:r w:rsidR="004F109F">
        <w:rPr>
          <w:rFonts w:ascii="Arial" w:hAnsi="Arial" w:cs="Arial"/>
          <w:b/>
          <w:sz w:val="22"/>
          <w:szCs w:val="22"/>
        </w:rPr>
        <w:t>20</w:t>
      </w:r>
      <w:r w:rsidR="00C04BD3">
        <w:rPr>
          <w:rFonts w:ascii="Arial" w:hAnsi="Arial" w:cs="Arial"/>
          <w:b/>
          <w:sz w:val="22"/>
          <w:szCs w:val="22"/>
        </w:rPr>
        <w:t>8</w:t>
      </w:r>
      <w:r w:rsidR="004F109F">
        <w:rPr>
          <w:rFonts w:ascii="Arial" w:hAnsi="Arial" w:cs="Arial"/>
          <w:b/>
          <w:sz w:val="22"/>
          <w:szCs w:val="22"/>
        </w:rPr>
        <w:t>3D</w:t>
      </w:r>
      <w:r w:rsidR="008F3FC6" w:rsidRPr="008F3FC6">
        <w:rPr>
          <w:rFonts w:ascii="Arial" w:hAnsi="Arial" w:cs="Arial"/>
          <w:b/>
          <w:sz w:val="22"/>
          <w:szCs w:val="22"/>
        </w:rPr>
        <w:t xml:space="preserve"> w miejscowości </w:t>
      </w:r>
      <w:r w:rsidR="00C04BD3">
        <w:rPr>
          <w:rFonts w:ascii="Arial" w:hAnsi="Arial" w:cs="Arial"/>
          <w:b/>
          <w:sz w:val="22"/>
          <w:szCs w:val="22"/>
        </w:rPr>
        <w:t>Gałów.</w:t>
      </w:r>
    </w:p>
    <w:p w:rsidR="00C04BD3" w:rsidRDefault="00C04BD3" w:rsidP="00C04BD3">
      <w:pPr>
        <w:widowControl w:val="0"/>
        <w:tabs>
          <w:tab w:val="left" w:pos="466"/>
        </w:tabs>
        <w:suppressAutoHyphens/>
        <w:jc w:val="both"/>
        <w:rPr>
          <w:rFonts w:ascii="Arial" w:hAnsi="Arial" w:cs="Arial"/>
          <w:sz w:val="22"/>
          <w:szCs w:val="22"/>
        </w:rPr>
      </w:pPr>
    </w:p>
    <w:p w:rsidR="008045BC" w:rsidRPr="00F03C49" w:rsidRDefault="00120B93"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w:t>
      </w:r>
      <w:r w:rsidR="008F3FC6">
        <w:rPr>
          <w:rFonts w:ascii="Arial" w:hAnsi="Arial" w:cs="Arial"/>
          <w:b/>
          <w:sz w:val="22"/>
          <w:szCs w:val="22"/>
        </w:rPr>
        <w:t>20</w:t>
      </w:r>
      <w:r w:rsidR="00F50ADE">
        <w:rPr>
          <w:rFonts w:ascii="Arial" w:hAnsi="Arial" w:cs="Arial"/>
          <w:b/>
          <w:sz w:val="22"/>
          <w:szCs w:val="22"/>
        </w:rPr>
        <w:t xml:space="preserve"> roku.</w:t>
      </w:r>
      <w:r w:rsidR="00126357">
        <w:rPr>
          <w:rFonts w:ascii="Arial" w:hAnsi="Arial" w:cs="Arial"/>
          <w:b/>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E13518" w:rsidRPr="00E13518" w:rsidRDefault="008045BC" w:rsidP="00E13518">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E13518">
        <w:rPr>
          <w:rFonts w:ascii="Arial" w:hAnsi="Arial" w:cs="Arial"/>
          <w:bCs/>
          <w:sz w:val="22"/>
          <w:szCs w:val="22"/>
        </w:rPr>
        <w:t xml:space="preserve"> </w:t>
      </w:r>
      <w:r w:rsidRPr="00E13518">
        <w:rPr>
          <w:rFonts w:ascii="Arial" w:hAnsi="Arial" w:cs="Arial"/>
          <w:bCs/>
          <w:sz w:val="22"/>
          <w:szCs w:val="22"/>
        </w:rPr>
        <w:t>do kontaktu</w:t>
      </w:r>
      <w:r w:rsidR="00E13518">
        <w:rPr>
          <w:rFonts w:ascii="Arial" w:hAnsi="Arial" w:cs="Arial"/>
          <w:bCs/>
          <w:sz w:val="22"/>
          <w:szCs w:val="22"/>
        </w:rPr>
        <w:t xml:space="preserve"> i nadzoru:</w:t>
      </w:r>
    </w:p>
    <w:p w:rsidR="008C7913" w:rsidRPr="00E13518" w:rsidRDefault="008C7913" w:rsidP="00E13518">
      <w:pPr>
        <w:pStyle w:val="Tekstpodstawowywcity"/>
        <w:widowControl w:val="0"/>
        <w:tabs>
          <w:tab w:val="left" w:pos="436"/>
          <w:tab w:val="left" w:pos="7230"/>
        </w:tabs>
        <w:suppressAutoHyphens/>
        <w:spacing w:after="0"/>
        <w:ind w:left="436"/>
        <w:jc w:val="both"/>
        <w:rPr>
          <w:rFonts w:ascii="Arial" w:hAnsi="Arial" w:cs="Arial"/>
          <w:sz w:val="22"/>
          <w:szCs w:val="22"/>
        </w:rPr>
      </w:pPr>
      <w:r w:rsidRPr="00E13518">
        <w:rPr>
          <w:rFonts w:ascii="Arial" w:hAnsi="Arial" w:cs="Arial"/>
          <w:bCs/>
          <w:sz w:val="22"/>
          <w:szCs w:val="22"/>
        </w:rPr>
        <w:t xml:space="preserve"> </w:t>
      </w:r>
      <w:r w:rsidRPr="00E13518">
        <w:rPr>
          <w:rFonts w:ascii="Arial" w:hAnsi="Arial" w:cs="Arial"/>
          <w:sz w:val="22"/>
          <w:szCs w:val="22"/>
        </w:rPr>
        <w:t>Bogusław Nowak .tel. …………………….</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lastRenderedPageBreak/>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w:t>
      </w:r>
      <w:r w:rsidRPr="008045BC">
        <w:rPr>
          <w:rFonts w:ascii="Arial" w:hAnsi="Arial" w:cs="Arial"/>
          <w:sz w:val="22"/>
          <w:szCs w:val="22"/>
        </w:rPr>
        <w:lastRenderedPageBreak/>
        <w:t>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Dokonanie bezpośredniej zapłaty na rzecz podwykonawcy uprawnia Zamawiającego do potrącenia tej należności z wynagrodzeniem należnym Wykonawcy. Art.143c ust.7 ustawy z </w:t>
      </w:r>
      <w:r w:rsidRPr="008045BC">
        <w:rPr>
          <w:rFonts w:ascii="Arial" w:hAnsi="Arial" w:cs="Arial"/>
          <w:sz w:val="22"/>
          <w:szCs w:val="22"/>
        </w:rPr>
        <w:lastRenderedPageBreak/>
        <w:t>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861245" w:rsidRDefault="00052A58" w:rsidP="00052A58">
      <w:pPr>
        <w:pStyle w:val="Bezodstpw"/>
        <w:spacing w:line="276" w:lineRule="auto"/>
        <w:rPr>
          <w:rFonts w:ascii="Arial" w:hAnsi="Arial" w:cs="Arial"/>
          <w:sz w:val="22"/>
          <w:szCs w:val="22"/>
        </w:rPr>
      </w:pPr>
      <w:r w:rsidRPr="00861245">
        <w:rPr>
          <w:rFonts w:ascii="Arial" w:hAnsi="Arial" w:cs="Arial"/>
          <w:sz w:val="22"/>
          <w:szCs w:val="22"/>
        </w:rPr>
        <w:t>Wymagania w zakresie  zatrudnienia osób na umowę o pracę:</w:t>
      </w:r>
    </w:p>
    <w:p w:rsidR="00052A58" w:rsidRPr="00861245" w:rsidRDefault="00052A58" w:rsidP="00052A58">
      <w:pPr>
        <w:pStyle w:val="Bezodstpw"/>
        <w:spacing w:line="276" w:lineRule="auto"/>
        <w:rPr>
          <w:rFonts w:ascii="Arial" w:hAnsi="Arial" w:cs="Arial"/>
          <w:sz w:val="22"/>
          <w:szCs w:val="22"/>
        </w:rPr>
      </w:pPr>
    </w:p>
    <w:p w:rsidR="00052A58" w:rsidRPr="00861245" w:rsidRDefault="00052A58" w:rsidP="00052A58">
      <w:pPr>
        <w:tabs>
          <w:tab w:val="left" w:pos="720"/>
        </w:tabs>
        <w:suppressAutoHyphens/>
        <w:jc w:val="both"/>
        <w:rPr>
          <w:rFonts w:ascii="Arial" w:hAnsi="Arial" w:cs="Arial"/>
          <w:sz w:val="22"/>
          <w:szCs w:val="22"/>
        </w:rPr>
      </w:pPr>
      <w:r w:rsidRPr="00861245">
        <w:rPr>
          <w:rFonts w:ascii="Arial" w:hAnsi="Arial" w:cs="Arial"/>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861245">
        <w:rPr>
          <w:rFonts w:ascii="Arial" w:hAnsi="Arial" w:cs="Arial"/>
          <w:sz w:val="22"/>
          <w:szCs w:val="22"/>
        </w:rPr>
        <w:t>zamówienia</w:t>
      </w:r>
      <w:proofErr w:type="spellEnd"/>
      <w:r w:rsidRPr="00861245">
        <w:rPr>
          <w:rFonts w:ascii="Arial" w:hAnsi="Arial" w:cs="Arial"/>
          <w:sz w:val="22"/>
          <w:szCs w:val="22"/>
        </w:rPr>
        <w:t>:</w:t>
      </w:r>
    </w:p>
    <w:p w:rsidR="004F109F" w:rsidRPr="004F109F" w:rsidRDefault="004F109F" w:rsidP="004F109F">
      <w:pPr>
        <w:tabs>
          <w:tab w:val="left" w:pos="720"/>
        </w:tabs>
        <w:suppressAutoHyphens/>
        <w:jc w:val="both"/>
        <w:rPr>
          <w:rFonts w:ascii="Arial" w:hAnsi="Arial" w:cs="Arial"/>
          <w:sz w:val="22"/>
          <w:szCs w:val="22"/>
        </w:rPr>
      </w:pPr>
      <w:r w:rsidRPr="004F109F">
        <w:rPr>
          <w:rFonts w:ascii="Arial" w:hAnsi="Arial" w:cs="Arial"/>
          <w:sz w:val="22"/>
          <w:szCs w:val="22"/>
        </w:rPr>
        <w:t xml:space="preserve">- wykonywanie prac fizycznych objętych zakresem </w:t>
      </w:r>
      <w:proofErr w:type="spellStart"/>
      <w:r w:rsidRPr="004F109F">
        <w:rPr>
          <w:rFonts w:ascii="Arial" w:hAnsi="Arial" w:cs="Arial"/>
          <w:sz w:val="22"/>
          <w:szCs w:val="22"/>
        </w:rPr>
        <w:t>zamówienia</w:t>
      </w:r>
      <w:proofErr w:type="spellEnd"/>
      <w:r w:rsidRPr="004F109F">
        <w:rPr>
          <w:rFonts w:ascii="Arial" w:hAnsi="Arial" w:cs="Arial"/>
          <w:sz w:val="22"/>
          <w:szCs w:val="22"/>
        </w:rPr>
        <w:t xml:space="preserve"> w zakresie wykonywania nawierzchni bitumicznych (rozłożenie i zagęszczenie mieszanki bitumicznej), w tym również operatorów sprzętu.</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lastRenderedPageBreak/>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w:t>
      </w:r>
      <w:r w:rsidR="004F109F">
        <w:rPr>
          <w:rFonts w:ascii="Arial" w:hAnsi="Arial" w:cs="Arial"/>
          <w:b/>
          <w:sz w:val="22"/>
          <w:szCs w:val="22"/>
        </w:rPr>
        <w:t>5</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lastRenderedPageBreak/>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C04BD3" w:rsidRDefault="00C04BD3" w:rsidP="008045BC">
      <w:pPr>
        <w:pStyle w:val="Bezodstpw"/>
        <w:rPr>
          <w:rFonts w:ascii="Arial" w:hAnsi="Arial" w:cs="Arial"/>
          <w:sz w:val="22"/>
          <w:szCs w:val="22"/>
        </w:rPr>
      </w:pPr>
    </w:p>
    <w:p w:rsidR="00C04BD3" w:rsidRDefault="00C04BD3" w:rsidP="008045BC">
      <w:pPr>
        <w:pStyle w:val="Bezodstpw"/>
        <w:rPr>
          <w:rFonts w:ascii="Arial" w:hAnsi="Arial" w:cs="Arial"/>
          <w:sz w:val="22"/>
          <w:szCs w:val="22"/>
        </w:rPr>
      </w:pPr>
    </w:p>
    <w:p w:rsidR="00C04BD3" w:rsidRDefault="00C04BD3" w:rsidP="008045BC">
      <w:pPr>
        <w:pStyle w:val="Bezodstpw"/>
        <w:rPr>
          <w:rFonts w:ascii="Arial" w:hAnsi="Arial" w:cs="Arial"/>
          <w:sz w:val="22"/>
          <w:szCs w:val="22"/>
        </w:rPr>
      </w:pPr>
    </w:p>
    <w:p w:rsidR="00C04BD3" w:rsidRDefault="00C04BD3" w:rsidP="008045BC">
      <w:pPr>
        <w:pStyle w:val="Bezodstpw"/>
        <w:rPr>
          <w:rFonts w:ascii="Arial" w:hAnsi="Arial" w:cs="Arial"/>
          <w:sz w:val="22"/>
          <w:szCs w:val="22"/>
        </w:rPr>
      </w:pPr>
    </w:p>
    <w:p w:rsidR="00C04BD3" w:rsidRPr="008045BC" w:rsidRDefault="00C04BD3"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69" w:rsidRDefault="008D3369">
      <w:r>
        <w:separator/>
      </w:r>
    </w:p>
  </w:endnote>
  <w:endnote w:type="continuationSeparator" w:id="0">
    <w:p w:rsidR="008D3369" w:rsidRDefault="008D336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69" w:rsidRDefault="008D3369">
      <w:pPr>
        <w:pStyle w:val="Stopka"/>
      </w:pPr>
    </w:p>
  </w:footnote>
  <w:footnote w:type="continuationSeparator" w:id="0">
    <w:p w:rsidR="008D3369" w:rsidRDefault="008D3369">
      <w:r>
        <w:continuationSeparator/>
      </w:r>
    </w:p>
  </w:footnote>
  <w:footnote w:type="continuationNotice" w:id="1">
    <w:p w:rsidR="008D3369" w:rsidRDefault="008D33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91138"/>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20B93"/>
    <w:rsid w:val="00126357"/>
    <w:rsid w:val="001366B3"/>
    <w:rsid w:val="00142F0B"/>
    <w:rsid w:val="00155F24"/>
    <w:rsid w:val="00170AC5"/>
    <w:rsid w:val="00172FCE"/>
    <w:rsid w:val="0017749F"/>
    <w:rsid w:val="0018076D"/>
    <w:rsid w:val="00183149"/>
    <w:rsid w:val="0019745E"/>
    <w:rsid w:val="001A1BE4"/>
    <w:rsid w:val="001A527C"/>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3056F"/>
    <w:rsid w:val="003403F0"/>
    <w:rsid w:val="00346150"/>
    <w:rsid w:val="003565FD"/>
    <w:rsid w:val="0035680E"/>
    <w:rsid w:val="00365771"/>
    <w:rsid w:val="00377FBC"/>
    <w:rsid w:val="00383038"/>
    <w:rsid w:val="00390FF9"/>
    <w:rsid w:val="003A0FCD"/>
    <w:rsid w:val="003A41C9"/>
    <w:rsid w:val="003A74E2"/>
    <w:rsid w:val="003B4C3F"/>
    <w:rsid w:val="003C5BC4"/>
    <w:rsid w:val="003D5D31"/>
    <w:rsid w:val="003D5F29"/>
    <w:rsid w:val="003D7F7A"/>
    <w:rsid w:val="003E1F44"/>
    <w:rsid w:val="003F1022"/>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109F"/>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934A6"/>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61245"/>
    <w:rsid w:val="00871DFD"/>
    <w:rsid w:val="00880D3E"/>
    <w:rsid w:val="00890741"/>
    <w:rsid w:val="00891129"/>
    <w:rsid w:val="00896D92"/>
    <w:rsid w:val="008A3A1C"/>
    <w:rsid w:val="008A62DB"/>
    <w:rsid w:val="008A6E01"/>
    <w:rsid w:val="008B46AB"/>
    <w:rsid w:val="008C63D4"/>
    <w:rsid w:val="008C7913"/>
    <w:rsid w:val="008D2EF4"/>
    <w:rsid w:val="008D3369"/>
    <w:rsid w:val="008D35A5"/>
    <w:rsid w:val="008D4CCF"/>
    <w:rsid w:val="008E49FA"/>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141"/>
    <w:rsid w:val="00A85B73"/>
    <w:rsid w:val="00A86EEE"/>
    <w:rsid w:val="00A87538"/>
    <w:rsid w:val="00A9152C"/>
    <w:rsid w:val="00A942D2"/>
    <w:rsid w:val="00A94936"/>
    <w:rsid w:val="00A96372"/>
    <w:rsid w:val="00AA1384"/>
    <w:rsid w:val="00AA5453"/>
    <w:rsid w:val="00AA6AC3"/>
    <w:rsid w:val="00AB195E"/>
    <w:rsid w:val="00AC4861"/>
    <w:rsid w:val="00AC63F4"/>
    <w:rsid w:val="00AD0DC1"/>
    <w:rsid w:val="00AE317F"/>
    <w:rsid w:val="00AE7A2B"/>
    <w:rsid w:val="00AF1192"/>
    <w:rsid w:val="00AF132B"/>
    <w:rsid w:val="00AF2738"/>
    <w:rsid w:val="00AF5E1A"/>
    <w:rsid w:val="00B01E88"/>
    <w:rsid w:val="00B11790"/>
    <w:rsid w:val="00B14577"/>
    <w:rsid w:val="00B15C20"/>
    <w:rsid w:val="00B16208"/>
    <w:rsid w:val="00B16E19"/>
    <w:rsid w:val="00B2078F"/>
    <w:rsid w:val="00B2177A"/>
    <w:rsid w:val="00B24E81"/>
    <w:rsid w:val="00B274F5"/>
    <w:rsid w:val="00B4426E"/>
    <w:rsid w:val="00B7143E"/>
    <w:rsid w:val="00B715A6"/>
    <w:rsid w:val="00B9415B"/>
    <w:rsid w:val="00B96387"/>
    <w:rsid w:val="00B96D42"/>
    <w:rsid w:val="00B97FBA"/>
    <w:rsid w:val="00BA2DD5"/>
    <w:rsid w:val="00BB23B1"/>
    <w:rsid w:val="00BE7A25"/>
    <w:rsid w:val="00BF1FF7"/>
    <w:rsid w:val="00C04BD3"/>
    <w:rsid w:val="00C0573D"/>
    <w:rsid w:val="00C06F78"/>
    <w:rsid w:val="00C07347"/>
    <w:rsid w:val="00C07B80"/>
    <w:rsid w:val="00C1684A"/>
    <w:rsid w:val="00C338B4"/>
    <w:rsid w:val="00C35413"/>
    <w:rsid w:val="00C5267C"/>
    <w:rsid w:val="00C556A2"/>
    <w:rsid w:val="00C56676"/>
    <w:rsid w:val="00C61631"/>
    <w:rsid w:val="00C6361D"/>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025C8"/>
    <w:rsid w:val="00E13518"/>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C976-6A14-443B-A6E5-D1FA63C0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3285</Words>
  <Characters>19716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22956</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43</cp:revision>
  <cp:lastPrinted>2020-08-26T07:31:00Z</cp:lastPrinted>
  <dcterms:created xsi:type="dcterms:W3CDTF">2017-03-27T08:03:00Z</dcterms:created>
  <dcterms:modified xsi:type="dcterms:W3CDTF">2020-09-09T12:23:00Z</dcterms:modified>
</cp:coreProperties>
</file>