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9A"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r>
    </w:p>
    <w:p w:rsidR="00020428"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t xml:space="preserve">   </w:t>
      </w:r>
      <w:r w:rsidR="00020428">
        <w:rPr>
          <w:rFonts w:ascii="Arial" w:hAnsi="Arial" w:cs="Arial"/>
          <w:b/>
          <w:szCs w:val="24"/>
        </w:rPr>
        <w:t>Załącznik nr 6-</w:t>
      </w:r>
    </w:p>
    <w:p w:rsidR="00020428" w:rsidRDefault="00020428" w:rsidP="00020428">
      <w:pPr>
        <w:pStyle w:val="Bezodstpw"/>
        <w:jc w:val="right"/>
        <w:rPr>
          <w:rFonts w:ascii="Arial" w:hAnsi="Arial" w:cs="Arial"/>
          <w:b/>
          <w:szCs w:val="24"/>
        </w:rPr>
      </w:pPr>
      <w:r>
        <w:rPr>
          <w:rFonts w:ascii="Arial" w:hAnsi="Arial" w:cs="Arial"/>
          <w:b/>
          <w:szCs w:val="24"/>
        </w:rPr>
        <w:t>projekt umowy</w:t>
      </w:r>
    </w:p>
    <w:p w:rsidR="00020428" w:rsidRDefault="00020428" w:rsidP="00B24486">
      <w:pPr>
        <w:pStyle w:val="Nagwek4"/>
        <w:widowControl w:val="0"/>
        <w:numPr>
          <w:ilvl w:val="3"/>
          <w:numId w:val="2"/>
        </w:numPr>
        <w:tabs>
          <w:tab w:val="left" w:pos="0"/>
        </w:tabs>
        <w:suppressAutoHyphens/>
        <w:jc w:val="center"/>
        <w:rPr>
          <w:i w:val="0"/>
          <w:sz w:val="20"/>
        </w:rPr>
      </w:pPr>
    </w:p>
    <w:p w:rsidR="00020428" w:rsidRDefault="00020428" w:rsidP="00B24486">
      <w:pPr>
        <w:pStyle w:val="Nagwek4"/>
        <w:widowControl w:val="0"/>
        <w:numPr>
          <w:ilvl w:val="3"/>
          <w:numId w:val="2"/>
        </w:numPr>
        <w:tabs>
          <w:tab w:val="left" w:pos="0"/>
        </w:tabs>
        <w:suppressAutoHyphens/>
        <w:jc w:val="center"/>
        <w:rPr>
          <w:i w:val="0"/>
        </w:rPr>
      </w:pPr>
      <w:r>
        <w:rPr>
          <w:i w:val="0"/>
        </w:rPr>
        <w:t>Umowa nr IZPO.273…20</w:t>
      </w:r>
      <w:r w:rsidR="00391B9A">
        <w:rPr>
          <w:i w:val="0"/>
        </w:rPr>
        <w:t>20</w:t>
      </w:r>
    </w:p>
    <w:p w:rsidR="00020428" w:rsidRDefault="00020428" w:rsidP="000204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0428" w:rsidRPr="00020428" w:rsidRDefault="00020428" w:rsidP="00B24486">
      <w:pPr>
        <w:pStyle w:val="Nagwek1"/>
        <w:widowControl w:val="0"/>
        <w:numPr>
          <w:ilvl w:val="0"/>
          <w:numId w:val="2"/>
        </w:numPr>
        <w:tabs>
          <w:tab w:val="left" w:pos="0"/>
        </w:tabs>
        <w:suppressAutoHyphens/>
        <w:jc w:val="both"/>
      </w:pPr>
      <w:r w:rsidRPr="00020428">
        <w:rPr>
          <w:b w:val="0"/>
          <w:bCs w:val="0"/>
        </w:rPr>
        <w:t>W dniu ………………… 20</w:t>
      </w:r>
      <w:r w:rsidR="00391B9A">
        <w:rPr>
          <w:b w:val="0"/>
          <w:bCs w:val="0"/>
        </w:rPr>
        <w:t xml:space="preserve">20 </w:t>
      </w:r>
      <w:r w:rsidRPr="00020428">
        <w:rPr>
          <w:b w:val="0"/>
          <w:bCs w:val="0"/>
        </w:rPr>
        <w:t>roku w Środzie Śląskiej pomiędzy</w:t>
      </w:r>
      <w:r>
        <w:rPr>
          <w:b w:val="0"/>
          <w:bCs w:val="0"/>
        </w:rPr>
        <w:t>:</w:t>
      </w:r>
    </w:p>
    <w:p w:rsidR="00020428" w:rsidRPr="00020428" w:rsidRDefault="00020428" w:rsidP="00B24486">
      <w:pPr>
        <w:pStyle w:val="Nagwek1"/>
        <w:widowControl w:val="0"/>
        <w:numPr>
          <w:ilvl w:val="0"/>
          <w:numId w:val="2"/>
        </w:numPr>
        <w:tabs>
          <w:tab w:val="left" w:pos="0"/>
        </w:tabs>
        <w:suppressAutoHyphens/>
        <w:jc w:val="both"/>
      </w:pPr>
    </w:p>
    <w:p w:rsidR="00174834" w:rsidRPr="00E70D6F" w:rsidRDefault="00174834" w:rsidP="00174834">
      <w:pPr>
        <w:pStyle w:val="Nagwek1"/>
        <w:widowControl w:val="0"/>
        <w:numPr>
          <w:ilvl w:val="0"/>
          <w:numId w:val="2"/>
        </w:numPr>
        <w:tabs>
          <w:tab w:val="left" w:pos="0"/>
        </w:tabs>
        <w:suppressAutoHyphens/>
        <w:jc w:val="both"/>
      </w:pPr>
      <w:r w:rsidRPr="00E70D6F">
        <w:t>Powiatem Średzkim</w:t>
      </w:r>
    </w:p>
    <w:p w:rsidR="00174834" w:rsidRPr="00E70D6F" w:rsidRDefault="00174834" w:rsidP="00174834">
      <w:pPr>
        <w:pStyle w:val="Nagwek1"/>
        <w:widowControl w:val="0"/>
        <w:numPr>
          <w:ilvl w:val="0"/>
          <w:numId w:val="2"/>
        </w:numPr>
        <w:tabs>
          <w:tab w:val="left" w:pos="0"/>
        </w:tabs>
        <w:suppressAutoHyphens/>
        <w:jc w:val="both"/>
      </w:pPr>
      <w:r w:rsidRPr="00E70D6F">
        <w:t xml:space="preserve">ul. Wrocławska 2, 55-300 Środa Śląska </w:t>
      </w:r>
    </w:p>
    <w:p w:rsidR="00174834" w:rsidRDefault="00174834" w:rsidP="00174834">
      <w:pPr>
        <w:pStyle w:val="Nagwek1"/>
        <w:widowControl w:val="0"/>
        <w:numPr>
          <w:ilvl w:val="0"/>
          <w:numId w:val="2"/>
        </w:numPr>
        <w:tabs>
          <w:tab w:val="left" w:pos="0"/>
        </w:tabs>
        <w:suppressAutoHyphens/>
        <w:jc w:val="both"/>
        <w:rPr>
          <w:b w:val="0"/>
        </w:rPr>
      </w:pPr>
      <w:r w:rsidRPr="008045BC">
        <w:rPr>
          <w:b w:val="0"/>
        </w:rPr>
        <w:t>zwanym w dalszej części umowy Zamawiającym,</w:t>
      </w:r>
    </w:p>
    <w:p w:rsidR="00174834" w:rsidRDefault="00174834" w:rsidP="00174834">
      <w:pPr>
        <w:pStyle w:val="Nagwek1"/>
        <w:widowControl w:val="0"/>
        <w:numPr>
          <w:ilvl w:val="0"/>
          <w:numId w:val="2"/>
        </w:numPr>
        <w:tabs>
          <w:tab w:val="left" w:pos="0"/>
        </w:tabs>
        <w:suppressAutoHyphens/>
        <w:jc w:val="both"/>
        <w:rPr>
          <w:b w:val="0"/>
        </w:rPr>
      </w:pPr>
      <w:r w:rsidRPr="008045BC">
        <w:rPr>
          <w:b w:val="0"/>
        </w:rPr>
        <w:t xml:space="preserve">reprezentowanym przez Zarząd Powiatu, </w:t>
      </w:r>
    </w:p>
    <w:p w:rsidR="00174834" w:rsidRPr="008045BC" w:rsidRDefault="00174834" w:rsidP="00174834">
      <w:pPr>
        <w:pStyle w:val="Nagwek1"/>
        <w:widowControl w:val="0"/>
        <w:numPr>
          <w:ilvl w:val="0"/>
          <w:numId w:val="2"/>
        </w:numPr>
        <w:tabs>
          <w:tab w:val="left" w:pos="0"/>
        </w:tabs>
        <w:suppressAutoHyphens/>
        <w:jc w:val="both"/>
        <w:rPr>
          <w:b w:val="0"/>
        </w:rPr>
      </w:pPr>
      <w:r w:rsidRPr="008045BC">
        <w:rPr>
          <w:b w:val="0"/>
        </w:rPr>
        <w:t>w imieniu którego działają:</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1.</w:t>
      </w:r>
      <w:r w:rsidR="00391B9A">
        <w:rPr>
          <w:rFonts w:ascii="Arial" w:hAnsi="Arial" w:cs="Arial"/>
          <w:sz w:val="22"/>
          <w:szCs w:val="22"/>
        </w:rPr>
        <w:t xml:space="preserve"> Krzysztof </w:t>
      </w:r>
      <w:proofErr w:type="spellStart"/>
      <w:r w:rsidR="00391B9A">
        <w:rPr>
          <w:rFonts w:ascii="Arial" w:hAnsi="Arial" w:cs="Arial"/>
          <w:sz w:val="22"/>
          <w:szCs w:val="22"/>
        </w:rPr>
        <w:t>Szałankiewicz</w:t>
      </w:r>
      <w:proofErr w:type="spellEnd"/>
      <w:r w:rsidRPr="008045BC">
        <w:rPr>
          <w:rFonts w:ascii="Arial" w:hAnsi="Arial" w:cs="Arial"/>
          <w:sz w:val="22"/>
          <w:szCs w:val="22"/>
        </w:rPr>
        <w:tab/>
        <w:t xml:space="preserve">- Starosta Powiatu </w:t>
      </w:r>
    </w:p>
    <w:p w:rsidR="00174834" w:rsidRDefault="00174834" w:rsidP="00174834">
      <w:pPr>
        <w:pStyle w:val="Bezodstpw"/>
        <w:rPr>
          <w:rFonts w:ascii="Arial" w:hAnsi="Arial" w:cs="Arial"/>
          <w:sz w:val="22"/>
          <w:szCs w:val="22"/>
        </w:rPr>
      </w:pPr>
      <w:r w:rsidRPr="008045BC">
        <w:rPr>
          <w:rFonts w:ascii="Arial" w:hAnsi="Arial" w:cs="Arial"/>
          <w:sz w:val="22"/>
          <w:szCs w:val="22"/>
        </w:rPr>
        <w:t>2.</w:t>
      </w:r>
      <w:r w:rsidR="00391B9A" w:rsidRPr="00391B9A">
        <w:rPr>
          <w:rFonts w:ascii="Arial" w:hAnsi="Arial" w:cs="Arial"/>
          <w:sz w:val="22"/>
          <w:szCs w:val="22"/>
        </w:rPr>
        <w:t xml:space="preserve"> </w:t>
      </w:r>
      <w:r w:rsidR="00391B9A" w:rsidRPr="008045BC">
        <w:rPr>
          <w:rFonts w:ascii="Arial" w:hAnsi="Arial" w:cs="Arial"/>
          <w:sz w:val="22"/>
          <w:szCs w:val="22"/>
        </w:rPr>
        <w:t xml:space="preserve">Sebastian </w:t>
      </w:r>
      <w:proofErr w:type="spellStart"/>
      <w:r w:rsidR="00391B9A" w:rsidRPr="008045BC">
        <w:rPr>
          <w:rFonts w:ascii="Arial" w:hAnsi="Arial" w:cs="Arial"/>
          <w:sz w:val="22"/>
          <w:szCs w:val="22"/>
        </w:rPr>
        <w:t>Burdzy</w:t>
      </w:r>
      <w:proofErr w:type="spellEnd"/>
      <w:r w:rsidRPr="008045BC">
        <w:rPr>
          <w:rFonts w:ascii="Arial" w:hAnsi="Arial" w:cs="Arial"/>
          <w:sz w:val="22"/>
          <w:szCs w:val="22"/>
        </w:rPr>
        <w:tab/>
      </w:r>
      <w:r w:rsidR="00391B9A">
        <w:rPr>
          <w:rFonts w:ascii="Arial" w:hAnsi="Arial" w:cs="Arial"/>
          <w:sz w:val="22"/>
          <w:szCs w:val="22"/>
        </w:rPr>
        <w:tab/>
      </w:r>
      <w:r w:rsidRPr="008045BC">
        <w:rPr>
          <w:rFonts w:ascii="Arial" w:hAnsi="Arial" w:cs="Arial"/>
          <w:sz w:val="22"/>
          <w:szCs w:val="22"/>
        </w:rPr>
        <w:t xml:space="preserve">- Wicestarosta Powiatu </w:t>
      </w:r>
    </w:p>
    <w:p w:rsidR="00391B9A" w:rsidRPr="008045BC" w:rsidRDefault="00391B9A" w:rsidP="00174834">
      <w:pPr>
        <w:pStyle w:val="Bezodstpw"/>
        <w:rPr>
          <w:rFonts w:ascii="Arial" w:hAnsi="Arial" w:cs="Arial"/>
          <w:sz w:val="22"/>
          <w:szCs w:val="22"/>
        </w:rPr>
      </w:pPr>
      <w:r>
        <w:rPr>
          <w:rFonts w:ascii="Arial" w:hAnsi="Arial" w:cs="Arial"/>
          <w:sz w:val="22"/>
          <w:szCs w:val="22"/>
        </w:rPr>
        <w:t xml:space="preserve">przy kontrasygnacie Skarbnika Powiatu – Elżbiety Czarnoty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r>
        <w:rPr>
          <w:rFonts w:ascii="Arial" w:hAnsi="Arial" w:cs="Arial"/>
          <w:sz w:val="22"/>
          <w:szCs w:val="22"/>
        </w:rPr>
        <w:t>a</w:t>
      </w: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r>
        <w:rPr>
          <w:rFonts w:ascii="Arial" w:hAnsi="Arial" w:cs="Arial"/>
          <w:b/>
          <w:sz w:val="22"/>
          <w:szCs w:val="22"/>
        </w:rPr>
        <w:t>…………………………………………..</w:t>
      </w:r>
    </w:p>
    <w:p w:rsidR="00020428" w:rsidRDefault="00020428" w:rsidP="00020428">
      <w:pPr>
        <w:pStyle w:val="Bezodstpw"/>
        <w:rPr>
          <w:rFonts w:ascii="Arial" w:hAnsi="Arial" w:cs="Arial"/>
          <w:sz w:val="22"/>
          <w:szCs w:val="22"/>
        </w:rPr>
      </w:pPr>
      <w:r>
        <w:rPr>
          <w:rFonts w:ascii="Arial" w:hAnsi="Arial" w:cs="Arial"/>
          <w:sz w:val="22"/>
          <w:szCs w:val="22"/>
        </w:rPr>
        <w:t>wpisanym do …………………………..</w:t>
      </w:r>
    </w:p>
    <w:p w:rsidR="00020428" w:rsidRDefault="00020428" w:rsidP="00020428">
      <w:pPr>
        <w:pStyle w:val="Bezodstpw"/>
        <w:rPr>
          <w:rFonts w:ascii="Arial" w:hAnsi="Arial" w:cs="Arial"/>
          <w:sz w:val="22"/>
          <w:szCs w:val="22"/>
        </w:rPr>
      </w:pPr>
      <w:r>
        <w:rPr>
          <w:rFonts w:ascii="Arial" w:hAnsi="Arial" w:cs="Arial"/>
          <w:sz w:val="22"/>
          <w:szCs w:val="22"/>
        </w:rPr>
        <w:t xml:space="preserve">zwanym w dalszej części umowy Wykonawcą, </w:t>
      </w:r>
    </w:p>
    <w:p w:rsidR="00020428" w:rsidRDefault="00020428" w:rsidP="00020428">
      <w:pPr>
        <w:pStyle w:val="Bezodstpw"/>
        <w:rPr>
          <w:rFonts w:ascii="Arial" w:hAnsi="Arial" w:cs="Arial"/>
          <w:sz w:val="22"/>
          <w:szCs w:val="22"/>
        </w:rPr>
      </w:pPr>
      <w:r>
        <w:rPr>
          <w:rFonts w:ascii="Arial" w:hAnsi="Arial" w:cs="Arial"/>
          <w:sz w:val="22"/>
          <w:szCs w:val="22"/>
        </w:rPr>
        <w:t>reprezentowanym przez: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p>
    <w:p w:rsidR="00020428" w:rsidRDefault="00174834" w:rsidP="00020428">
      <w:pPr>
        <w:jc w:val="both"/>
        <w:rPr>
          <w:rFonts w:ascii="Arial" w:hAnsi="Arial" w:cs="Arial"/>
          <w:b/>
          <w:bCs/>
          <w:sz w:val="22"/>
          <w:szCs w:val="22"/>
        </w:rPr>
      </w:pPr>
      <w:r>
        <w:rPr>
          <w:rFonts w:ascii="Arial" w:hAnsi="Arial" w:cs="Arial"/>
          <w:b/>
          <w:bCs/>
          <w:sz w:val="22"/>
          <w:szCs w:val="22"/>
        </w:rPr>
        <w:t>w</w:t>
      </w:r>
      <w:r w:rsidR="00020428">
        <w:rPr>
          <w:rFonts w:ascii="Arial" w:hAnsi="Arial" w:cs="Arial"/>
          <w:b/>
          <w:bCs/>
          <w:sz w:val="22"/>
          <w:szCs w:val="22"/>
        </w:rPr>
        <w:t xml:space="preserve"> wyniku dokonania przez Zamawiającego wyboru oferty Wykonawcy w przetargu nieograniczonym (ogłoszenie w Biuletynie Zamówień Publicznych pod numerem ……………</w:t>
      </w:r>
      <w:r w:rsidR="00CF37CF">
        <w:rPr>
          <w:rFonts w:ascii="Arial" w:hAnsi="Arial" w:cs="Arial"/>
          <w:b/>
          <w:bCs/>
          <w:sz w:val="22"/>
          <w:szCs w:val="22"/>
        </w:rPr>
        <w:t>N</w:t>
      </w:r>
      <w:r w:rsidR="00391B9A">
        <w:rPr>
          <w:rFonts w:ascii="Arial" w:hAnsi="Arial" w:cs="Arial"/>
          <w:b/>
          <w:bCs/>
          <w:sz w:val="22"/>
          <w:szCs w:val="22"/>
        </w:rPr>
        <w:t>-2020</w:t>
      </w:r>
      <w:r w:rsidR="00020428">
        <w:rPr>
          <w:rFonts w:ascii="Arial" w:hAnsi="Arial" w:cs="Arial"/>
          <w:b/>
          <w:bCs/>
          <w:sz w:val="22"/>
          <w:szCs w:val="22"/>
        </w:rPr>
        <w:t xml:space="preserve">) </w:t>
      </w:r>
      <w:r w:rsidR="00020428">
        <w:rPr>
          <w:rFonts w:ascii="Arial" w:hAnsi="Arial" w:cs="Arial"/>
          <w:sz w:val="22"/>
          <w:szCs w:val="22"/>
        </w:rPr>
        <w:t>została zawarta umowa następującej treści:</w:t>
      </w: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r>
        <w:rPr>
          <w:rFonts w:ascii="Arial" w:hAnsi="Arial" w:cs="Arial"/>
          <w:b/>
          <w:bCs/>
          <w:sz w:val="22"/>
          <w:szCs w:val="22"/>
        </w:rPr>
        <w:t>§ 1</w:t>
      </w:r>
    </w:p>
    <w:p w:rsidR="00020428" w:rsidRDefault="00020428" w:rsidP="00020428">
      <w:pPr>
        <w:ind w:hanging="284"/>
        <w:rPr>
          <w:rFonts w:ascii="Arial" w:hAnsi="Arial" w:cs="Arial"/>
          <w:b/>
          <w:bCs/>
          <w:sz w:val="22"/>
          <w:szCs w:val="22"/>
        </w:rPr>
      </w:pPr>
    </w:p>
    <w:p w:rsidR="00020428" w:rsidRPr="00DA29D2" w:rsidRDefault="00020428" w:rsidP="00020428">
      <w:pPr>
        <w:jc w:val="both"/>
        <w:rPr>
          <w:rFonts w:ascii="Arial" w:hAnsi="Arial" w:cs="Arial"/>
          <w:bCs/>
          <w:color w:val="000000"/>
        </w:rPr>
      </w:pPr>
      <w:r w:rsidRPr="00DA29D2">
        <w:rPr>
          <w:rFonts w:ascii="Arial" w:hAnsi="Arial" w:cs="Arial"/>
          <w:sz w:val="22"/>
          <w:szCs w:val="22"/>
        </w:rPr>
        <w:t xml:space="preserve">1.Wykonawca zobowiązuje się do wykonania na rzecz Zamawiającego robót budowlanych,       </w:t>
      </w:r>
      <w:r w:rsidRPr="00DA29D2">
        <w:rPr>
          <w:rFonts w:ascii="Arial" w:hAnsi="Arial" w:cs="Arial"/>
          <w:b/>
          <w:sz w:val="22"/>
          <w:szCs w:val="22"/>
        </w:rPr>
        <w:t>w trybie</w:t>
      </w:r>
      <w:r w:rsidRPr="00DA29D2">
        <w:rPr>
          <w:rFonts w:ascii="Arial" w:hAnsi="Arial" w:cs="Arial"/>
          <w:sz w:val="22"/>
          <w:szCs w:val="22"/>
        </w:rPr>
        <w:t xml:space="preserve"> </w:t>
      </w:r>
      <w:r w:rsidRPr="00DA29D2">
        <w:rPr>
          <w:rFonts w:ascii="Arial" w:hAnsi="Arial" w:cs="Arial"/>
          <w:b/>
          <w:sz w:val="22"/>
          <w:szCs w:val="22"/>
        </w:rPr>
        <w:t>zaprojektuj i wybuduj</w:t>
      </w:r>
      <w:r w:rsidRPr="00DA29D2">
        <w:rPr>
          <w:rFonts w:ascii="Arial" w:hAnsi="Arial" w:cs="Arial"/>
          <w:sz w:val="22"/>
          <w:szCs w:val="22"/>
        </w:rPr>
        <w:t xml:space="preserve">, polegających na  </w:t>
      </w:r>
      <w:r w:rsidR="00DA29D2" w:rsidRPr="00DA29D2">
        <w:rPr>
          <w:rFonts w:ascii="Arial" w:hAnsi="Arial" w:cs="Arial"/>
          <w:sz w:val="22"/>
          <w:szCs w:val="22"/>
        </w:rPr>
        <w:t xml:space="preserve">modernizacji budynku b. szpitala powiatowego w Środzie Śląskiej , w celu przywrócenia usług,  w zakresie </w:t>
      </w:r>
      <w:r w:rsidR="00DA29D2" w:rsidRPr="00DA29D2">
        <w:rPr>
          <w:rFonts w:ascii="Arial" w:hAnsi="Arial" w:cs="Arial"/>
          <w:bCs/>
          <w:color w:val="000000"/>
          <w:sz w:val="22"/>
          <w:szCs w:val="22"/>
        </w:rPr>
        <w:t>dostosowania pomieszczeń szpitala na potrzeby poradni chirurgii ogólnej i poradni chirurgii urazowo- ortop</w:t>
      </w:r>
      <w:r w:rsidR="00DA29D2" w:rsidRPr="00DA29D2">
        <w:rPr>
          <w:rFonts w:ascii="Arial" w:hAnsi="Arial" w:cs="Arial"/>
          <w:bCs/>
          <w:color w:val="000000"/>
          <w:sz w:val="22"/>
          <w:szCs w:val="22"/>
        </w:rPr>
        <w:t>e</w:t>
      </w:r>
      <w:r w:rsidR="00DA29D2" w:rsidRPr="00DA29D2">
        <w:rPr>
          <w:rFonts w:ascii="Arial" w:hAnsi="Arial" w:cs="Arial"/>
          <w:bCs/>
          <w:color w:val="000000"/>
          <w:sz w:val="22"/>
          <w:szCs w:val="22"/>
        </w:rPr>
        <w:t>dycznej wraz z zagospodarowaniem przyległego terenu i infrastrukturą techniczną oraz remontem dachu i elewacji budynku</w:t>
      </w:r>
      <w:r w:rsidR="00DA29D2">
        <w:rPr>
          <w:rFonts w:ascii="Arial" w:hAnsi="Arial" w:cs="Arial"/>
          <w:bCs/>
          <w:color w:val="000000"/>
        </w:rPr>
        <w:t xml:space="preserve"> </w:t>
      </w:r>
      <w:r>
        <w:rPr>
          <w:rFonts w:ascii="Arial" w:hAnsi="Arial" w:cs="Arial"/>
          <w:b/>
          <w:sz w:val="22"/>
          <w:szCs w:val="22"/>
        </w:rPr>
        <w:t xml:space="preserve">-  </w:t>
      </w:r>
      <w:r>
        <w:rPr>
          <w:rFonts w:ascii="Arial" w:hAnsi="Arial" w:cs="Arial"/>
          <w:sz w:val="22"/>
          <w:szCs w:val="22"/>
        </w:rPr>
        <w:t>zgodnie  z ofertą przetargową Wykonawcy  z dnia ………….20</w:t>
      </w:r>
      <w:r w:rsidR="00391B9A">
        <w:rPr>
          <w:rFonts w:ascii="Arial" w:hAnsi="Arial" w:cs="Arial"/>
          <w:sz w:val="22"/>
          <w:szCs w:val="22"/>
        </w:rPr>
        <w:t>20</w:t>
      </w:r>
      <w:r>
        <w:rPr>
          <w:rFonts w:ascii="Arial" w:hAnsi="Arial" w:cs="Arial"/>
          <w:sz w:val="22"/>
          <w:szCs w:val="22"/>
        </w:rPr>
        <w:t xml:space="preserve"> r., sporządzoną    w zakresie rzeczowym określonym w SIWZ</w:t>
      </w:r>
      <w:r w:rsidR="00174834">
        <w:rPr>
          <w:rFonts w:ascii="Arial" w:hAnsi="Arial" w:cs="Arial"/>
          <w:sz w:val="22"/>
          <w:szCs w:val="22"/>
        </w:rPr>
        <w:t xml:space="preserve"> wraz  </w:t>
      </w:r>
      <w:r w:rsidR="00DA29D2">
        <w:rPr>
          <w:rFonts w:ascii="Arial" w:hAnsi="Arial" w:cs="Arial"/>
          <w:sz w:val="22"/>
          <w:szCs w:val="22"/>
        </w:rPr>
        <w:t xml:space="preserve">                    z załącznikami (PFU) </w:t>
      </w:r>
      <w:r>
        <w:rPr>
          <w:rFonts w:ascii="Arial" w:hAnsi="Arial" w:cs="Arial"/>
          <w:sz w:val="22"/>
          <w:szCs w:val="22"/>
        </w:rPr>
        <w:t xml:space="preserve">oraz </w:t>
      </w:r>
      <w:r>
        <w:rPr>
          <w:rFonts w:ascii="Arial" w:hAnsi="Arial" w:cs="Arial"/>
          <w:b/>
          <w:sz w:val="22"/>
          <w:szCs w:val="22"/>
        </w:rPr>
        <w:t>harmonogramem rzeczow</w:t>
      </w:r>
      <w:r w:rsidR="00CF37CF">
        <w:rPr>
          <w:rFonts w:ascii="Arial" w:hAnsi="Arial" w:cs="Arial"/>
          <w:b/>
          <w:sz w:val="22"/>
          <w:szCs w:val="22"/>
        </w:rPr>
        <w:t>o-terminowym</w:t>
      </w:r>
      <w:r>
        <w:rPr>
          <w:rFonts w:ascii="Arial" w:hAnsi="Arial" w:cs="Arial"/>
          <w:sz w:val="22"/>
          <w:szCs w:val="22"/>
        </w:rPr>
        <w:t>, które s</w:t>
      </w:r>
      <w:r w:rsidR="00CF37CF">
        <w:rPr>
          <w:rFonts w:ascii="Arial" w:hAnsi="Arial" w:cs="Arial"/>
          <w:sz w:val="22"/>
          <w:szCs w:val="22"/>
        </w:rPr>
        <w:t>tanowią integralną część umowy, po ich akceptacji przez Zamawiającego.</w:t>
      </w:r>
    </w:p>
    <w:p w:rsidR="00071710" w:rsidRDefault="00071710" w:rsidP="00020428">
      <w:pPr>
        <w:widowControl w:val="0"/>
        <w:tabs>
          <w:tab w:val="left" w:pos="436"/>
        </w:tabs>
        <w:suppressAutoHyphens/>
        <w:jc w:val="both"/>
        <w:rPr>
          <w:rFonts w:ascii="Arial" w:hAnsi="Arial" w:cs="Arial"/>
          <w:sz w:val="22"/>
          <w:szCs w:val="22"/>
        </w:rPr>
      </w:pPr>
    </w:p>
    <w:p w:rsidR="00020428" w:rsidRDefault="00020428" w:rsidP="00020428">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w:t>
      </w:r>
      <w:r w:rsidR="00CF37CF">
        <w:rPr>
          <w:rFonts w:ascii="Arial" w:hAnsi="Arial" w:cs="Arial"/>
          <w:sz w:val="22"/>
          <w:szCs w:val="22"/>
        </w:rPr>
        <w:t xml:space="preserve"> wraz z załącznikami</w:t>
      </w:r>
      <w:r>
        <w:rPr>
          <w:rFonts w:ascii="Arial" w:hAnsi="Arial" w:cs="Arial"/>
          <w:sz w:val="22"/>
          <w:szCs w:val="22"/>
        </w:rPr>
        <w:t xml:space="preserve">, ofertą przetargową Wykonawcy, projektem budowlanym, Specyfikacją Techniczną Wykonania i Odbioru Robót, kosztorysem ofertowym  - stanowiącymi </w:t>
      </w:r>
      <w:r>
        <w:rPr>
          <w:rFonts w:ascii="Arial" w:hAnsi="Arial" w:cs="Arial"/>
          <w:b/>
          <w:sz w:val="22"/>
          <w:szCs w:val="22"/>
        </w:rPr>
        <w:t>załączniki do umowy</w:t>
      </w:r>
      <w:r>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020428" w:rsidRDefault="00020428" w:rsidP="00020428">
      <w:pPr>
        <w:widowControl w:val="0"/>
        <w:tabs>
          <w:tab w:val="left" w:pos="436"/>
        </w:tabs>
        <w:suppressAutoHyphens/>
        <w:jc w:val="both"/>
        <w:rPr>
          <w:rFonts w:ascii="Arial" w:hAnsi="Arial" w:cs="Arial"/>
          <w:sz w:val="22"/>
          <w:szCs w:val="22"/>
        </w:rPr>
      </w:pPr>
    </w:p>
    <w:p w:rsidR="00020428" w:rsidRDefault="00020428" w:rsidP="00020428">
      <w:pPr>
        <w:jc w:val="both"/>
        <w:rPr>
          <w:rFonts w:ascii="Arial" w:hAnsi="Arial" w:cs="Arial"/>
          <w:b/>
          <w:sz w:val="22"/>
          <w:szCs w:val="22"/>
        </w:rPr>
      </w:pPr>
      <w:r>
        <w:rPr>
          <w:rFonts w:ascii="Arial" w:hAnsi="Arial" w:cs="Arial"/>
          <w:sz w:val="22"/>
          <w:szCs w:val="22"/>
        </w:rPr>
        <w:t xml:space="preserve">4.Miejsce wykonania przedmiotu umowy: Środa Śląska, ul. </w:t>
      </w:r>
      <w:r w:rsidR="00391B9A">
        <w:rPr>
          <w:rFonts w:ascii="Arial" w:hAnsi="Arial" w:cs="Arial"/>
          <w:sz w:val="22"/>
          <w:szCs w:val="22"/>
        </w:rPr>
        <w:t>Kolejowa 16</w:t>
      </w:r>
      <w:r w:rsidR="00CF37CF">
        <w:rPr>
          <w:rFonts w:ascii="Arial" w:hAnsi="Arial" w:cs="Arial"/>
          <w:sz w:val="22"/>
          <w:szCs w:val="22"/>
        </w:rPr>
        <w:t xml:space="preserve"> (budynek b.</w:t>
      </w:r>
      <w:r w:rsidR="00391B9A">
        <w:rPr>
          <w:rFonts w:ascii="Arial" w:hAnsi="Arial" w:cs="Arial"/>
          <w:sz w:val="22"/>
          <w:szCs w:val="22"/>
        </w:rPr>
        <w:t xml:space="preserve"> szpitala)</w:t>
      </w:r>
    </w:p>
    <w:p w:rsidR="00020428" w:rsidRDefault="00020428"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020428" w:rsidRDefault="00020428" w:rsidP="00020428">
      <w:pPr>
        <w:ind w:left="76"/>
        <w:jc w:val="center"/>
        <w:rPr>
          <w:rFonts w:ascii="Arial" w:hAnsi="Arial" w:cs="Arial"/>
          <w:b/>
          <w:sz w:val="22"/>
          <w:szCs w:val="22"/>
        </w:rPr>
      </w:pPr>
      <w:r>
        <w:rPr>
          <w:rFonts w:ascii="Arial" w:hAnsi="Arial" w:cs="Arial"/>
          <w:b/>
          <w:sz w:val="22"/>
          <w:szCs w:val="22"/>
        </w:rPr>
        <w:t>§ 2</w:t>
      </w:r>
    </w:p>
    <w:p w:rsidR="00020428" w:rsidRDefault="00020428" w:rsidP="00020428">
      <w:pPr>
        <w:ind w:left="76"/>
        <w:jc w:val="center"/>
        <w:rPr>
          <w:rFonts w:ascii="Arial" w:hAnsi="Arial" w:cs="Arial"/>
          <w:b/>
          <w:sz w:val="22"/>
          <w:szCs w:val="22"/>
        </w:rPr>
      </w:pPr>
    </w:p>
    <w:p w:rsidR="00020428" w:rsidRDefault="00020428" w:rsidP="00020428">
      <w:pPr>
        <w:pStyle w:val="Tekstpodstawowywcity"/>
        <w:ind w:left="0"/>
        <w:jc w:val="both"/>
        <w:rPr>
          <w:rFonts w:ascii="Arial" w:hAnsi="Arial" w:cs="Arial"/>
          <w:b/>
          <w:sz w:val="22"/>
          <w:szCs w:val="22"/>
        </w:rPr>
      </w:pPr>
      <w:r>
        <w:rPr>
          <w:rFonts w:ascii="Arial" w:hAnsi="Arial" w:cs="Arial"/>
          <w:sz w:val="22"/>
          <w:szCs w:val="22"/>
        </w:rPr>
        <w:t xml:space="preserve">Termin zakończenia  robót będących przedmiotem umowy ustala się na dzień: </w:t>
      </w:r>
      <w:r w:rsidR="00071710">
        <w:rPr>
          <w:rFonts w:ascii="Arial" w:hAnsi="Arial" w:cs="Arial"/>
          <w:b/>
          <w:sz w:val="22"/>
          <w:szCs w:val="22"/>
        </w:rPr>
        <w:t xml:space="preserve">…………….2021 </w:t>
      </w:r>
      <w:r w:rsidR="00732D16">
        <w:rPr>
          <w:rFonts w:ascii="Arial" w:hAnsi="Arial" w:cs="Arial"/>
          <w:b/>
          <w:sz w:val="22"/>
          <w:szCs w:val="22"/>
        </w:rPr>
        <w:t xml:space="preserve">  roku.</w:t>
      </w:r>
    </w:p>
    <w:p w:rsidR="00020428" w:rsidRDefault="00020428" w:rsidP="00020428">
      <w:pPr>
        <w:pStyle w:val="Tekstpodstawowywcity"/>
        <w:tabs>
          <w:tab w:val="left" w:pos="436"/>
        </w:tabs>
        <w:ind w:left="436"/>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 3</w:t>
      </w:r>
    </w:p>
    <w:p w:rsidR="00213D9B" w:rsidRDefault="00213D9B" w:rsidP="00020428">
      <w:pPr>
        <w:pStyle w:val="Tekstpodstawowywcity"/>
        <w:tabs>
          <w:tab w:val="left" w:pos="436"/>
        </w:tabs>
        <w:ind w:left="436"/>
        <w:rPr>
          <w:rFonts w:ascii="Arial" w:hAnsi="Arial" w:cs="Arial"/>
          <w:b/>
          <w:sz w:val="22"/>
          <w:szCs w:val="22"/>
        </w:rPr>
      </w:pPr>
    </w:p>
    <w:p w:rsidR="00213D9B" w:rsidRPr="00667B13" w:rsidRDefault="00213D9B" w:rsidP="00213D9B">
      <w:pPr>
        <w:widowControl w:val="0"/>
        <w:suppressAutoHyphens/>
        <w:spacing w:line="276" w:lineRule="auto"/>
        <w:jc w:val="both"/>
        <w:rPr>
          <w:rFonts w:ascii="Arial" w:hAnsi="Arial" w:cs="Arial"/>
          <w:sz w:val="22"/>
          <w:szCs w:val="22"/>
        </w:rPr>
      </w:pPr>
      <w:r w:rsidRPr="00667B13">
        <w:rPr>
          <w:rFonts w:ascii="Arial" w:hAnsi="Arial" w:cs="Arial"/>
          <w:sz w:val="22"/>
          <w:szCs w:val="22"/>
        </w:rPr>
        <w:t xml:space="preserve">1.  Wynagrodzenie ryczałtowe za wykonanie przedmiotu umowy określonego w § 1 strony </w:t>
      </w:r>
      <w:r w:rsidRPr="00667B13">
        <w:rPr>
          <w:rFonts w:ascii="Arial" w:hAnsi="Arial" w:cs="Arial"/>
          <w:sz w:val="22"/>
          <w:szCs w:val="22"/>
        </w:rPr>
        <w:lastRenderedPageBreak/>
        <w:t>ustalają - zgodnie z ofertą przetargową Wykonawcy na kwotę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  netto: ……………………..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(słownie: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 brutto: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(słownie: ………………………………………………………………………………………………).</w:t>
      </w:r>
    </w:p>
    <w:p w:rsidR="00213D9B" w:rsidRDefault="00213D9B" w:rsidP="00213D9B">
      <w:pPr>
        <w:pStyle w:val="Bezodstpw"/>
        <w:spacing w:line="276" w:lineRule="auto"/>
        <w:rPr>
          <w:rFonts w:ascii="Arial" w:hAnsi="Arial" w:cs="Arial"/>
          <w:sz w:val="22"/>
          <w:szCs w:val="22"/>
        </w:rPr>
      </w:pP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2.  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r>
        <w:rPr>
          <w:rFonts w:ascii="Arial" w:hAnsi="Arial" w:cs="Arial"/>
          <w:bCs/>
          <w:sz w:val="22"/>
          <w:szCs w:val="22"/>
        </w:rPr>
        <w:t xml:space="preserve"> Ceny robót nie będą podlegały waloryzacji ze względu na inflację.</w:t>
      </w:r>
    </w:p>
    <w:p w:rsidR="00213D9B" w:rsidRDefault="00213D9B" w:rsidP="00213D9B">
      <w:pPr>
        <w:pStyle w:val="Tekstpodstawowy"/>
        <w:widowControl w:val="0"/>
        <w:suppressAutoHyphens/>
        <w:spacing w:line="276" w:lineRule="auto"/>
        <w:jc w:val="both"/>
        <w:rPr>
          <w:rFonts w:ascii="Arial" w:hAnsi="Arial" w:cs="Arial"/>
          <w:bCs/>
          <w:sz w:val="22"/>
          <w:szCs w:val="22"/>
        </w:rPr>
      </w:pPr>
      <w:r>
        <w:rPr>
          <w:rFonts w:ascii="Arial" w:hAnsi="Arial" w:cs="Arial"/>
          <w:bCs/>
          <w:sz w:val="22"/>
          <w:szCs w:val="22"/>
        </w:rPr>
        <w:t xml:space="preserve">3.  Wszelkie roboty dodatkowe, nie objęte zamówieniem podstawowym, niezbędne do prawidłowego wykonania realizowanego </w:t>
      </w:r>
      <w:proofErr w:type="spellStart"/>
      <w:r>
        <w:rPr>
          <w:rFonts w:ascii="Arial" w:hAnsi="Arial" w:cs="Arial"/>
          <w:bCs/>
          <w:sz w:val="22"/>
          <w:szCs w:val="22"/>
        </w:rPr>
        <w:t>zamówienia</w:t>
      </w:r>
      <w:proofErr w:type="spellEnd"/>
      <w:r>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z dnia 29.01.2014r. Prawo zamówień publicznych (t.j.Dz.U.2018r. poz.1986 ze zm.).</w:t>
      </w: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4.  Rozliczenie za roboty objęte umową, których cenę określono w ust. 1 będzie dokonywane</w:t>
      </w:r>
      <w:r>
        <w:rPr>
          <w:rFonts w:ascii="Arial" w:hAnsi="Arial" w:cs="Arial"/>
          <w:b/>
          <w:sz w:val="22"/>
          <w:szCs w:val="22"/>
        </w:rPr>
        <w:t xml:space="preserve">      </w:t>
      </w:r>
      <w:r>
        <w:rPr>
          <w:rFonts w:ascii="Arial" w:hAnsi="Arial" w:cs="Arial"/>
          <w:sz w:val="22"/>
          <w:szCs w:val="22"/>
        </w:rPr>
        <w:t xml:space="preserve">w oparciu o sporządzony i zaakceptowany harmonogram rzeczowo-finansowy i stopień zaawansowania prac na podstawie faktur VAT częściowych i faktury VAT końcowej. </w:t>
      </w:r>
    </w:p>
    <w:p w:rsidR="00213D9B" w:rsidRPr="0023376A" w:rsidRDefault="00213D9B" w:rsidP="00213D9B">
      <w:pPr>
        <w:pStyle w:val="Bezodstpw"/>
        <w:spacing w:line="276" w:lineRule="auto"/>
        <w:rPr>
          <w:rFonts w:ascii="Arial" w:hAnsi="Arial" w:cs="Arial"/>
          <w:sz w:val="22"/>
          <w:szCs w:val="22"/>
        </w:rPr>
      </w:pPr>
      <w:r w:rsidRPr="0023376A">
        <w:rPr>
          <w:rFonts w:ascii="Arial" w:hAnsi="Arial" w:cs="Arial"/>
          <w:sz w:val="22"/>
          <w:szCs w:val="22"/>
        </w:rPr>
        <w:t>5. Zamawiający ustala płatności częściowe na następujących zasadach:</w:t>
      </w:r>
    </w:p>
    <w:p w:rsidR="00213D9B" w:rsidRPr="0023376A" w:rsidRDefault="00213D9B" w:rsidP="00213D9B">
      <w:pPr>
        <w:pStyle w:val="Bezodstpw"/>
        <w:spacing w:line="276" w:lineRule="auto"/>
        <w:rPr>
          <w:rFonts w:ascii="Arial" w:hAnsi="Arial" w:cs="Arial"/>
          <w:sz w:val="22"/>
          <w:szCs w:val="22"/>
        </w:rPr>
      </w:pPr>
      <w:r w:rsidRPr="0023376A">
        <w:rPr>
          <w:rFonts w:ascii="Arial" w:hAnsi="Arial" w:cs="Arial"/>
          <w:sz w:val="22"/>
          <w:szCs w:val="22"/>
        </w:rPr>
        <w:t>- jedna płatność częściowa w roku 20</w:t>
      </w:r>
      <w:r>
        <w:rPr>
          <w:rFonts w:ascii="Arial" w:hAnsi="Arial" w:cs="Arial"/>
          <w:sz w:val="22"/>
          <w:szCs w:val="22"/>
        </w:rPr>
        <w:t>20</w:t>
      </w:r>
      <w:r w:rsidRPr="0023376A">
        <w:rPr>
          <w:rFonts w:ascii="Arial" w:hAnsi="Arial" w:cs="Arial"/>
          <w:sz w:val="22"/>
          <w:szCs w:val="22"/>
        </w:rPr>
        <w:t xml:space="preserve"> PLN brutto – zgodnie z harmonogramem rzeczowo-finansowym, </w:t>
      </w:r>
    </w:p>
    <w:p w:rsidR="00213D9B" w:rsidRPr="0023376A" w:rsidRDefault="00213D9B" w:rsidP="00213D9B">
      <w:pPr>
        <w:pStyle w:val="Bezodstpw"/>
        <w:spacing w:line="276" w:lineRule="auto"/>
        <w:rPr>
          <w:rFonts w:ascii="Arial" w:hAnsi="Arial" w:cs="Arial"/>
          <w:sz w:val="22"/>
          <w:szCs w:val="22"/>
        </w:rPr>
      </w:pPr>
      <w:r>
        <w:rPr>
          <w:rFonts w:ascii="Arial" w:hAnsi="Arial" w:cs="Arial"/>
          <w:sz w:val="22"/>
          <w:szCs w:val="22"/>
        </w:rPr>
        <w:t>- kolejne płatności częściowe (</w:t>
      </w:r>
      <w:r w:rsidRPr="0023376A">
        <w:rPr>
          <w:rFonts w:ascii="Arial" w:hAnsi="Arial" w:cs="Arial"/>
          <w:sz w:val="22"/>
          <w:szCs w:val="22"/>
        </w:rPr>
        <w:t xml:space="preserve"> </w:t>
      </w:r>
      <w:r>
        <w:rPr>
          <w:rFonts w:ascii="Arial" w:hAnsi="Arial" w:cs="Arial"/>
          <w:sz w:val="22"/>
          <w:szCs w:val="22"/>
        </w:rPr>
        <w:t xml:space="preserve">I/ II </w:t>
      </w:r>
      <w:r w:rsidRPr="0023376A">
        <w:rPr>
          <w:rFonts w:ascii="Arial" w:hAnsi="Arial" w:cs="Arial"/>
          <w:sz w:val="22"/>
          <w:szCs w:val="22"/>
        </w:rPr>
        <w:t>kwartał 202</w:t>
      </w:r>
      <w:r>
        <w:rPr>
          <w:rFonts w:ascii="Arial" w:hAnsi="Arial" w:cs="Arial"/>
          <w:sz w:val="22"/>
          <w:szCs w:val="22"/>
        </w:rPr>
        <w:t>1</w:t>
      </w:r>
      <w:r w:rsidRPr="0023376A">
        <w:rPr>
          <w:rFonts w:ascii="Arial" w:hAnsi="Arial" w:cs="Arial"/>
          <w:sz w:val="22"/>
          <w:szCs w:val="22"/>
        </w:rPr>
        <w:t xml:space="preserve"> r.) - zgodnie z harmonogramem rzeczowo-finansowym, </w:t>
      </w:r>
    </w:p>
    <w:p w:rsidR="00213D9B" w:rsidRDefault="00213D9B" w:rsidP="00213D9B">
      <w:pPr>
        <w:pStyle w:val="Bezodstpw"/>
        <w:spacing w:line="276" w:lineRule="auto"/>
        <w:rPr>
          <w:rFonts w:ascii="Arial" w:hAnsi="Arial" w:cs="Arial"/>
          <w:sz w:val="22"/>
          <w:szCs w:val="22"/>
        </w:rPr>
      </w:pPr>
      <w:r w:rsidRPr="0023376A">
        <w:rPr>
          <w:rFonts w:ascii="Arial" w:hAnsi="Arial" w:cs="Arial"/>
          <w:sz w:val="22"/>
          <w:szCs w:val="22"/>
        </w:rPr>
        <w:t xml:space="preserve">- płatność końcowa. </w:t>
      </w:r>
    </w:p>
    <w:p w:rsidR="00213D9B" w:rsidRPr="0023376A"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bCs/>
          <w:sz w:val="22"/>
          <w:szCs w:val="22"/>
        </w:rPr>
      </w:pPr>
      <w:r>
        <w:rPr>
          <w:rFonts w:ascii="Arial" w:hAnsi="Arial" w:cs="Arial"/>
          <w:b/>
          <w:bCs/>
          <w:sz w:val="22"/>
          <w:szCs w:val="22"/>
        </w:rPr>
        <w:t xml:space="preserve">6. </w:t>
      </w:r>
      <w:r w:rsidRPr="0023376A">
        <w:rPr>
          <w:rFonts w:ascii="Arial" w:hAnsi="Arial" w:cs="Arial"/>
          <w:b/>
          <w:bCs/>
          <w:sz w:val="22"/>
          <w:szCs w:val="22"/>
        </w:rPr>
        <w:t>W celu dokonania rozliczenia częściowego</w:t>
      </w:r>
      <w:r>
        <w:rPr>
          <w:rFonts w:ascii="Arial" w:hAnsi="Arial" w:cs="Arial"/>
          <w:bCs/>
          <w:sz w:val="22"/>
          <w:szCs w:val="22"/>
        </w:rPr>
        <w:t xml:space="preserve"> wykonawca informuje pisemnie  Zamawiającego  o wykonaniu prac podlegających odbiorowi częściowemu zgodnie                    z harmonogramem oraz gotowości do odbioru częściowego oraz  przedstawia zestawienie wykonanych prac wraz z rozliczeniem ich wartości.</w:t>
      </w:r>
      <w:r>
        <w:rPr>
          <w:rFonts w:ascii="Arial" w:hAnsi="Arial" w:cs="Arial"/>
          <w:b/>
          <w:bCs/>
          <w:sz w:val="22"/>
          <w:szCs w:val="22"/>
        </w:rPr>
        <w:t xml:space="preserve"> </w:t>
      </w:r>
      <w:r>
        <w:rPr>
          <w:rFonts w:ascii="Arial" w:hAnsi="Arial" w:cs="Arial"/>
          <w:bCs/>
          <w:sz w:val="22"/>
          <w:szCs w:val="22"/>
        </w:rPr>
        <w:t xml:space="preserve">Zamawiający przystępuje do odbioru częściowego zgodnie z  § 15 umowy,  sprawdza zestawienie wartości wykonanych prac             i rozliczenie ich wartości, dokonuje ewentualnych korekt oraz potwierdza kwoty należne do zapłaty. </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7. Po zatwierdzeniu przez Zamawiającego zakresu i wartości wykonanych robót, Wykonawca wystawia fakturę VAT częściową. P</w:t>
      </w:r>
      <w:r>
        <w:rPr>
          <w:rFonts w:ascii="Arial" w:hAnsi="Arial" w:cs="Arial"/>
          <w:sz w:val="22"/>
          <w:szCs w:val="22"/>
        </w:rPr>
        <w:t>łatność faktury nastąpi  w terminie do 30 dni od daty jej otrzymania przez Zamawiającego.</w:t>
      </w:r>
    </w:p>
    <w:p w:rsidR="00213D9B" w:rsidRPr="001D0C7A" w:rsidRDefault="00213D9B" w:rsidP="00213D9B">
      <w:pPr>
        <w:pStyle w:val="Tekstpodstawowy"/>
        <w:spacing w:line="276" w:lineRule="auto"/>
        <w:jc w:val="both"/>
        <w:rPr>
          <w:rFonts w:ascii="Arial" w:hAnsi="Arial" w:cs="Arial"/>
          <w:b/>
          <w:bCs/>
          <w:sz w:val="22"/>
          <w:szCs w:val="22"/>
        </w:rPr>
      </w:pPr>
      <w:r>
        <w:rPr>
          <w:rFonts w:ascii="Arial" w:hAnsi="Arial" w:cs="Arial"/>
          <w:b/>
          <w:bCs/>
          <w:sz w:val="22"/>
          <w:szCs w:val="22"/>
        </w:rPr>
        <w:t xml:space="preserve">8. Rozliczenie końcowe nastąpi </w:t>
      </w:r>
      <w:r>
        <w:rPr>
          <w:rFonts w:ascii="Arial" w:hAnsi="Arial" w:cs="Arial"/>
          <w:bCs/>
          <w:sz w:val="22"/>
          <w:szCs w:val="22"/>
        </w:rPr>
        <w:t xml:space="preserve">po zakończeniu realizacji przedmiotu umowy. Wykonawca zgłasza pisemnie Zamawiającemu do odbioru przedmiot </w:t>
      </w:r>
      <w:proofErr w:type="spellStart"/>
      <w:r>
        <w:rPr>
          <w:rFonts w:ascii="Arial" w:hAnsi="Arial" w:cs="Arial"/>
          <w:bCs/>
          <w:sz w:val="22"/>
          <w:szCs w:val="22"/>
        </w:rPr>
        <w:t>zamówienia</w:t>
      </w:r>
      <w:proofErr w:type="spellEnd"/>
      <w:r>
        <w:rPr>
          <w:rFonts w:ascii="Arial" w:hAnsi="Arial" w:cs="Arial"/>
          <w:bCs/>
          <w:sz w:val="22"/>
          <w:szCs w:val="22"/>
        </w:rPr>
        <w:t xml:space="preserve"> oraz przedstawia Zamawiającemu zestawienie wartości wykonanych prac i rozliczenie ich wartości,</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9. Zamawiający dokonuje odbioru końcowego robót – zgodnie z zapisami  § 15 umowy oraz  sprawdza zestawienie wartości wykonanych prac i rozliczenie ich wartości, dokonuje ewentualnych korekt oraz potwierdza kwoty należne do zapłaty. Po zatwierdzeniu przez Zamawiającego zakresu i wartości wykonanych robót, Wykonawca wystawia fakturę VAT końcową. Faktura wystawiona jest na kwotę ustaloną w  w/w rozliczeniu, pomniejszoną o kwoty poprzednio zafakturowane na podstawie faktur częściowych. P</w:t>
      </w:r>
      <w:r>
        <w:rPr>
          <w:rFonts w:ascii="Arial" w:hAnsi="Arial" w:cs="Arial"/>
          <w:sz w:val="22"/>
          <w:szCs w:val="22"/>
        </w:rPr>
        <w:t>łatność faktury nastąpi                w terminie do 30 dni od daty jej otrzymania przez Zamawiającego.</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 xml:space="preserve">10. Zapłata wynagrodzenia należnego Wykonawcy nastąpi pod warunkiem przedstawienia przez Wykonawcę zamawiającemu dowodów potwierdzających zapłatę wymagalnego </w:t>
      </w:r>
      <w:r>
        <w:rPr>
          <w:rFonts w:ascii="Arial" w:hAnsi="Arial" w:cs="Arial"/>
          <w:sz w:val="22"/>
          <w:szCs w:val="22"/>
        </w:rPr>
        <w:lastRenderedPageBreak/>
        <w:t>wynagrodzenia podwykonawcy lub dalszemu podwykonawcy( wymogi dotyczące podwykonawców zdefiniowane w umowie dotyczą również dalszych podwykonawców).</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11. W celu wskazania dokonania płatności na rzecz podwykonawcy Wykonawca przedłoży:</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oświadczenie podwykonawcy o dokonaniu zapłaty na jego rzecz i tym samym o zwolnieniu        z długu  w tym zakresie głównego wykonawcy,</w:t>
      </w:r>
    </w:p>
    <w:p w:rsidR="00213D9B"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bankowe dowody zapłaty. </w:t>
      </w:r>
    </w:p>
    <w:p w:rsidR="00213D9B" w:rsidRPr="00667B13"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 xml:space="preserve">12. Wykonawca nie może dokonać cesji wierzytelności wynikających z niniejszej umowy bez zgody Zamawiającego wyrażonej na piśmie pod rygorem nieważności. </w:t>
      </w:r>
    </w:p>
    <w:p w:rsidR="00020428" w:rsidRDefault="00213D9B" w:rsidP="009E7147">
      <w:pPr>
        <w:pStyle w:val="Tekstpodstawowy"/>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p>
    <w:p w:rsidR="00020428" w:rsidRDefault="003249B0" w:rsidP="00020428">
      <w:pPr>
        <w:pStyle w:val="Tekstpodstawowy"/>
        <w:ind w:left="4248" w:firstLine="708"/>
        <w:rPr>
          <w:rFonts w:ascii="Arial" w:hAnsi="Arial" w:cs="Arial"/>
          <w:sz w:val="22"/>
          <w:szCs w:val="22"/>
        </w:rPr>
      </w:pPr>
      <w:r>
        <w:rPr>
          <w:rFonts w:ascii="Arial" w:hAnsi="Arial" w:cs="Arial"/>
          <w:sz w:val="22"/>
          <w:szCs w:val="22"/>
        </w:rPr>
        <w:t>§</w:t>
      </w:r>
      <w:r w:rsidR="00020428">
        <w:rPr>
          <w:rFonts w:ascii="Arial" w:hAnsi="Arial" w:cs="Arial"/>
          <w:sz w:val="22"/>
          <w:szCs w:val="22"/>
        </w:rPr>
        <w:t xml:space="preserve"> 4</w:t>
      </w:r>
    </w:p>
    <w:p w:rsidR="003249B0" w:rsidRDefault="003249B0" w:rsidP="003249B0">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 xml:space="preserve">1.  Zamawiający wyznacza </w:t>
      </w:r>
      <w:r w:rsidR="00020428">
        <w:rPr>
          <w:rFonts w:ascii="Arial" w:hAnsi="Arial" w:cs="Arial"/>
          <w:bCs/>
          <w:sz w:val="22"/>
          <w:szCs w:val="22"/>
        </w:rPr>
        <w:t xml:space="preserve">osobę do kontaktu w następującej osobie: </w:t>
      </w:r>
      <w:r w:rsidR="00020428">
        <w:rPr>
          <w:rFonts w:ascii="Arial" w:hAnsi="Arial" w:cs="Arial"/>
          <w:sz w:val="22"/>
          <w:szCs w:val="22"/>
        </w:rPr>
        <w:t xml:space="preserve"> </w:t>
      </w:r>
    </w:p>
    <w:p w:rsidR="00020428" w:rsidRPr="003249B0" w:rsidRDefault="003249B0" w:rsidP="003249B0">
      <w:pPr>
        <w:pStyle w:val="Tekstpodstawowywcity"/>
        <w:widowControl w:val="0"/>
        <w:tabs>
          <w:tab w:val="left" w:pos="7230"/>
        </w:tabs>
        <w:suppressAutoHyphens/>
        <w:spacing w:after="0"/>
        <w:jc w:val="both"/>
        <w:rPr>
          <w:rFonts w:ascii="Arial" w:hAnsi="Arial" w:cs="Arial"/>
          <w:sz w:val="22"/>
          <w:szCs w:val="22"/>
        </w:rPr>
      </w:pPr>
      <w:r>
        <w:rPr>
          <w:rFonts w:ascii="Arial" w:hAnsi="Arial" w:cs="Arial"/>
          <w:sz w:val="22"/>
          <w:szCs w:val="22"/>
        </w:rPr>
        <w:t xml:space="preserve">- </w:t>
      </w:r>
      <w:r w:rsidR="00020428" w:rsidRPr="00071710">
        <w:rPr>
          <w:rFonts w:ascii="Arial" w:hAnsi="Arial" w:cs="Arial"/>
          <w:sz w:val="22"/>
          <w:szCs w:val="22"/>
        </w:rPr>
        <w:t>Bogusław Nowak- tel.71 396-89-43</w:t>
      </w:r>
      <w:r w:rsidRPr="00071710">
        <w:rPr>
          <w:rFonts w:ascii="Arial" w:hAnsi="Arial" w:cs="Arial"/>
          <w:sz w:val="22"/>
          <w:szCs w:val="22"/>
        </w:rPr>
        <w:t xml:space="preserve">, </w:t>
      </w:r>
      <w:r w:rsidRPr="00071710">
        <w:rPr>
          <w:rFonts w:ascii="Arial" w:hAnsi="Arial" w:cs="Arial"/>
          <w:iCs/>
          <w:sz w:val="22"/>
          <w:szCs w:val="22"/>
        </w:rPr>
        <w:t>tel. kom. 601161258</w:t>
      </w:r>
    </w:p>
    <w:p w:rsidR="003249B0" w:rsidRDefault="00020428" w:rsidP="00020428">
      <w:pPr>
        <w:widowControl w:val="0"/>
        <w:suppressAutoHyphens/>
        <w:jc w:val="both"/>
        <w:rPr>
          <w:rFonts w:ascii="Arial" w:hAnsi="Arial" w:cs="Arial"/>
          <w:sz w:val="22"/>
          <w:szCs w:val="22"/>
        </w:rPr>
      </w:pPr>
      <w:r>
        <w:rPr>
          <w:rFonts w:ascii="Arial" w:hAnsi="Arial" w:cs="Arial"/>
          <w:bCs/>
          <w:sz w:val="22"/>
          <w:szCs w:val="22"/>
        </w:rPr>
        <w:t>2.  Wykonawca ustala Kierownika Budowy  w osobie</w:t>
      </w:r>
      <w:r>
        <w:rPr>
          <w:rFonts w:ascii="Arial" w:hAnsi="Arial" w:cs="Arial"/>
          <w:sz w:val="22"/>
          <w:szCs w:val="22"/>
        </w:rPr>
        <w:t xml:space="preserve"> :</w:t>
      </w:r>
    </w:p>
    <w:p w:rsidR="00020428" w:rsidRDefault="003249B0" w:rsidP="00020428">
      <w:pPr>
        <w:widowControl w:val="0"/>
        <w:suppressAutoHyphens/>
        <w:jc w:val="both"/>
        <w:rPr>
          <w:rFonts w:ascii="Arial" w:hAnsi="Arial" w:cs="Arial"/>
          <w:sz w:val="22"/>
          <w:szCs w:val="22"/>
        </w:rPr>
      </w:pPr>
      <w:r>
        <w:rPr>
          <w:rFonts w:ascii="Arial" w:hAnsi="Arial" w:cs="Arial"/>
          <w:sz w:val="22"/>
          <w:szCs w:val="22"/>
        </w:rPr>
        <w:t xml:space="preserve">     - </w:t>
      </w:r>
      <w:r w:rsidR="00020428">
        <w:rPr>
          <w:rFonts w:ascii="Arial" w:hAnsi="Arial" w:cs="Arial"/>
          <w:sz w:val="22"/>
          <w:szCs w:val="22"/>
        </w:rPr>
        <w:t>………………………. tel. ……….………</w:t>
      </w:r>
    </w:p>
    <w:p w:rsidR="00020428" w:rsidRDefault="00020428" w:rsidP="00020428">
      <w:pPr>
        <w:ind w:left="436"/>
        <w:jc w:val="both"/>
        <w:rPr>
          <w:rFonts w:ascii="Arial" w:hAnsi="Arial" w:cs="Arial"/>
          <w:sz w:val="22"/>
          <w:szCs w:val="22"/>
        </w:rPr>
      </w:pPr>
      <w:r>
        <w:rPr>
          <w:rFonts w:ascii="Arial" w:hAnsi="Arial" w:cs="Arial"/>
          <w:sz w:val="22"/>
          <w:szCs w:val="22"/>
        </w:rPr>
        <w:tab/>
      </w:r>
    </w:p>
    <w:p w:rsidR="00020428" w:rsidRDefault="00020428" w:rsidP="00020428">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020428" w:rsidRDefault="00020428" w:rsidP="00020428">
      <w:pPr>
        <w:pStyle w:val="Tekstpodstawowy"/>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20428" w:rsidRDefault="00020428" w:rsidP="00020428">
      <w:pPr>
        <w:pStyle w:val="Tekstpodstawowy"/>
        <w:widowControl w:val="0"/>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w:t>
      </w:r>
    </w:p>
    <w:p w:rsidR="00020428" w:rsidRDefault="00AA58DA" w:rsidP="00AA58DA">
      <w:pPr>
        <w:pStyle w:val="Tekstpodstawowy"/>
        <w:widowControl w:val="0"/>
        <w:suppressAutoHyphens/>
        <w:rPr>
          <w:rFonts w:ascii="Arial" w:hAnsi="Arial" w:cs="Arial"/>
          <w:sz w:val="22"/>
          <w:szCs w:val="22"/>
        </w:rPr>
      </w:pPr>
      <w:r>
        <w:rPr>
          <w:rFonts w:ascii="Arial" w:hAnsi="Arial" w:cs="Arial"/>
          <w:sz w:val="22"/>
          <w:szCs w:val="22"/>
        </w:rPr>
        <w:t>1.  </w:t>
      </w:r>
      <w:r w:rsidR="00020428">
        <w:rPr>
          <w:rFonts w:ascii="Arial" w:hAnsi="Arial" w:cs="Arial"/>
          <w:sz w:val="22"/>
          <w:szCs w:val="22"/>
        </w:rPr>
        <w:t>Wykonawca zobowiązuje się wykonać przedmiot Umowy z materiałów własnych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00020428" w:rsidRPr="00020428">
          <w:rPr>
            <w:rStyle w:val="Hipercze"/>
            <w:rFonts w:ascii="Arial" w:hAnsi="Arial" w:cs="Arial"/>
            <w:color w:val="auto"/>
            <w:sz w:val="22"/>
            <w:szCs w:val="22"/>
            <w:u w:val="none"/>
          </w:rPr>
          <w:t>ustawy</w:t>
        </w:r>
      </w:hyperlink>
      <w:r w:rsidR="00020428" w:rsidRPr="00020428">
        <w:rPr>
          <w:rFonts w:ascii="Arial" w:hAnsi="Arial" w:cs="Arial"/>
          <w:sz w:val="22"/>
          <w:szCs w:val="22"/>
        </w:rPr>
        <w:t xml:space="preserve"> z d</w:t>
      </w:r>
      <w:r w:rsidR="00020428">
        <w:rPr>
          <w:rFonts w:ascii="Arial" w:hAnsi="Arial" w:cs="Arial"/>
          <w:sz w:val="22"/>
          <w:szCs w:val="22"/>
        </w:rPr>
        <w:t xml:space="preserve">nia 16 kwietnia 2004 r. o wyrobach budowlanych (Dz. U. z 2014 r. poz. 883 ze zm.).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Badania o których mowa w ust. 3. będą realizowane przez Wykonawcę na własny koszt.</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020428" w:rsidRDefault="00020428" w:rsidP="00020428">
      <w:pPr>
        <w:pStyle w:val="Tekstpodstawowy"/>
        <w:widowControl w:val="0"/>
        <w:ind w:left="360"/>
        <w:rPr>
          <w:rFonts w:ascii="Arial" w:hAnsi="Arial" w:cs="Arial"/>
          <w:sz w:val="22"/>
          <w:szCs w:val="22"/>
        </w:rPr>
      </w:pPr>
    </w:p>
    <w:p w:rsidR="00020428" w:rsidRDefault="009D2FB5" w:rsidP="00020428">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7</w:t>
      </w:r>
    </w:p>
    <w:p w:rsidR="00020428" w:rsidRDefault="00AA58DA" w:rsidP="00AA58DA">
      <w:pPr>
        <w:pStyle w:val="Tekstpodstawowy"/>
        <w:widowControl w:val="0"/>
        <w:tabs>
          <w:tab w:val="left" w:pos="360"/>
        </w:tabs>
        <w:rPr>
          <w:rFonts w:ascii="Arial" w:hAnsi="Arial" w:cs="Arial"/>
          <w:sz w:val="22"/>
          <w:szCs w:val="22"/>
        </w:rPr>
      </w:pPr>
      <w:r>
        <w:rPr>
          <w:rFonts w:ascii="Arial" w:hAnsi="Arial" w:cs="Arial"/>
          <w:sz w:val="22"/>
          <w:szCs w:val="22"/>
        </w:rPr>
        <w:t>1.  </w:t>
      </w:r>
      <w:r w:rsidR="00020428">
        <w:rPr>
          <w:rFonts w:ascii="Arial" w:hAnsi="Arial" w:cs="Arial"/>
          <w:sz w:val="22"/>
          <w:szCs w:val="22"/>
        </w:rPr>
        <w:t>Wykonawca wykona siłami własnymi pełny zakres rzeczowy robót .</w:t>
      </w:r>
    </w:p>
    <w:p w:rsidR="00020428" w:rsidRDefault="00AA58DA" w:rsidP="00020428">
      <w:pPr>
        <w:pStyle w:val="Tekstpodstawowy"/>
        <w:widowControl w:val="0"/>
        <w:tabs>
          <w:tab w:val="left" w:pos="360"/>
        </w:tabs>
        <w:ind w:left="360" w:hanging="360"/>
        <w:rPr>
          <w:rFonts w:ascii="Arial" w:hAnsi="Arial" w:cs="Arial"/>
          <w:sz w:val="22"/>
          <w:szCs w:val="22"/>
        </w:rPr>
      </w:pPr>
      <w:r>
        <w:rPr>
          <w:rFonts w:ascii="Arial" w:hAnsi="Arial" w:cs="Arial"/>
          <w:sz w:val="22"/>
          <w:szCs w:val="22"/>
        </w:rPr>
        <w:t>2.  </w:t>
      </w:r>
      <w:r w:rsidR="00020428">
        <w:rPr>
          <w:rFonts w:ascii="Arial" w:hAnsi="Arial" w:cs="Arial"/>
          <w:sz w:val="22"/>
          <w:szCs w:val="22"/>
        </w:rPr>
        <w:t>Wykonawca przyjmuje na siebie następujące obowiązki szczegółowe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informowania Zamawiającego o konieczności wykonania robót dodatkowych i zamiennych , </w:t>
      </w:r>
      <w:r>
        <w:rPr>
          <w:rFonts w:ascii="Arial" w:hAnsi="Arial" w:cs="Arial"/>
          <w:sz w:val="22"/>
          <w:szCs w:val="22"/>
        </w:rPr>
        <w:t xml:space="preserve">    </w:t>
      </w:r>
      <w:r w:rsidR="00020428">
        <w:rPr>
          <w:rFonts w:ascii="Arial" w:hAnsi="Arial" w:cs="Arial"/>
          <w:sz w:val="22"/>
          <w:szCs w:val="22"/>
        </w:rPr>
        <w:t>w terminie 7 dni od daty stwierdzenia konieczności ich wykonania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informowania Inspektora Nadzoru o terminie odbioru robót zanikających lub ulegających zakryciu. Jeżeli Wykonawca nie poinformuje o tych faktach :</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020428" w:rsidRDefault="00020428" w:rsidP="00020428">
      <w:pPr>
        <w:tabs>
          <w:tab w:val="num" w:pos="360"/>
        </w:tabs>
        <w:ind w:left="360" w:hanging="360"/>
        <w:jc w:val="both"/>
        <w:rPr>
          <w:rFonts w:ascii="Arial" w:hAnsi="Arial" w:cs="Arial"/>
          <w:sz w:val="22"/>
          <w:szCs w:val="22"/>
        </w:rPr>
      </w:pPr>
      <w:r>
        <w:rPr>
          <w:rFonts w:ascii="Arial" w:hAnsi="Arial" w:cs="Arial"/>
          <w:sz w:val="22"/>
          <w:szCs w:val="22"/>
        </w:rPr>
        <w:lastRenderedPageBreak/>
        <w:t>3.  Wykonawca nie powierza podwykonawcom wykonania żadnych prac.</w:t>
      </w:r>
    </w:p>
    <w:p w:rsidR="00020428" w:rsidRDefault="00020428" w:rsidP="00020428">
      <w:pPr>
        <w:jc w:val="both"/>
        <w:rPr>
          <w:rFonts w:ascii="Arial" w:hAnsi="Arial" w:cs="Arial"/>
          <w:sz w:val="22"/>
          <w:szCs w:val="22"/>
        </w:rPr>
      </w:pPr>
    </w:p>
    <w:p w:rsidR="00020428" w:rsidRDefault="00020428" w:rsidP="00020428">
      <w:pPr>
        <w:jc w:val="both"/>
        <w:rPr>
          <w:rFonts w:ascii="Arial" w:hAnsi="Arial" w:cs="Arial"/>
          <w:sz w:val="22"/>
          <w:szCs w:val="22"/>
        </w:rPr>
      </w:pPr>
      <w:r>
        <w:rPr>
          <w:rFonts w:ascii="Arial" w:hAnsi="Arial" w:cs="Arial"/>
          <w:sz w:val="22"/>
          <w:szCs w:val="22"/>
        </w:rPr>
        <w:t>lub treść od pkt.3  w przypadku podwykonawstwa:</w:t>
      </w:r>
    </w:p>
    <w:p w:rsidR="00020428" w:rsidRDefault="00020428" w:rsidP="00020428">
      <w:pPr>
        <w:pStyle w:val="Bezodstpw"/>
        <w:tabs>
          <w:tab w:val="num" w:pos="360"/>
        </w:tabs>
        <w:ind w:left="360" w:hanging="360"/>
        <w:rPr>
          <w:rFonts w:ascii="Arial" w:hAnsi="Arial" w:cs="Arial"/>
          <w:sz w:val="22"/>
          <w:szCs w:val="22"/>
        </w:rPr>
      </w:pPr>
      <w:r>
        <w:rPr>
          <w:rFonts w:ascii="Arial" w:hAnsi="Arial" w:cs="Arial"/>
          <w:sz w:val="22"/>
          <w:szCs w:val="22"/>
        </w:rPr>
        <w:t xml:space="preserve">3.  Wykonawca  </w:t>
      </w:r>
      <w:r w:rsidR="00F5723F">
        <w:rPr>
          <w:rFonts w:ascii="Arial" w:hAnsi="Arial" w:cs="Arial"/>
          <w:sz w:val="22"/>
          <w:szCs w:val="22"/>
        </w:rPr>
        <w:t xml:space="preserve">na etapie podpisania umowy </w:t>
      </w:r>
      <w:r>
        <w:rPr>
          <w:rFonts w:ascii="Arial" w:hAnsi="Arial" w:cs="Arial"/>
          <w:sz w:val="22"/>
          <w:szCs w:val="22"/>
        </w:rPr>
        <w:t>powierza podwykonawcy</w:t>
      </w:r>
      <w:r w:rsidR="00F5723F">
        <w:rPr>
          <w:rFonts w:ascii="Arial" w:hAnsi="Arial" w:cs="Arial"/>
          <w:sz w:val="22"/>
          <w:szCs w:val="22"/>
        </w:rPr>
        <w:t xml:space="preserve">/podwykonawcom </w:t>
      </w:r>
      <w:r>
        <w:rPr>
          <w:rFonts w:ascii="Arial" w:hAnsi="Arial" w:cs="Arial"/>
          <w:sz w:val="22"/>
          <w:szCs w:val="22"/>
        </w:rPr>
        <w:t xml:space="preserve"> wykonanie </w:t>
      </w:r>
      <w:r w:rsidR="00F5723F">
        <w:rPr>
          <w:rFonts w:ascii="Arial" w:hAnsi="Arial" w:cs="Arial"/>
          <w:sz w:val="22"/>
          <w:szCs w:val="22"/>
        </w:rPr>
        <w:t>następującego zakresu robót</w:t>
      </w:r>
      <w:r>
        <w:rPr>
          <w:rFonts w:ascii="Arial" w:hAnsi="Arial" w:cs="Arial"/>
          <w:sz w:val="22"/>
          <w:szCs w:val="22"/>
        </w:rPr>
        <w:t>: ……………………..</w:t>
      </w:r>
    </w:p>
    <w:p w:rsidR="00020428" w:rsidRDefault="00020428" w:rsidP="00020428">
      <w:pPr>
        <w:pStyle w:val="Bezodstpw"/>
        <w:ind w:left="360"/>
        <w:rPr>
          <w:rFonts w:ascii="Arial" w:hAnsi="Arial" w:cs="Arial"/>
          <w:sz w:val="22"/>
          <w:szCs w:val="22"/>
        </w:rPr>
      </w:pPr>
    </w:p>
    <w:p w:rsidR="00020428" w:rsidRDefault="00AA58DA" w:rsidP="00AA58DA">
      <w:pPr>
        <w:pStyle w:val="Bezodstpw"/>
        <w:tabs>
          <w:tab w:val="num" w:pos="360"/>
        </w:tabs>
        <w:rPr>
          <w:rFonts w:ascii="Arial" w:hAnsi="Arial" w:cs="Arial"/>
          <w:sz w:val="22"/>
          <w:szCs w:val="22"/>
        </w:rPr>
      </w:pPr>
      <w:r>
        <w:rPr>
          <w:rFonts w:ascii="Arial" w:hAnsi="Arial" w:cs="Arial"/>
          <w:sz w:val="22"/>
          <w:szCs w:val="22"/>
        </w:rPr>
        <w:t>4.  </w:t>
      </w:r>
      <w:r w:rsidR="00020428">
        <w:rPr>
          <w:rFonts w:ascii="Arial" w:hAnsi="Arial" w:cs="Arial"/>
          <w:sz w:val="22"/>
          <w:szCs w:val="22"/>
        </w:rPr>
        <w:t> Zlecenie wykonania części robót podwykonawcom nie zmienia zobowiązań Wykonawcy wobec Zamawiającego za wykonanie tej części robót.</w:t>
      </w:r>
    </w:p>
    <w:p w:rsidR="00020428" w:rsidRDefault="00020428" w:rsidP="00020428">
      <w:pPr>
        <w:pStyle w:val="Bezodstpw"/>
        <w:rPr>
          <w:rFonts w:ascii="Arial" w:hAnsi="Arial" w:cs="Arial"/>
          <w:sz w:val="22"/>
          <w:szCs w:val="22"/>
        </w:rPr>
      </w:pPr>
    </w:p>
    <w:p w:rsidR="00020428" w:rsidRPr="00AA58DA" w:rsidRDefault="00AA58DA" w:rsidP="00AA58DA">
      <w:pPr>
        <w:pStyle w:val="Bezodstpw"/>
        <w:rPr>
          <w:rFonts w:ascii="Arial" w:hAnsi="Arial" w:cs="Arial"/>
          <w:sz w:val="22"/>
          <w:szCs w:val="22"/>
        </w:rPr>
      </w:pPr>
      <w:r w:rsidRPr="00AA58DA">
        <w:rPr>
          <w:rFonts w:ascii="Arial" w:hAnsi="Arial" w:cs="Arial"/>
          <w:sz w:val="22"/>
          <w:szCs w:val="22"/>
        </w:rPr>
        <w:t xml:space="preserve">5. </w:t>
      </w:r>
      <w:r w:rsidR="00020428" w:rsidRPr="00AA58DA">
        <w:rPr>
          <w:rFonts w:ascii="Arial" w:hAnsi="Arial" w:cs="Arial"/>
          <w:sz w:val="22"/>
          <w:szCs w:val="22"/>
        </w:rPr>
        <w:t>Wykonawca jest odpowiedzialny za działania, uchybienia i zaniedbania podwykonawców</w:t>
      </w:r>
      <w:r>
        <w:rPr>
          <w:rFonts w:ascii="Arial" w:hAnsi="Arial" w:cs="Arial"/>
          <w:sz w:val="22"/>
          <w:szCs w:val="22"/>
        </w:rPr>
        <w:t xml:space="preserve">        </w:t>
      </w:r>
      <w:r w:rsidR="00020428" w:rsidRPr="00AA58DA">
        <w:rPr>
          <w:rFonts w:ascii="Arial" w:hAnsi="Arial" w:cs="Arial"/>
          <w:sz w:val="22"/>
          <w:szCs w:val="22"/>
        </w:rPr>
        <w:t xml:space="preserve"> i jego pracowników w takim samym stopniu, jakby to były działania, uchybienia jego własne</w:t>
      </w:r>
      <w:r>
        <w:rPr>
          <w:rFonts w:ascii="Arial" w:hAnsi="Arial" w:cs="Arial"/>
          <w:sz w:val="22"/>
          <w:szCs w:val="22"/>
        </w:rPr>
        <w:t xml:space="preserve">        </w:t>
      </w:r>
      <w:r w:rsidR="00020428" w:rsidRPr="00AA58DA">
        <w:rPr>
          <w:rFonts w:ascii="Arial" w:hAnsi="Arial" w:cs="Arial"/>
          <w:sz w:val="22"/>
          <w:szCs w:val="22"/>
        </w:rPr>
        <w:t xml:space="preserve"> i jego pracowników.</w:t>
      </w:r>
    </w:p>
    <w:p w:rsidR="00020428" w:rsidRPr="00AA58DA" w:rsidRDefault="00020428" w:rsidP="00AA58DA">
      <w:pPr>
        <w:pStyle w:val="Bezodstpw"/>
        <w:rPr>
          <w:rFonts w:ascii="Arial" w:hAnsi="Arial" w:cs="Arial"/>
          <w:sz w:val="22"/>
          <w:szCs w:val="22"/>
        </w:rPr>
      </w:pPr>
    </w:p>
    <w:p w:rsidR="00020428" w:rsidRDefault="00AA58DA" w:rsidP="00AA58DA">
      <w:pPr>
        <w:pStyle w:val="Bezodstpw"/>
      </w:pPr>
      <w:r>
        <w:rPr>
          <w:rFonts w:ascii="Arial" w:hAnsi="Arial" w:cs="Arial"/>
          <w:sz w:val="22"/>
          <w:szCs w:val="22"/>
        </w:rPr>
        <w:t>6.  </w:t>
      </w:r>
      <w:r w:rsidR="00020428" w:rsidRPr="00AA58DA">
        <w:rPr>
          <w:rFonts w:ascii="Arial" w:hAnsi="Arial" w:cs="Arial"/>
          <w:sz w:val="22"/>
          <w:szCs w:val="22"/>
        </w:rPr>
        <w:t>Wykonawca zapewni ustalenie w umowach z podwykonawcami taki okres odpowiedzialności za wady, aby nie był on krótszy od okresu odpowiedzialności za wady Wykonawcy</w:t>
      </w:r>
      <w:r w:rsidR="00020428">
        <w:t xml:space="preserve"> wobec Zamawiającego</w:t>
      </w:r>
    </w:p>
    <w:p w:rsidR="00020428" w:rsidRPr="00AA58DA" w:rsidRDefault="00020428" w:rsidP="00020428">
      <w:pPr>
        <w:pStyle w:val="Tekstpodstawowy"/>
        <w:ind w:left="390"/>
        <w:jc w:val="center"/>
        <w:rPr>
          <w:rFonts w:ascii="Arial" w:hAnsi="Arial" w:cs="Arial"/>
          <w:sz w:val="22"/>
          <w:szCs w:val="22"/>
        </w:rPr>
      </w:pPr>
      <w:r w:rsidRPr="00AA58DA">
        <w:rPr>
          <w:rFonts w:ascii="Arial" w:hAnsi="Arial" w:cs="Arial"/>
          <w:sz w:val="22"/>
          <w:szCs w:val="22"/>
        </w:rPr>
        <w:t>§ 8</w:t>
      </w:r>
    </w:p>
    <w:p w:rsidR="00020428" w:rsidRDefault="00020428" w:rsidP="00020428">
      <w:pPr>
        <w:pStyle w:val="Bezodstpw"/>
        <w:rPr>
          <w:rFonts w:ascii="Arial" w:hAnsi="Arial" w:cs="Arial"/>
          <w:b/>
          <w:sz w:val="22"/>
          <w:szCs w:val="22"/>
        </w:rPr>
      </w:pPr>
      <w:r>
        <w:rPr>
          <w:rFonts w:ascii="Arial" w:hAnsi="Arial" w:cs="Arial"/>
          <w:b/>
          <w:sz w:val="22"/>
          <w:szCs w:val="22"/>
        </w:rPr>
        <w:t>Podwykonawcy</w:t>
      </w:r>
    </w:p>
    <w:p w:rsidR="00020428" w:rsidRDefault="00020428" w:rsidP="00020428">
      <w:pPr>
        <w:pStyle w:val="Bezodstpw"/>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Pr>
          <w:rFonts w:ascii="Arial" w:hAnsi="Arial" w:cs="Arial"/>
          <w:b/>
          <w:sz w:val="22"/>
          <w:szCs w:val="22"/>
        </w:rPr>
        <w:t xml:space="preserv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2FB5">
        <w:rPr>
          <w:rFonts w:ascii="Arial" w:hAnsi="Arial" w:cs="Arial"/>
          <w:b/>
          <w:sz w:val="22"/>
          <w:szCs w:val="22"/>
        </w:rPr>
        <w:tab/>
      </w:r>
    </w:p>
    <w:p w:rsidR="00020428" w:rsidRDefault="009D2FB5" w:rsidP="00213D9B">
      <w:pPr>
        <w:pStyle w:val="Bezodstpw"/>
        <w:spacing w:line="276" w:lineRule="auto"/>
        <w:ind w:left="3540" w:firstLine="708"/>
        <w:rPr>
          <w:rFonts w:ascii="Arial" w:hAnsi="Arial" w:cs="Arial"/>
          <w:sz w:val="22"/>
          <w:szCs w:val="22"/>
        </w:rPr>
      </w:pPr>
      <w:r w:rsidRPr="009D2FB5">
        <w:rPr>
          <w:rFonts w:ascii="Arial" w:hAnsi="Arial" w:cs="Arial"/>
          <w:sz w:val="22"/>
          <w:szCs w:val="22"/>
        </w:rPr>
        <w:t xml:space="preserve"> §</w:t>
      </w:r>
      <w:r>
        <w:rPr>
          <w:rFonts w:ascii="Arial" w:hAnsi="Arial" w:cs="Arial"/>
          <w:b/>
          <w:sz w:val="22"/>
          <w:szCs w:val="22"/>
        </w:rPr>
        <w:t xml:space="preserve"> </w:t>
      </w:r>
      <w:r w:rsidR="00020428">
        <w:rPr>
          <w:rFonts w:ascii="Arial" w:hAnsi="Arial" w:cs="Arial"/>
          <w:sz w:val="22"/>
          <w:szCs w:val="22"/>
        </w:rPr>
        <w:t>9</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W przypadku zgłoszenia przez Zamawiającego zastrzeżeń lub sprzeciwu polegających na żądaniu zmiany terminu zapłaty  zgodnego z ust.1 niniejszego paragrafu , Wykonawca ma obowiązek zmiany tego zapisu w projekcie umowy lub w umowie podwykonawczej w terminie </w:t>
      </w:r>
      <w:r w:rsidR="00AA58DA">
        <w:rPr>
          <w:rFonts w:ascii="Arial" w:hAnsi="Arial" w:cs="Arial"/>
          <w:sz w:val="22"/>
          <w:szCs w:val="22"/>
        </w:rPr>
        <w:t xml:space="preserve">   </w:t>
      </w:r>
      <w:r>
        <w:rPr>
          <w:rFonts w:ascii="Arial" w:hAnsi="Arial" w:cs="Arial"/>
          <w:sz w:val="22"/>
          <w:szCs w:val="22"/>
        </w:rPr>
        <w:t>7 dni.</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lastRenderedPageBreak/>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9D2FB5" w:rsidRDefault="00020428" w:rsidP="00020428">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9D2FB5">
      <w:pPr>
        <w:pStyle w:val="Bezodstpw"/>
        <w:spacing w:line="276" w:lineRule="auto"/>
        <w:ind w:left="3540" w:firstLine="708"/>
        <w:rPr>
          <w:rFonts w:ascii="Arial" w:hAnsi="Arial" w:cs="Arial"/>
          <w:sz w:val="22"/>
          <w:szCs w:val="22"/>
        </w:rPr>
      </w:pPr>
      <w:r>
        <w:rPr>
          <w:rFonts w:ascii="Arial" w:hAnsi="Arial" w:cs="Arial"/>
          <w:sz w:val="22"/>
          <w:szCs w:val="22"/>
        </w:rPr>
        <w:t>§ 10</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11</w:t>
      </w:r>
    </w:p>
    <w:p w:rsidR="009D2FB5" w:rsidRDefault="009D2FB5"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020428" w:rsidRDefault="00020428" w:rsidP="00020428">
      <w:pPr>
        <w:pStyle w:val="Bezodstpw"/>
        <w:spacing w:line="276" w:lineRule="auto"/>
        <w:rPr>
          <w:rFonts w:ascii="Arial" w:hAnsi="Arial" w:cs="Arial"/>
          <w:b/>
          <w:sz w:val="22"/>
          <w:szCs w:val="22"/>
        </w:rPr>
      </w:pP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213D9B" w:rsidRPr="00213D9B" w:rsidRDefault="00213D9B" w:rsidP="00213D9B">
      <w:pPr>
        <w:tabs>
          <w:tab w:val="left" w:pos="720"/>
        </w:tabs>
        <w:suppressAutoHyphens/>
        <w:jc w:val="both"/>
        <w:rPr>
          <w:rFonts w:ascii="Arial" w:hAnsi="Arial" w:cs="Arial"/>
          <w:b/>
          <w:sz w:val="22"/>
          <w:szCs w:val="22"/>
        </w:rPr>
      </w:pPr>
      <w:r w:rsidRPr="00213D9B">
        <w:rPr>
          <w:rFonts w:ascii="Arial" w:hAnsi="Arial" w:cs="Arial"/>
          <w:b/>
          <w:sz w:val="22"/>
          <w:szCs w:val="22"/>
        </w:rPr>
        <w:t>- roboty ogólnobudowlane,</w:t>
      </w:r>
    </w:p>
    <w:p w:rsidR="00213D9B" w:rsidRPr="00213D9B" w:rsidRDefault="00213D9B" w:rsidP="00213D9B">
      <w:pPr>
        <w:tabs>
          <w:tab w:val="left" w:pos="720"/>
        </w:tabs>
        <w:suppressAutoHyphens/>
        <w:jc w:val="both"/>
        <w:rPr>
          <w:rFonts w:ascii="Arial" w:hAnsi="Arial" w:cs="Arial"/>
          <w:b/>
          <w:sz w:val="22"/>
          <w:szCs w:val="22"/>
        </w:rPr>
      </w:pPr>
      <w:r w:rsidRPr="00213D9B">
        <w:rPr>
          <w:rFonts w:ascii="Arial" w:hAnsi="Arial" w:cs="Arial"/>
          <w:b/>
          <w:sz w:val="22"/>
          <w:szCs w:val="22"/>
        </w:rPr>
        <w:t>- roboty instalacyjne,</w:t>
      </w:r>
    </w:p>
    <w:p w:rsidR="00213D9B" w:rsidRDefault="00213D9B" w:rsidP="00213D9B">
      <w:pPr>
        <w:tabs>
          <w:tab w:val="left" w:pos="720"/>
        </w:tabs>
        <w:suppressAutoHyphens/>
        <w:jc w:val="both"/>
        <w:rPr>
          <w:rFonts w:ascii="Arial" w:hAnsi="Arial" w:cs="Arial"/>
          <w:b/>
        </w:rPr>
      </w:pPr>
      <w:r w:rsidRPr="00213D9B">
        <w:rPr>
          <w:rFonts w:ascii="Arial" w:hAnsi="Arial" w:cs="Arial"/>
          <w:b/>
          <w:sz w:val="22"/>
          <w:szCs w:val="22"/>
        </w:rPr>
        <w:t>- roboty instalacyjne elektryczne</w:t>
      </w:r>
      <w:r>
        <w:rPr>
          <w:rFonts w:ascii="Arial" w:hAnsi="Arial" w:cs="Arial"/>
          <w:b/>
        </w:rPr>
        <w:t>,</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c) przeprowadzania kontroli na miejscu wykonywania świadczenia.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t>
      </w:r>
      <w:r>
        <w:rPr>
          <w:rFonts w:ascii="Arial" w:hAnsi="Arial" w:cs="Arial"/>
          <w:sz w:val="22"/>
          <w:szCs w:val="22"/>
        </w:rPr>
        <w:lastRenderedPageBreak/>
        <w:t>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20428" w:rsidRDefault="00020428" w:rsidP="00020428">
      <w:pPr>
        <w:tabs>
          <w:tab w:val="left" w:pos="720"/>
        </w:tabs>
        <w:suppressAutoHyphens/>
        <w:spacing w:line="360" w:lineRule="auto"/>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w:t>
      </w:r>
      <w:r w:rsidR="00AA58DA">
        <w:rPr>
          <w:rFonts w:ascii="Arial" w:hAnsi="Arial" w:cs="Arial"/>
          <w:sz w:val="22"/>
          <w:szCs w:val="22"/>
        </w:rPr>
        <w:t>umownej – jak stanowi § 13</w:t>
      </w:r>
      <w:r>
        <w:rPr>
          <w:rFonts w:ascii="Arial" w:hAnsi="Arial" w:cs="Arial"/>
          <w:sz w:val="22"/>
          <w:szCs w:val="22"/>
        </w:rPr>
        <w:t xml:space="preserve"> niniejszej umowy,</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020428" w:rsidRDefault="00020428" w:rsidP="00213D9B">
      <w:pPr>
        <w:pStyle w:val="Bezodstpw"/>
        <w:spacing w:line="276" w:lineRule="auto"/>
        <w:ind w:left="3540" w:firstLine="708"/>
        <w:rPr>
          <w:rFonts w:ascii="Arial" w:hAnsi="Arial" w:cs="Arial"/>
          <w:sz w:val="22"/>
          <w:szCs w:val="22"/>
        </w:rPr>
      </w:pPr>
      <w:r>
        <w:rPr>
          <w:rFonts w:ascii="Arial" w:hAnsi="Arial" w:cs="Arial"/>
          <w:b/>
          <w:sz w:val="22"/>
          <w:szCs w:val="22"/>
        </w:rPr>
        <w:t xml:space="preserve"> </w:t>
      </w:r>
      <w:r>
        <w:rPr>
          <w:rFonts w:ascii="Arial" w:hAnsi="Arial" w:cs="Arial"/>
          <w:sz w:val="22"/>
          <w:szCs w:val="22"/>
        </w:rPr>
        <w:t>§ 12</w:t>
      </w:r>
    </w:p>
    <w:p w:rsidR="00020428" w:rsidRDefault="00020428" w:rsidP="00020428">
      <w:pPr>
        <w:pStyle w:val="Bezodstpw"/>
        <w:spacing w:line="276" w:lineRule="auto"/>
        <w:rPr>
          <w:rFonts w:ascii="Arial" w:hAnsi="Arial" w:cs="Arial"/>
          <w:sz w:val="22"/>
          <w:szCs w:val="22"/>
        </w:rPr>
      </w:pP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020428" w:rsidRDefault="00020428" w:rsidP="00B24486">
      <w:pPr>
        <w:pStyle w:val="Tekstpodstawowy"/>
        <w:widowControl w:val="0"/>
        <w:numPr>
          <w:ilvl w:val="0"/>
          <w:numId w:val="7"/>
        </w:numPr>
        <w:tabs>
          <w:tab w:val="left" w:pos="360"/>
        </w:tabs>
        <w:suppressAutoHyphens/>
        <w:jc w:val="both"/>
        <w:rPr>
          <w:rFonts w:ascii="Arial" w:hAnsi="Arial" w:cs="Arial"/>
          <w:bCs/>
          <w:sz w:val="22"/>
          <w:szCs w:val="22"/>
        </w:rPr>
      </w:pPr>
      <w:r>
        <w:rPr>
          <w:rFonts w:ascii="Arial" w:hAnsi="Arial" w:cs="Arial"/>
          <w:bCs/>
          <w:sz w:val="22"/>
          <w:szCs w:val="22"/>
        </w:rPr>
        <w:t>Wykonawca udziela …….- miesięcznej gwarancji na wykonany przedmiot umowy..</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W dniu odbioru Wykonawca przedkłada Zamawiającemu wypełnioną i podpisaną przez upoważnionych przedstawicieli kartę gwarancyjną .</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020428" w:rsidRDefault="00020428" w:rsidP="00020428">
      <w:pPr>
        <w:pStyle w:val="Tekstpodstawowy"/>
        <w:jc w:val="center"/>
        <w:rPr>
          <w:rFonts w:ascii="Arial" w:hAnsi="Arial" w:cs="Arial"/>
          <w:sz w:val="22"/>
          <w:szCs w:val="22"/>
        </w:rPr>
      </w:pPr>
      <w:r>
        <w:rPr>
          <w:rFonts w:ascii="Arial" w:hAnsi="Arial" w:cs="Arial"/>
          <w:sz w:val="22"/>
          <w:szCs w:val="22"/>
        </w:rPr>
        <w:t>§ 13</w:t>
      </w:r>
    </w:p>
    <w:p w:rsidR="00020428" w:rsidRDefault="00020428" w:rsidP="00020428">
      <w:pPr>
        <w:pStyle w:val="Tekstpodstawowy"/>
        <w:rPr>
          <w:rFonts w:ascii="Arial" w:hAnsi="Arial" w:cs="Arial"/>
          <w:sz w:val="22"/>
          <w:szCs w:val="22"/>
        </w:rPr>
      </w:pPr>
      <w:r>
        <w:rPr>
          <w:rFonts w:ascii="Arial" w:hAnsi="Arial" w:cs="Arial"/>
          <w:sz w:val="22"/>
          <w:szCs w:val="22"/>
        </w:rPr>
        <w:t>Kary umowne</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Wykonawca zapłaci zamawiającemu karę umowną za opóźnienie w wykonaniu robót określonych w § 1 </w:t>
      </w:r>
      <w:proofErr w:type="spellStart"/>
      <w:r w:rsidR="00020428">
        <w:rPr>
          <w:rFonts w:ascii="Arial" w:hAnsi="Arial" w:cs="Arial"/>
          <w:sz w:val="22"/>
          <w:szCs w:val="22"/>
        </w:rPr>
        <w:t>pkt</w:t>
      </w:r>
      <w:proofErr w:type="spellEnd"/>
      <w:r w:rsidR="00020428">
        <w:rPr>
          <w:rFonts w:ascii="Arial" w:hAnsi="Arial" w:cs="Arial"/>
          <w:sz w:val="22"/>
          <w:szCs w:val="22"/>
        </w:rPr>
        <w:t xml:space="preserve"> 2 umowy w wysokości 0,1% wynagrodzenia umownego za przedmiot umowy za każdy dzień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Z tytułu niespełnienia wymagania w zakresie zatrudnienia osób na umowę o pracę – za nie przedłożenie w wyznaczonym terminie dowodów żądanych przez Zamawiającego na okoliczność potwierdzenia zatrudnienia osób, o którym mowa w § 12 umowy  – wykonawca zapłaci 0,05% wynagrodzenia brutto za każdy dzień opó</w:t>
      </w:r>
      <w:r>
        <w:rPr>
          <w:rFonts w:ascii="Arial" w:hAnsi="Arial" w:cs="Arial"/>
          <w:sz w:val="22"/>
          <w:szCs w:val="22"/>
        </w:rPr>
        <w:t>ź</w:t>
      </w:r>
      <w:r w:rsidR="00020428">
        <w:rPr>
          <w:rFonts w:ascii="Arial" w:hAnsi="Arial" w:cs="Arial"/>
          <w:sz w:val="22"/>
          <w:szCs w:val="22"/>
        </w:rPr>
        <w:t>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Odstąpienie od umowy nie powoduje utraty możliwości dochodzenia przez Zamawiającego odszkodowania na zasadach ogólnych.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7.  </w:t>
      </w:r>
      <w:r w:rsidR="00020428">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020428" w:rsidRDefault="00213D9B" w:rsidP="00020428">
      <w:pPr>
        <w:pStyle w:val="Tekstpodstawowy"/>
        <w:widowControl w:val="0"/>
        <w:tabs>
          <w:tab w:val="num" w:pos="360"/>
        </w:tabs>
        <w:ind w:left="360" w:hanging="360"/>
        <w:rPr>
          <w:rFonts w:ascii="Arial" w:hAnsi="Arial" w:cs="Arial"/>
          <w:sz w:val="22"/>
          <w:szCs w:val="22"/>
        </w:rPr>
      </w:pPr>
      <w:r>
        <w:rPr>
          <w:rFonts w:ascii="Arial" w:hAnsi="Arial" w:cs="Arial"/>
          <w:sz w:val="22"/>
          <w:szCs w:val="22"/>
        </w:rPr>
        <w:t>8</w:t>
      </w:r>
      <w:r w:rsidR="00AA58DA">
        <w:rPr>
          <w:rFonts w:ascii="Arial" w:hAnsi="Arial" w:cs="Arial"/>
          <w:sz w:val="22"/>
          <w:szCs w:val="22"/>
        </w:rPr>
        <w:t>.  </w:t>
      </w:r>
      <w:r w:rsidR="00020428">
        <w:rPr>
          <w:rFonts w:ascii="Arial" w:hAnsi="Arial" w:cs="Arial"/>
          <w:sz w:val="22"/>
          <w:szCs w:val="22"/>
        </w:rPr>
        <w:t>Zamawiający może potrącić kary umowne z płatności należnych Wykonawcy.</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lastRenderedPageBreak/>
        <w:t>§ 14</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Jeżeli w toku czynności odbioru zostaną stwierdzone wady , to Zamawiającemu przysługują następujące uprawnienia :</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nadają się do usunięcia , może odmówić odbioru do czasu usunięcia wad,</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020428" w:rsidRDefault="00020428" w:rsidP="00B24486">
      <w:pPr>
        <w:pStyle w:val="Tekstpodstawowy"/>
        <w:widowControl w:val="0"/>
        <w:numPr>
          <w:ilvl w:val="0"/>
          <w:numId w:val="11"/>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Wykonawca jest zobowiązany do zawiadomienia Zamawiającego o usunięciu wad oraz do żądania wyznaczenia terminu na odbiór zakwestionowanych poprzednio robót jako wadliwych.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15</w:t>
      </w:r>
    </w:p>
    <w:p w:rsidR="00020428" w:rsidRDefault="00020428" w:rsidP="00AA58DA">
      <w:pPr>
        <w:pStyle w:val="Tekstpodstawowy"/>
        <w:jc w:val="both"/>
        <w:rPr>
          <w:rFonts w:ascii="Arial" w:hAnsi="Arial" w:cs="Arial"/>
          <w:sz w:val="22"/>
          <w:szCs w:val="22"/>
        </w:rPr>
      </w:pPr>
      <w:r>
        <w:rPr>
          <w:rFonts w:ascii="Arial" w:hAnsi="Arial" w:cs="Arial"/>
          <w:sz w:val="22"/>
          <w:szCs w:val="22"/>
        </w:rPr>
        <w:t xml:space="preserve">1.  Wykonawca wnosi </w:t>
      </w:r>
      <w:r w:rsidRPr="00AA58DA">
        <w:rPr>
          <w:rFonts w:ascii="Arial" w:hAnsi="Arial" w:cs="Arial"/>
          <w:b/>
          <w:bCs/>
          <w:sz w:val="22"/>
          <w:szCs w:val="22"/>
        </w:rPr>
        <w:t>zabezpieczenie należytego wykonania umowy</w:t>
      </w:r>
      <w:r w:rsidR="0031627D">
        <w:rPr>
          <w:rFonts w:ascii="Arial" w:hAnsi="Arial" w:cs="Arial"/>
          <w:b/>
          <w:sz w:val="22"/>
          <w:szCs w:val="22"/>
        </w:rPr>
        <w:t xml:space="preserve"> w wysokości  10</w:t>
      </w:r>
      <w:r w:rsidRPr="00AA58DA">
        <w:rPr>
          <w:rFonts w:ascii="Arial" w:hAnsi="Arial" w:cs="Arial"/>
          <w:b/>
          <w:sz w:val="22"/>
          <w:szCs w:val="22"/>
        </w:rPr>
        <w:t xml:space="preserve"> </w:t>
      </w:r>
      <w:r w:rsidRPr="00AA58DA">
        <w:rPr>
          <w:rFonts w:ascii="Arial" w:hAnsi="Arial" w:cs="Arial"/>
          <w:b/>
          <w:bCs/>
          <w:sz w:val="22"/>
          <w:szCs w:val="22"/>
        </w:rPr>
        <w:t>% ceny ofertowe</w:t>
      </w:r>
      <w:r>
        <w:rPr>
          <w:rFonts w:ascii="Arial" w:hAnsi="Arial" w:cs="Arial"/>
          <w:bCs/>
          <w:sz w:val="22"/>
          <w:szCs w:val="22"/>
        </w:rPr>
        <w:t>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………….PLN (słownie ……………………………………….. )                    w formie……………………….……..</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2. Zamawiający:</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w:t>
      </w:r>
      <w:proofErr w:type="spellStart"/>
      <w:r>
        <w:rPr>
          <w:rFonts w:cs="Arial"/>
          <w:sz w:val="22"/>
          <w:szCs w:val="22"/>
        </w:rPr>
        <w:t>póżniej</w:t>
      </w:r>
      <w:proofErr w:type="spellEnd"/>
      <w:r>
        <w:rPr>
          <w:rFonts w:cs="Arial"/>
          <w:sz w:val="22"/>
          <w:szCs w:val="22"/>
        </w:rPr>
        <w:t xml:space="preserve"> niż w 15 dniu po upływie okresu rękojmi za wady.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 16</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E24FEE" w:rsidRDefault="00213D9B" w:rsidP="00E24FEE">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17</w:t>
      </w:r>
    </w:p>
    <w:p w:rsidR="00020428" w:rsidRPr="00E24FEE" w:rsidRDefault="00E24FEE" w:rsidP="00E24FEE">
      <w:pPr>
        <w:pStyle w:val="Bezodstpw"/>
        <w:rPr>
          <w:rFonts w:ascii="Arial" w:hAnsi="Arial" w:cs="Arial"/>
          <w:sz w:val="22"/>
          <w:szCs w:val="22"/>
        </w:rPr>
      </w:pPr>
      <w:r>
        <w:rPr>
          <w:rFonts w:ascii="Arial" w:hAnsi="Arial" w:cs="Arial"/>
          <w:sz w:val="22"/>
          <w:szCs w:val="22"/>
        </w:rPr>
        <w:t>1.  </w:t>
      </w:r>
      <w:r w:rsidR="00020428" w:rsidRPr="00E24FEE">
        <w:rPr>
          <w:rFonts w:ascii="Arial" w:hAnsi="Arial" w:cs="Arial"/>
          <w:sz w:val="22"/>
          <w:szCs w:val="22"/>
        </w:rPr>
        <w:t xml:space="preserve">W razie sporu na tle wykonania niniejszej Umowy o wykonanie robót w sprawie zamówienia </w:t>
      </w:r>
    </w:p>
    <w:p w:rsidR="00020428" w:rsidRDefault="00020428" w:rsidP="00E24FEE">
      <w:pPr>
        <w:pStyle w:val="Bezodstpw"/>
        <w:rPr>
          <w:rFonts w:ascii="Arial" w:hAnsi="Arial" w:cs="Arial"/>
          <w:sz w:val="22"/>
          <w:szCs w:val="22"/>
        </w:rPr>
      </w:pPr>
      <w:r w:rsidRPr="00E24FEE">
        <w:rPr>
          <w:rFonts w:ascii="Arial" w:hAnsi="Arial" w:cs="Arial"/>
          <w:sz w:val="22"/>
          <w:szCs w:val="22"/>
        </w:rPr>
        <w:t>publicznego Wykonawca jest zobowiązany przede wszystkim do wyczerpania drogi postępowania reklamacyjnego.</w:t>
      </w:r>
    </w:p>
    <w:p w:rsidR="00E24FEE" w:rsidRPr="00E24FEE" w:rsidRDefault="00E24FEE" w:rsidP="00E24FEE">
      <w:pPr>
        <w:pStyle w:val="Bezodstpw"/>
        <w:rPr>
          <w:rFonts w:ascii="Arial" w:hAnsi="Arial" w:cs="Arial"/>
          <w:sz w:val="22"/>
          <w:szCs w:val="22"/>
        </w:rPr>
      </w:pP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Reklamacje wykonuje się poprzez skierowanie konkretnego roszczenia do Zamawiającego.</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Zamawiający ma obowiązek do pisemnego ustosunkowania się do zgłoszonego przez Wykonawcę roszczenia w terminie 21 dni od daty zgłoszenia roszczenia.</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Właściwym do rozpoznania sporów wynikłych na tle realizacji umowy jest sąd właściwy dla siedziby  Zamawiającego</w:t>
      </w:r>
    </w:p>
    <w:p w:rsidR="00020428" w:rsidRDefault="00020428" w:rsidP="00020428">
      <w:pPr>
        <w:pStyle w:val="Tekstpodstawowy"/>
        <w:jc w:val="center"/>
        <w:rPr>
          <w:rFonts w:ascii="Arial" w:hAnsi="Arial" w:cs="Arial"/>
          <w:sz w:val="22"/>
          <w:szCs w:val="22"/>
        </w:rPr>
      </w:pPr>
      <w:r>
        <w:rPr>
          <w:rFonts w:ascii="Arial" w:hAnsi="Arial" w:cs="Arial"/>
          <w:sz w:val="22"/>
          <w:szCs w:val="22"/>
        </w:rPr>
        <w:lastRenderedPageBreak/>
        <w:t xml:space="preserve">  § 18</w:t>
      </w:r>
    </w:p>
    <w:p w:rsidR="00020428" w:rsidRDefault="00020428" w:rsidP="00020428">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19</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1.Umowę niniejszą sporządza się w czterech egzemplarzach , po dwa dla każdej ze stron.</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2.Integralnymi składnikami niniejszej Umowy są następujące dokumenty:</w:t>
      </w:r>
    </w:p>
    <w:p w:rsidR="009D2FB5" w:rsidRDefault="00020428" w:rsidP="00E24FEE">
      <w:pPr>
        <w:pStyle w:val="Bezodstpw"/>
        <w:spacing w:line="276" w:lineRule="auto"/>
        <w:rPr>
          <w:rFonts w:ascii="Arial" w:hAnsi="Arial" w:cs="Arial"/>
          <w:sz w:val="22"/>
          <w:szCs w:val="22"/>
        </w:rPr>
      </w:pPr>
      <w:r>
        <w:rPr>
          <w:rFonts w:ascii="Arial" w:hAnsi="Arial" w:cs="Arial"/>
          <w:sz w:val="22"/>
          <w:szCs w:val="22"/>
        </w:rPr>
        <w:t>- oferta przetargowa Wykonawcy</w:t>
      </w:r>
      <w:r w:rsidR="009D2FB5">
        <w:rPr>
          <w:rFonts w:ascii="Arial" w:hAnsi="Arial" w:cs="Arial"/>
          <w:sz w:val="22"/>
          <w:szCs w:val="22"/>
        </w:rPr>
        <w:t xml:space="preserve"> ,</w:t>
      </w:r>
    </w:p>
    <w:p w:rsidR="00020428" w:rsidRDefault="00CA0339" w:rsidP="00E24FEE">
      <w:pPr>
        <w:pStyle w:val="Bezodstpw"/>
        <w:spacing w:line="276" w:lineRule="auto"/>
        <w:rPr>
          <w:rFonts w:ascii="Arial" w:hAnsi="Arial" w:cs="Arial"/>
          <w:sz w:val="22"/>
          <w:szCs w:val="22"/>
        </w:rPr>
      </w:pPr>
      <w:r>
        <w:rPr>
          <w:rFonts w:ascii="Arial" w:hAnsi="Arial" w:cs="Arial"/>
          <w:sz w:val="22"/>
          <w:szCs w:val="22"/>
        </w:rPr>
        <w:t>- dokumentacja techniczna,</w:t>
      </w:r>
    </w:p>
    <w:p w:rsidR="00E24FEE" w:rsidRDefault="00020428" w:rsidP="00213D9B">
      <w:pPr>
        <w:pStyle w:val="Bezodstpw"/>
        <w:spacing w:line="276" w:lineRule="auto"/>
        <w:rPr>
          <w:rFonts w:ascii="Arial" w:hAnsi="Arial" w:cs="Arial"/>
          <w:sz w:val="22"/>
          <w:szCs w:val="22"/>
        </w:rPr>
      </w:pPr>
      <w:r>
        <w:rPr>
          <w:rFonts w:ascii="Arial" w:hAnsi="Arial" w:cs="Arial"/>
          <w:sz w:val="22"/>
          <w:szCs w:val="22"/>
        </w:rPr>
        <w:t>- SIWZ</w:t>
      </w:r>
      <w:r w:rsidR="00CA0339">
        <w:rPr>
          <w:rFonts w:ascii="Arial" w:hAnsi="Arial" w:cs="Arial"/>
          <w:sz w:val="22"/>
          <w:szCs w:val="22"/>
        </w:rPr>
        <w:t xml:space="preserve"> z załącznikami (</w:t>
      </w:r>
      <w:r w:rsidR="00213D9B">
        <w:rPr>
          <w:rFonts w:ascii="Arial" w:hAnsi="Arial" w:cs="Arial"/>
          <w:sz w:val="22"/>
          <w:szCs w:val="22"/>
        </w:rPr>
        <w:t>PFU)</w:t>
      </w:r>
    </w:p>
    <w:p w:rsidR="00213D9B" w:rsidRDefault="00213D9B" w:rsidP="00213D9B">
      <w:pPr>
        <w:pStyle w:val="Bezodstpw"/>
        <w:spacing w:line="276" w:lineRule="auto"/>
        <w:rPr>
          <w:rFonts w:ascii="Arial" w:hAnsi="Arial" w:cs="Arial"/>
          <w:sz w:val="22"/>
          <w:szCs w:val="22"/>
        </w:rPr>
      </w:pPr>
    </w:p>
    <w:p w:rsidR="00213D9B" w:rsidRDefault="00213D9B" w:rsidP="00213D9B">
      <w:pPr>
        <w:pStyle w:val="Bezodstpw"/>
        <w:spacing w:line="276" w:lineRule="auto"/>
        <w:rPr>
          <w:rFonts w:ascii="Arial" w:hAnsi="Arial" w:cs="Arial"/>
          <w:sz w:val="22"/>
          <w:szCs w:val="22"/>
        </w:rPr>
      </w:pPr>
    </w:p>
    <w:p w:rsidR="00213D9B" w:rsidRDefault="00213D9B" w:rsidP="00213D9B">
      <w:pPr>
        <w:pStyle w:val="Bezodstpw"/>
        <w:spacing w:line="276" w:lineRule="auto"/>
        <w:rPr>
          <w:rFonts w:ascii="Arial" w:hAnsi="Arial" w:cs="Arial"/>
          <w:sz w:val="22"/>
          <w:szCs w:val="22"/>
        </w:rPr>
      </w:pPr>
    </w:p>
    <w:p w:rsidR="00020428" w:rsidRPr="009D2FB5" w:rsidRDefault="00020428" w:rsidP="009D2FB5">
      <w:pPr>
        <w:pStyle w:val="Tekstpodstawowy"/>
        <w:jc w:val="center"/>
        <w:rPr>
          <w:rFonts w:ascii="Arial" w:hAnsi="Arial" w:cs="Arial"/>
          <w:b/>
          <w:sz w:val="22"/>
          <w:szCs w:val="22"/>
        </w:rPr>
      </w:pPr>
      <w:r w:rsidRPr="009D2FB5">
        <w:rPr>
          <w:rFonts w:ascii="Arial" w:hAnsi="Arial" w:cs="Arial"/>
          <w:b/>
          <w:sz w:val="22"/>
          <w:szCs w:val="22"/>
        </w:rPr>
        <w:t>WYKONAWCA                                                                          ZAMAWIAJĄCY</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020428" w:rsidRDefault="00020428" w:rsidP="00020428">
      <w:pPr>
        <w:pStyle w:val="Bezodstpw"/>
        <w:rPr>
          <w:rFonts w:ascii="Arial" w:hAnsi="Arial" w:cs="Arial"/>
          <w:sz w:val="16"/>
          <w:szCs w:val="16"/>
        </w:rPr>
      </w:pPr>
      <w:r>
        <w:rPr>
          <w:rFonts w:ascii="Arial" w:hAnsi="Arial" w:cs="Arial"/>
          <w:sz w:val="16"/>
          <w:szCs w:val="16"/>
        </w:rPr>
        <w:t>sporządziła:</w:t>
      </w:r>
    </w:p>
    <w:p w:rsidR="00020428" w:rsidRDefault="00020428" w:rsidP="00020428">
      <w:pPr>
        <w:pStyle w:val="Bezodstpw"/>
        <w:rPr>
          <w:rFonts w:ascii="Arial" w:hAnsi="Arial" w:cs="Arial"/>
          <w:sz w:val="16"/>
          <w:szCs w:val="16"/>
        </w:rPr>
      </w:pPr>
      <w:proofErr w:type="spellStart"/>
      <w:r>
        <w:rPr>
          <w:rFonts w:ascii="Arial" w:hAnsi="Arial" w:cs="Arial"/>
          <w:sz w:val="16"/>
          <w:szCs w:val="16"/>
        </w:rPr>
        <w:t>E.Ziemichód</w:t>
      </w:r>
      <w:proofErr w:type="spellEnd"/>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Pr="00091A13" w:rsidRDefault="009E7147" w:rsidP="009E7147">
      <w:pPr>
        <w:pBdr>
          <w:bottom w:val="single" w:sz="12" w:space="1" w:color="auto"/>
        </w:pBdr>
        <w:spacing w:after="150"/>
        <w:jc w:val="both"/>
        <w:rPr>
          <w:rFonts w:ascii="Arial" w:hAnsi="Arial" w:cs="Arial"/>
          <w:sz w:val="20"/>
          <w:szCs w:val="20"/>
        </w:rPr>
      </w:pPr>
      <w:r w:rsidRPr="00091A13">
        <w:rPr>
          <w:rFonts w:ascii="Arial" w:hAnsi="Arial" w:cs="Arial"/>
          <w:b/>
          <w:sz w:val="20"/>
          <w:szCs w:val="20"/>
        </w:rPr>
        <w:t>KALUZULA INFORMACYJNA z art.13 RODO</w:t>
      </w:r>
      <w:r w:rsidRPr="00091A13">
        <w:rPr>
          <w:rFonts w:ascii="Arial" w:hAnsi="Arial" w:cs="Arial"/>
          <w:sz w:val="20"/>
          <w:szCs w:val="20"/>
        </w:rPr>
        <w:t xml:space="preserve"> – </w:t>
      </w:r>
    </w:p>
    <w:p w:rsidR="009E7147" w:rsidRDefault="009E7147" w:rsidP="009E7147">
      <w:pPr>
        <w:spacing w:after="150"/>
        <w:jc w:val="both"/>
        <w:rPr>
          <w:rFonts w:ascii="Arial" w:hAnsi="Arial" w:cs="Arial"/>
        </w:rPr>
      </w:pPr>
    </w:p>
    <w:p w:rsidR="009E7147" w:rsidRPr="00E371AD" w:rsidRDefault="009E7147" w:rsidP="009E7147">
      <w:pPr>
        <w:spacing w:after="150"/>
        <w:jc w:val="both"/>
        <w:rPr>
          <w:rFonts w:ascii="Arial" w:hAnsi="Arial" w:cs="Arial"/>
          <w:sz w:val="22"/>
          <w:szCs w:val="22"/>
        </w:rPr>
      </w:pPr>
      <w:r w:rsidRPr="00E371AD">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administratorem Pani/Pana danych osobowych jest Starosta Średzki z siedzibą  w Środzie Śląskiej przy ul. Wrocławskiej 2</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 xml:space="preserve">kontakt z inspektorem ochrony danych osobowych możliwy jest pod adresem e-mail </w:t>
      </w:r>
      <w:hyperlink r:id="rId9" w:history="1">
        <w:r w:rsidRPr="00E371AD">
          <w:rPr>
            <w:rStyle w:val="Hipercze"/>
            <w:rFonts w:ascii="Arial" w:hAnsi="Arial" w:cs="Arial"/>
            <w:color w:val="auto"/>
            <w:sz w:val="22"/>
            <w:szCs w:val="22"/>
          </w:rPr>
          <w:t>iodo@powiat-sredzki.pl</w:t>
        </w:r>
      </w:hyperlink>
      <w:r w:rsidRPr="00E371AD">
        <w:rPr>
          <w:rFonts w:ascii="Arial" w:hAnsi="Arial" w:cs="Arial"/>
          <w:sz w:val="22"/>
          <w:szCs w:val="22"/>
        </w:rPr>
        <w:t xml:space="preserve"> lub adresem do korespondencji, którym jest adres administratora,</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Pani/Pana dane osobowe przetwarzane będą na podstawie art. 6 ust. 1 lit. c</w:t>
      </w:r>
      <w:r w:rsidRPr="00E371AD">
        <w:rPr>
          <w:rFonts w:ascii="Arial" w:hAnsi="Arial" w:cs="Arial"/>
          <w:i/>
          <w:sz w:val="22"/>
          <w:szCs w:val="22"/>
        </w:rPr>
        <w:t xml:space="preserve"> </w:t>
      </w:r>
      <w:r w:rsidRPr="00E371AD">
        <w:rPr>
          <w:rFonts w:ascii="Arial" w:hAnsi="Arial" w:cs="Arial"/>
          <w:sz w:val="22"/>
          <w:szCs w:val="22"/>
        </w:rPr>
        <w:t xml:space="preserve">RODO w celu związanym z danym postępowaniem o udzielenie </w:t>
      </w:r>
      <w:proofErr w:type="spellStart"/>
      <w:r w:rsidRPr="00E371AD">
        <w:rPr>
          <w:rFonts w:ascii="Arial" w:hAnsi="Arial" w:cs="Arial"/>
          <w:sz w:val="22"/>
          <w:szCs w:val="22"/>
        </w:rPr>
        <w:t>zamówienia</w:t>
      </w:r>
      <w:proofErr w:type="spellEnd"/>
      <w:r w:rsidRPr="00E371AD">
        <w:rPr>
          <w:rFonts w:ascii="Arial" w:hAnsi="Arial" w:cs="Arial"/>
          <w:sz w:val="22"/>
          <w:szCs w:val="22"/>
        </w:rPr>
        <w:t xml:space="preserve"> publicznego </w:t>
      </w:r>
      <w:r w:rsidRPr="00E371AD">
        <w:rPr>
          <w:rFonts w:ascii="Arial" w:hAnsi="Arial" w:cs="Arial"/>
          <w:i/>
          <w:sz w:val="22"/>
          <w:szCs w:val="22"/>
        </w:rPr>
        <w:t xml:space="preserve"> </w:t>
      </w:r>
      <w:r w:rsidRPr="00E371AD">
        <w:rPr>
          <w:rFonts w:ascii="Arial" w:hAnsi="Arial" w:cs="Arial"/>
          <w:sz w:val="22"/>
          <w:szCs w:val="22"/>
        </w:rPr>
        <w:t>prowadzonym w trybie przetargu nieograniczonego,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Pani/Pana dane osobowe będą przechowywane, zgodnie z art. 97 ust. 1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przez okres 4 lat od dnia zakończenia postępowania o udzielenie </w:t>
      </w:r>
      <w:proofErr w:type="spellStart"/>
      <w:r w:rsidRPr="00E371AD">
        <w:rPr>
          <w:rFonts w:ascii="Arial" w:hAnsi="Arial" w:cs="Arial"/>
          <w:sz w:val="22"/>
          <w:szCs w:val="22"/>
        </w:rPr>
        <w:t>zamówienia</w:t>
      </w:r>
      <w:proofErr w:type="spellEnd"/>
      <w:r w:rsidRPr="00E371AD">
        <w:rPr>
          <w:rFonts w:ascii="Arial" w:hAnsi="Arial" w:cs="Arial"/>
          <w:sz w:val="22"/>
          <w:szCs w:val="22"/>
        </w:rPr>
        <w:t>, a jeżeli czas trwania umowy przekracza 4 lata, okres przechowywania obejmuje cały czas trwania umowy;</w:t>
      </w:r>
    </w:p>
    <w:p w:rsidR="009E7147" w:rsidRPr="00E371AD" w:rsidRDefault="009E7147" w:rsidP="009E7147">
      <w:pPr>
        <w:pStyle w:val="Akapitzlist"/>
        <w:numPr>
          <w:ilvl w:val="0"/>
          <w:numId w:val="16"/>
        </w:numPr>
        <w:spacing w:after="150" w:line="276" w:lineRule="auto"/>
        <w:ind w:left="426" w:hanging="426"/>
        <w:jc w:val="both"/>
        <w:rPr>
          <w:rFonts w:ascii="Arial" w:hAnsi="Arial" w:cs="Arial"/>
          <w:b/>
          <w:i/>
          <w:sz w:val="22"/>
          <w:szCs w:val="22"/>
        </w:rPr>
      </w:pPr>
      <w:r w:rsidRPr="00E371AD">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związanym z udziałem w postępowaniu o udzielenie </w:t>
      </w:r>
      <w:proofErr w:type="spellStart"/>
      <w:r w:rsidRPr="00E371AD">
        <w:rPr>
          <w:rFonts w:ascii="Arial" w:hAnsi="Arial" w:cs="Arial"/>
          <w:sz w:val="22"/>
          <w:szCs w:val="22"/>
        </w:rPr>
        <w:t>zamówienia</w:t>
      </w:r>
      <w:proofErr w:type="spellEnd"/>
      <w:r w:rsidRPr="00E371AD">
        <w:rPr>
          <w:rFonts w:ascii="Arial" w:hAnsi="Arial" w:cs="Arial"/>
          <w:sz w:val="22"/>
          <w:szCs w:val="22"/>
        </w:rPr>
        <w:t xml:space="preserve"> publicznego; konsekwencje niepodania określonych danych wynikają z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w odniesieniu do Pani/Pana danych osobowych decyzje nie będą podejmowane w sposób zautomatyzowany, stosowanie do art. 22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posiada Pani/Pan:</w:t>
      </w:r>
    </w:p>
    <w:p w:rsidR="009E7147" w:rsidRPr="00E371AD" w:rsidRDefault="009E7147" w:rsidP="009E7147">
      <w:pPr>
        <w:pStyle w:val="Akapitzlist"/>
        <w:numPr>
          <w:ilvl w:val="0"/>
          <w:numId w:val="17"/>
        </w:numPr>
        <w:spacing w:after="150" w:line="276" w:lineRule="auto"/>
        <w:ind w:left="709" w:hanging="283"/>
        <w:jc w:val="both"/>
        <w:rPr>
          <w:rFonts w:ascii="Arial" w:hAnsi="Arial" w:cs="Arial"/>
          <w:color w:val="00B0F0"/>
          <w:sz w:val="22"/>
          <w:szCs w:val="22"/>
        </w:rPr>
      </w:pPr>
      <w:r w:rsidRPr="00E371AD">
        <w:rPr>
          <w:rFonts w:ascii="Arial" w:hAnsi="Arial" w:cs="Arial"/>
          <w:sz w:val="22"/>
          <w:szCs w:val="22"/>
        </w:rPr>
        <w:t>na podstawie art. 15 RODO prawo dostępu do danych osobowych Pani/Pana dotyczących;</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16 RODO prawo do sprostowania Pani/Pana danych osobowych </w:t>
      </w:r>
      <w:r w:rsidRPr="00E371AD">
        <w:rPr>
          <w:rFonts w:ascii="Arial" w:hAnsi="Arial" w:cs="Arial"/>
          <w:b/>
          <w:sz w:val="22"/>
          <w:szCs w:val="22"/>
          <w:vertAlign w:val="superscript"/>
        </w:rPr>
        <w:t>**</w:t>
      </w:r>
      <w:r w:rsidRPr="00E371AD">
        <w:rPr>
          <w:rFonts w:ascii="Arial" w:hAnsi="Arial" w:cs="Arial"/>
          <w:sz w:val="22"/>
          <w:szCs w:val="22"/>
        </w:rPr>
        <w:t>;</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9E7147" w:rsidRPr="00E371AD" w:rsidRDefault="009E7147" w:rsidP="009E7147">
      <w:pPr>
        <w:pStyle w:val="Akapitzlist"/>
        <w:numPr>
          <w:ilvl w:val="0"/>
          <w:numId w:val="17"/>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prawo do wniesienia skargi do Prezesa Urzędu Ochrony Danych Osobowych, gdy uzna Pani/Pan, że przetwarzanie danych osobowych Pani/Pana dotyczących narusza przepisy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i/>
          <w:color w:val="00B0F0"/>
          <w:sz w:val="22"/>
          <w:szCs w:val="22"/>
        </w:rPr>
      </w:pPr>
      <w:r w:rsidRPr="00E371AD">
        <w:rPr>
          <w:rFonts w:ascii="Arial" w:hAnsi="Arial" w:cs="Arial"/>
          <w:sz w:val="22"/>
          <w:szCs w:val="22"/>
        </w:rPr>
        <w:t>nie przysługuje Pani/Panu:</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w związku z art. 17 ust. 3 lit. b, d lub e RODO prawo do usunięcia danych osobowych;</w:t>
      </w:r>
    </w:p>
    <w:p w:rsidR="009E7147" w:rsidRPr="00E371AD" w:rsidRDefault="009E7147" w:rsidP="009E7147">
      <w:pPr>
        <w:pStyle w:val="Akapitzlist"/>
        <w:numPr>
          <w:ilvl w:val="0"/>
          <w:numId w:val="18"/>
        </w:numPr>
        <w:spacing w:after="150" w:line="276" w:lineRule="auto"/>
        <w:ind w:left="709" w:hanging="283"/>
        <w:jc w:val="both"/>
        <w:rPr>
          <w:rFonts w:ascii="Arial" w:hAnsi="Arial" w:cs="Arial"/>
          <w:b/>
          <w:i/>
          <w:sz w:val="22"/>
          <w:szCs w:val="22"/>
        </w:rPr>
      </w:pPr>
      <w:r w:rsidRPr="00E371AD">
        <w:rPr>
          <w:rFonts w:ascii="Arial" w:hAnsi="Arial" w:cs="Arial"/>
          <w:sz w:val="22"/>
          <w:szCs w:val="22"/>
        </w:rPr>
        <w:t>prawo do przenoszenia danych osobowych, o którym mowa w art. 20 RODO;</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sz w:val="22"/>
          <w:szCs w:val="22"/>
        </w:rPr>
      </w:pPr>
      <w:r w:rsidRPr="00E371AD">
        <w:rPr>
          <w:rFonts w:ascii="Arial" w:hAnsi="Arial" w:cs="Arial"/>
          <w:sz w:val="22"/>
          <w:szCs w:val="22"/>
        </w:rPr>
        <w:t>na podstawie art. 21 RODO prawo sprzeciwu, wobec przetwarzania danych osobowych, gdyż podstawą prawną przetwarzania Pani/Pana danych os</w:t>
      </w:r>
      <w:r>
        <w:rPr>
          <w:rFonts w:ascii="Arial" w:hAnsi="Arial" w:cs="Arial"/>
          <w:sz w:val="22"/>
          <w:szCs w:val="22"/>
        </w:rPr>
        <w:t xml:space="preserve">obowych jest art. 6 ust. 1 </w:t>
      </w:r>
      <w:proofErr w:type="spellStart"/>
      <w:r>
        <w:rPr>
          <w:rFonts w:ascii="Arial" w:hAnsi="Arial" w:cs="Arial"/>
          <w:sz w:val="22"/>
          <w:szCs w:val="22"/>
        </w:rPr>
        <w:t>lit.</w:t>
      </w:r>
      <w:r w:rsidRPr="00E371AD">
        <w:rPr>
          <w:rFonts w:ascii="Arial" w:hAnsi="Arial" w:cs="Arial"/>
          <w:sz w:val="22"/>
          <w:szCs w:val="22"/>
        </w:rPr>
        <w:t>c</w:t>
      </w:r>
      <w:proofErr w:type="spellEnd"/>
      <w:r w:rsidRPr="00E371AD">
        <w:rPr>
          <w:rFonts w:ascii="Arial" w:hAnsi="Arial" w:cs="Arial"/>
          <w:sz w:val="22"/>
          <w:szCs w:val="22"/>
        </w:rPr>
        <w:t xml:space="preserve"> RODO. </w:t>
      </w:r>
    </w:p>
    <w:p w:rsidR="009E7147" w:rsidRPr="00E371AD" w:rsidRDefault="009E7147" w:rsidP="009E7147">
      <w:pPr>
        <w:pStyle w:val="Tekstpodstawowy"/>
        <w:spacing w:line="276" w:lineRule="auto"/>
        <w:rPr>
          <w:rFonts w:ascii="Arial" w:hAnsi="Arial" w:cs="Arial"/>
          <w:b/>
          <w:sz w:val="22"/>
          <w:szCs w:val="22"/>
        </w:rPr>
      </w:pPr>
    </w:p>
    <w:p w:rsidR="009E7147" w:rsidRPr="00E371AD" w:rsidRDefault="009E7147" w:rsidP="009E7147">
      <w:pPr>
        <w:rPr>
          <w:rFonts w:ascii="Calibri" w:hAnsi="Calibri"/>
          <w:sz w:val="22"/>
          <w:szCs w:val="22"/>
        </w:rPr>
      </w:pPr>
    </w:p>
    <w:p w:rsidR="009E7147" w:rsidRDefault="009E7147" w:rsidP="00020428">
      <w:pPr>
        <w:rPr>
          <w:rFonts w:ascii="Arial" w:hAnsi="Arial" w:cs="Arial"/>
          <w:sz w:val="22"/>
          <w:szCs w:val="22"/>
        </w:rPr>
      </w:pPr>
    </w:p>
    <w:sectPr w:rsidR="009E7147"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4C" w:rsidRDefault="0028504C">
      <w:r>
        <w:separator/>
      </w:r>
    </w:p>
  </w:endnote>
  <w:endnote w:type="continuationSeparator" w:id="0">
    <w:p w:rsidR="0028504C" w:rsidRDefault="0028504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4C" w:rsidRDefault="0028504C">
      <w:pPr>
        <w:pStyle w:val="Stopka"/>
      </w:pPr>
    </w:p>
  </w:footnote>
  <w:footnote w:type="continuationSeparator" w:id="0">
    <w:p w:rsidR="0028504C" w:rsidRDefault="0028504C">
      <w:r>
        <w:continuationSeparator/>
      </w:r>
    </w:p>
  </w:footnote>
  <w:footnote w:type="continuationNotice" w:id="1">
    <w:p w:rsidR="0028504C" w:rsidRDefault="002850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1DA1A4A"/>
    <w:multiLevelType w:val="hybridMultilevel"/>
    <w:tmpl w:val="D1BC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732F1BB8"/>
    <w:multiLevelType w:val="hybridMultilevel"/>
    <w:tmpl w:val="2C7877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 w:numId="14">
    <w:abstractNumId w:val="15"/>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8914"/>
  </w:hdrShapeDefaults>
  <w:footnotePr>
    <w:footnote w:id="-1"/>
    <w:footnote w:id="0"/>
    <w:footnote w:id="1"/>
  </w:footnotePr>
  <w:endnotePr>
    <w:numFmt w:val="decimal"/>
    <w:endnote w:id="-1"/>
    <w:endnote w:id="0"/>
  </w:endnotePr>
  <w:compat/>
  <w:rsids>
    <w:rsidRoot w:val="00F13AB5"/>
    <w:rsid w:val="00015626"/>
    <w:rsid w:val="00020428"/>
    <w:rsid w:val="000350DF"/>
    <w:rsid w:val="00071710"/>
    <w:rsid w:val="00072E4A"/>
    <w:rsid w:val="000A11A7"/>
    <w:rsid w:val="000A288B"/>
    <w:rsid w:val="000B78E3"/>
    <w:rsid w:val="000D4513"/>
    <w:rsid w:val="000F632B"/>
    <w:rsid w:val="001053B5"/>
    <w:rsid w:val="00105514"/>
    <w:rsid w:val="001170BA"/>
    <w:rsid w:val="001338D5"/>
    <w:rsid w:val="001366B3"/>
    <w:rsid w:val="00142F0B"/>
    <w:rsid w:val="00155F24"/>
    <w:rsid w:val="00170AC5"/>
    <w:rsid w:val="00172FCE"/>
    <w:rsid w:val="00174834"/>
    <w:rsid w:val="0017749F"/>
    <w:rsid w:val="0018076D"/>
    <w:rsid w:val="00183149"/>
    <w:rsid w:val="0019745E"/>
    <w:rsid w:val="001A7B91"/>
    <w:rsid w:val="001B1498"/>
    <w:rsid w:val="001C7A7C"/>
    <w:rsid w:val="001D4B82"/>
    <w:rsid w:val="00200739"/>
    <w:rsid w:val="00213D9B"/>
    <w:rsid w:val="00230CE1"/>
    <w:rsid w:val="00231BCD"/>
    <w:rsid w:val="00237820"/>
    <w:rsid w:val="0024151F"/>
    <w:rsid w:val="00244778"/>
    <w:rsid w:val="002479E7"/>
    <w:rsid w:val="00247ACA"/>
    <w:rsid w:val="00253FC4"/>
    <w:rsid w:val="002605AA"/>
    <w:rsid w:val="002608FE"/>
    <w:rsid w:val="00276D98"/>
    <w:rsid w:val="00284516"/>
    <w:rsid w:val="0028504C"/>
    <w:rsid w:val="002978B2"/>
    <w:rsid w:val="002A10FE"/>
    <w:rsid w:val="002A268D"/>
    <w:rsid w:val="002A3153"/>
    <w:rsid w:val="002C0E0C"/>
    <w:rsid w:val="002C465C"/>
    <w:rsid w:val="002D6A02"/>
    <w:rsid w:val="002E50CC"/>
    <w:rsid w:val="00301CA2"/>
    <w:rsid w:val="00302B72"/>
    <w:rsid w:val="0031627D"/>
    <w:rsid w:val="003249B0"/>
    <w:rsid w:val="003403F0"/>
    <w:rsid w:val="003565FD"/>
    <w:rsid w:val="0035680E"/>
    <w:rsid w:val="00377FBC"/>
    <w:rsid w:val="00383038"/>
    <w:rsid w:val="00390FF9"/>
    <w:rsid w:val="003918D3"/>
    <w:rsid w:val="00391B9A"/>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C97"/>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32D16"/>
    <w:rsid w:val="00735B88"/>
    <w:rsid w:val="00740680"/>
    <w:rsid w:val="00740E1D"/>
    <w:rsid w:val="00743098"/>
    <w:rsid w:val="00744391"/>
    <w:rsid w:val="00753AAB"/>
    <w:rsid w:val="00760406"/>
    <w:rsid w:val="00774F6B"/>
    <w:rsid w:val="0078471F"/>
    <w:rsid w:val="007901EE"/>
    <w:rsid w:val="0079257C"/>
    <w:rsid w:val="00793BDC"/>
    <w:rsid w:val="00794229"/>
    <w:rsid w:val="00794FFB"/>
    <w:rsid w:val="007A1347"/>
    <w:rsid w:val="007A1651"/>
    <w:rsid w:val="007A7E4C"/>
    <w:rsid w:val="007B7E3E"/>
    <w:rsid w:val="007C3788"/>
    <w:rsid w:val="007E77CF"/>
    <w:rsid w:val="00846759"/>
    <w:rsid w:val="00871DFD"/>
    <w:rsid w:val="00880D3E"/>
    <w:rsid w:val="00891129"/>
    <w:rsid w:val="00896D92"/>
    <w:rsid w:val="008A0FD3"/>
    <w:rsid w:val="008A3A1C"/>
    <w:rsid w:val="008A62DB"/>
    <w:rsid w:val="008A6E01"/>
    <w:rsid w:val="008B46AB"/>
    <w:rsid w:val="008C63D4"/>
    <w:rsid w:val="008D2EF4"/>
    <w:rsid w:val="008D35A5"/>
    <w:rsid w:val="008D368C"/>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A4B15"/>
    <w:rsid w:val="009B2771"/>
    <w:rsid w:val="009D2FB5"/>
    <w:rsid w:val="009D5905"/>
    <w:rsid w:val="009E7147"/>
    <w:rsid w:val="009F62AC"/>
    <w:rsid w:val="00A006AC"/>
    <w:rsid w:val="00A17EF1"/>
    <w:rsid w:val="00A21D03"/>
    <w:rsid w:val="00A236B8"/>
    <w:rsid w:val="00A30CC0"/>
    <w:rsid w:val="00A30F15"/>
    <w:rsid w:val="00A35221"/>
    <w:rsid w:val="00A355DE"/>
    <w:rsid w:val="00A477D4"/>
    <w:rsid w:val="00A50A2A"/>
    <w:rsid w:val="00A604C4"/>
    <w:rsid w:val="00A631A5"/>
    <w:rsid w:val="00A84F00"/>
    <w:rsid w:val="00A85B73"/>
    <w:rsid w:val="00A86EEE"/>
    <w:rsid w:val="00A87538"/>
    <w:rsid w:val="00A9152C"/>
    <w:rsid w:val="00A94936"/>
    <w:rsid w:val="00A96372"/>
    <w:rsid w:val="00AA1384"/>
    <w:rsid w:val="00AA5453"/>
    <w:rsid w:val="00AA58DA"/>
    <w:rsid w:val="00AA6AC3"/>
    <w:rsid w:val="00AC4861"/>
    <w:rsid w:val="00AD0DC1"/>
    <w:rsid w:val="00AE7A2B"/>
    <w:rsid w:val="00AF1192"/>
    <w:rsid w:val="00AF132B"/>
    <w:rsid w:val="00B01E88"/>
    <w:rsid w:val="00B11790"/>
    <w:rsid w:val="00B11CDF"/>
    <w:rsid w:val="00B2078F"/>
    <w:rsid w:val="00B24486"/>
    <w:rsid w:val="00B24E81"/>
    <w:rsid w:val="00B42F44"/>
    <w:rsid w:val="00B4426E"/>
    <w:rsid w:val="00B7143E"/>
    <w:rsid w:val="00B715A6"/>
    <w:rsid w:val="00B9156D"/>
    <w:rsid w:val="00B92E3C"/>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90922"/>
    <w:rsid w:val="00C924F2"/>
    <w:rsid w:val="00CA0339"/>
    <w:rsid w:val="00CA36A5"/>
    <w:rsid w:val="00CA61D0"/>
    <w:rsid w:val="00CB3906"/>
    <w:rsid w:val="00CC0619"/>
    <w:rsid w:val="00CD1EA8"/>
    <w:rsid w:val="00CD69F4"/>
    <w:rsid w:val="00CE519E"/>
    <w:rsid w:val="00CF37CF"/>
    <w:rsid w:val="00D05F70"/>
    <w:rsid w:val="00D10D0B"/>
    <w:rsid w:val="00D13300"/>
    <w:rsid w:val="00D27273"/>
    <w:rsid w:val="00D278C3"/>
    <w:rsid w:val="00D3288C"/>
    <w:rsid w:val="00D3460A"/>
    <w:rsid w:val="00D61D0A"/>
    <w:rsid w:val="00D71DE0"/>
    <w:rsid w:val="00D74D21"/>
    <w:rsid w:val="00D822BA"/>
    <w:rsid w:val="00D8684E"/>
    <w:rsid w:val="00D9444B"/>
    <w:rsid w:val="00DA29D2"/>
    <w:rsid w:val="00DB166A"/>
    <w:rsid w:val="00DC767E"/>
    <w:rsid w:val="00DD04F6"/>
    <w:rsid w:val="00DE477E"/>
    <w:rsid w:val="00DF3E9A"/>
    <w:rsid w:val="00E0127F"/>
    <w:rsid w:val="00E24FEE"/>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5723F"/>
    <w:rsid w:val="00F6092E"/>
    <w:rsid w:val="00F611B7"/>
    <w:rsid w:val="00F6563D"/>
    <w:rsid w:val="00F825F9"/>
    <w:rsid w:val="00F93CC5"/>
    <w:rsid w:val="00F94F6C"/>
    <w:rsid w:val="00F94F8C"/>
    <w:rsid w:val="00FA45F3"/>
    <w:rsid w:val="00FA4B5B"/>
    <w:rsid w:val="00FA50F4"/>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02042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62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602C-FE1E-4C25-82CE-53A29827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3655</Words>
  <Characters>21931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25535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25</cp:revision>
  <cp:lastPrinted>2020-10-02T11:27:00Z</cp:lastPrinted>
  <dcterms:created xsi:type="dcterms:W3CDTF">2017-03-27T08:03:00Z</dcterms:created>
  <dcterms:modified xsi:type="dcterms:W3CDTF">2020-10-02T11:27:00Z</dcterms:modified>
</cp:coreProperties>
</file>