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w:t>
      </w:r>
      <w:r w:rsidR="008F3FC6">
        <w:rPr>
          <w:i w:val="0"/>
        </w:rPr>
        <w:t>2020</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w:t>
      </w:r>
      <w:r w:rsidR="002C7FA1">
        <w:rPr>
          <w:b w:val="0"/>
        </w:rPr>
        <w:t>…..</w:t>
      </w:r>
      <w:r w:rsidRPr="008045BC">
        <w:rPr>
          <w:b w:val="0"/>
        </w:rPr>
        <w:t xml:space="preserve"> 20</w:t>
      </w:r>
      <w:r w:rsidR="008F3FC6">
        <w:rPr>
          <w:b w:val="0"/>
        </w:rPr>
        <w:t>20</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w:t>
      </w:r>
      <w:r w:rsidR="008F3FC6">
        <w:rPr>
          <w:rFonts w:ascii="Arial" w:hAnsi="Arial" w:cs="Arial"/>
          <w:b/>
          <w:bCs/>
          <w:sz w:val="22"/>
          <w:szCs w:val="22"/>
        </w:rPr>
        <w:t>20</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C0573D">
      <w:pPr>
        <w:pStyle w:val="Default"/>
        <w:spacing w:line="276" w:lineRule="auto"/>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C0573D">
        <w:rPr>
          <w:rFonts w:eastAsia="Times New Roman"/>
          <w:b/>
          <w:sz w:val="22"/>
          <w:szCs w:val="22"/>
        </w:rPr>
        <w:t xml:space="preserve">przebudowie </w:t>
      </w:r>
      <w:r w:rsidR="009F0C3D">
        <w:rPr>
          <w:rFonts w:eastAsia="Times New Roman"/>
          <w:b/>
          <w:sz w:val="22"/>
          <w:szCs w:val="22"/>
        </w:rPr>
        <w:t xml:space="preserve">drogi </w:t>
      </w:r>
      <w:r w:rsidR="002C7FA1">
        <w:rPr>
          <w:rFonts w:eastAsia="Times New Roman"/>
          <w:b/>
          <w:sz w:val="22"/>
          <w:szCs w:val="22"/>
        </w:rPr>
        <w:t xml:space="preserve">powiatowej nr 2942D w zakresie budowy chodnika </w:t>
      </w:r>
      <w:r w:rsidR="00120B93">
        <w:rPr>
          <w:rFonts w:eastAsia="Times New Roman"/>
          <w:b/>
          <w:sz w:val="22"/>
          <w:szCs w:val="22"/>
        </w:rPr>
        <w:t xml:space="preserve">w miejscowości </w:t>
      </w:r>
      <w:r w:rsidR="002C7FA1">
        <w:rPr>
          <w:rFonts w:eastAsia="Times New Roman"/>
          <w:b/>
          <w:sz w:val="22"/>
          <w:szCs w:val="22"/>
        </w:rPr>
        <w:t>Gościsław</w:t>
      </w:r>
      <w:r w:rsidR="00120B93">
        <w:rPr>
          <w:rFonts w:eastAsia="Times New Roman"/>
          <w:b/>
          <w:sz w:val="22"/>
          <w:szCs w:val="22"/>
        </w:rPr>
        <w:t>,</w:t>
      </w:r>
      <w:r w:rsidR="00861245">
        <w:rPr>
          <w:rFonts w:eastAsia="Times New Roman"/>
          <w:b/>
          <w:sz w:val="22"/>
          <w:szCs w:val="22"/>
        </w:rPr>
        <w:t xml:space="preserve"> gm. </w:t>
      </w:r>
      <w:r w:rsidR="002C7FA1">
        <w:rPr>
          <w:rFonts w:eastAsia="Times New Roman"/>
          <w:b/>
          <w:sz w:val="22"/>
          <w:szCs w:val="22"/>
        </w:rPr>
        <w:t>Udanin</w:t>
      </w:r>
      <w:r w:rsidR="00861245">
        <w:rPr>
          <w:rFonts w:eastAsia="Times New Roman"/>
          <w:b/>
          <w:sz w:val="22"/>
          <w:szCs w:val="22"/>
        </w:rPr>
        <w:t xml:space="preserve"> </w:t>
      </w:r>
      <w:r w:rsidR="00C0573D">
        <w:rPr>
          <w:rFonts w:eastAsia="Times New Roman"/>
          <w:b/>
          <w:sz w:val="22"/>
          <w:szCs w:val="22"/>
        </w:rPr>
        <w:t xml:space="preserve"> </w:t>
      </w:r>
      <w:r w:rsidR="00AE317F">
        <w:rPr>
          <w:b/>
        </w:rPr>
        <w:t xml:space="preserve">-  </w:t>
      </w:r>
      <w:r w:rsidRPr="008045BC">
        <w:rPr>
          <w:sz w:val="22"/>
          <w:szCs w:val="22"/>
        </w:rPr>
        <w:t>zgodnie  z ofertą przetargową Wykonawcy z dnia ………….20</w:t>
      </w:r>
      <w:r w:rsidR="008F3FC6">
        <w:rPr>
          <w:sz w:val="22"/>
          <w:szCs w:val="22"/>
        </w:rPr>
        <w:t>20</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701549" w:rsidRPr="008F3FC6"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8F3FC6" w:rsidRPr="008F3FC6">
        <w:rPr>
          <w:rFonts w:ascii="Arial" w:hAnsi="Arial" w:cs="Arial"/>
          <w:b/>
          <w:sz w:val="22"/>
          <w:szCs w:val="22"/>
        </w:rPr>
        <w:t>droga powiatowa nr 2</w:t>
      </w:r>
      <w:r w:rsidR="002C7FA1">
        <w:rPr>
          <w:rFonts w:ascii="Arial" w:hAnsi="Arial" w:cs="Arial"/>
          <w:b/>
          <w:sz w:val="22"/>
          <w:szCs w:val="22"/>
        </w:rPr>
        <w:t xml:space="preserve">942 </w:t>
      </w:r>
      <w:r w:rsidR="00120B93">
        <w:rPr>
          <w:rFonts w:ascii="Arial" w:hAnsi="Arial" w:cs="Arial"/>
          <w:b/>
          <w:sz w:val="22"/>
          <w:szCs w:val="22"/>
        </w:rPr>
        <w:t>D</w:t>
      </w:r>
      <w:r w:rsidR="008F3FC6" w:rsidRPr="008F3FC6">
        <w:rPr>
          <w:rFonts w:ascii="Arial" w:hAnsi="Arial" w:cs="Arial"/>
          <w:b/>
          <w:sz w:val="22"/>
          <w:szCs w:val="22"/>
        </w:rPr>
        <w:t xml:space="preserve"> w miejscowości </w:t>
      </w:r>
      <w:r w:rsidR="002C7FA1">
        <w:rPr>
          <w:rFonts w:ascii="Arial" w:hAnsi="Arial" w:cs="Arial"/>
          <w:b/>
          <w:sz w:val="22"/>
          <w:szCs w:val="22"/>
        </w:rPr>
        <w:t>Gościsław, gm. Udanin</w:t>
      </w:r>
    </w:p>
    <w:p w:rsidR="00120B93"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p>
    <w:p w:rsidR="008045BC" w:rsidRPr="00F03C49" w:rsidRDefault="00120B93"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126357" w:rsidRDefault="008045BC" w:rsidP="008045BC">
      <w:pPr>
        <w:pStyle w:val="Tekstpodstawowywcity"/>
        <w:ind w:left="0"/>
        <w:jc w:val="both"/>
        <w:rPr>
          <w:rFonts w:ascii="Arial" w:hAnsi="Arial" w:cs="Arial"/>
          <w:i/>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C1A71">
        <w:rPr>
          <w:rFonts w:ascii="Arial" w:hAnsi="Arial" w:cs="Arial"/>
          <w:b/>
          <w:sz w:val="22"/>
          <w:szCs w:val="22"/>
        </w:rPr>
        <w:t xml:space="preserve">30 kwietnia 2021 </w:t>
      </w:r>
      <w:r w:rsidR="00F50ADE">
        <w:rPr>
          <w:rFonts w:ascii="Arial" w:hAnsi="Arial" w:cs="Arial"/>
          <w:b/>
          <w:sz w:val="22"/>
          <w:szCs w:val="22"/>
        </w:rPr>
        <w:t>roku.</w:t>
      </w:r>
      <w:r w:rsidR="00126357">
        <w:rPr>
          <w:rFonts w:ascii="Arial" w:hAnsi="Arial" w:cs="Arial"/>
          <w:b/>
          <w:sz w:val="22"/>
          <w:szCs w:val="22"/>
        </w:rPr>
        <w:t xml:space="preserve"> </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2C7FA1" w:rsidRPr="002C7FA1" w:rsidRDefault="008045BC" w:rsidP="002C7FA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2C7FA1">
        <w:rPr>
          <w:rFonts w:ascii="Arial" w:hAnsi="Arial" w:cs="Arial"/>
          <w:bCs/>
          <w:sz w:val="22"/>
          <w:szCs w:val="22"/>
        </w:rPr>
        <w:t xml:space="preserve"> </w:t>
      </w:r>
      <w:r w:rsidRPr="002C7FA1">
        <w:rPr>
          <w:rFonts w:ascii="Arial" w:hAnsi="Arial" w:cs="Arial"/>
          <w:bCs/>
          <w:sz w:val="22"/>
          <w:szCs w:val="22"/>
        </w:rPr>
        <w:t>do kontaktu</w:t>
      </w:r>
      <w:r w:rsidR="002C7FA1">
        <w:rPr>
          <w:rFonts w:ascii="Arial" w:hAnsi="Arial" w:cs="Arial"/>
          <w:bCs/>
          <w:sz w:val="22"/>
          <w:szCs w:val="22"/>
        </w:rPr>
        <w:t xml:space="preserve"> i nadzoru:</w:t>
      </w:r>
    </w:p>
    <w:p w:rsidR="008C7913" w:rsidRPr="002C7FA1" w:rsidRDefault="008C7913" w:rsidP="002C7FA1">
      <w:pPr>
        <w:pStyle w:val="Tekstpodstawowywcity"/>
        <w:widowControl w:val="0"/>
        <w:tabs>
          <w:tab w:val="left" w:pos="436"/>
          <w:tab w:val="left" w:pos="7230"/>
        </w:tabs>
        <w:suppressAutoHyphens/>
        <w:spacing w:after="0"/>
        <w:ind w:left="436"/>
        <w:jc w:val="both"/>
        <w:rPr>
          <w:rFonts w:ascii="Arial" w:hAnsi="Arial" w:cs="Arial"/>
          <w:sz w:val="22"/>
          <w:szCs w:val="22"/>
        </w:rPr>
      </w:pPr>
      <w:r w:rsidRPr="002C7FA1">
        <w:rPr>
          <w:rFonts w:ascii="Arial" w:hAnsi="Arial" w:cs="Arial"/>
          <w:sz w:val="22"/>
          <w:szCs w:val="22"/>
        </w:rPr>
        <w:t>Bogusław Nowak .tel. …………………….</w:t>
      </w:r>
    </w:p>
    <w:p w:rsidR="002C7FA1"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w:t>
      </w:r>
    </w:p>
    <w:p w:rsidR="008045BC" w:rsidRPr="008045BC" w:rsidRDefault="008045BC" w:rsidP="002C7FA1">
      <w:pPr>
        <w:pStyle w:val="Tekstpodstawowywcity"/>
        <w:widowControl w:val="0"/>
        <w:tabs>
          <w:tab w:val="left" w:pos="7230"/>
        </w:tabs>
        <w:suppressAutoHyphens/>
        <w:spacing w:after="0"/>
        <w:ind w:left="436"/>
        <w:jc w:val="both"/>
        <w:rPr>
          <w:rFonts w:ascii="Arial" w:hAnsi="Arial" w:cs="Arial"/>
          <w:sz w:val="22"/>
          <w:szCs w:val="22"/>
        </w:rPr>
      </w:pPr>
      <w:r w:rsidRPr="008045BC">
        <w:rPr>
          <w:rFonts w:ascii="Arial" w:hAnsi="Arial" w:cs="Arial"/>
          <w:sz w:val="22"/>
          <w:szCs w:val="22"/>
        </w:rPr>
        <w:t>……………………….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lastRenderedPageBreak/>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861245" w:rsidRDefault="00052A58" w:rsidP="00052A58">
      <w:pPr>
        <w:pStyle w:val="Bezodstpw"/>
        <w:spacing w:line="276" w:lineRule="auto"/>
        <w:rPr>
          <w:rFonts w:ascii="Arial" w:hAnsi="Arial" w:cs="Arial"/>
          <w:sz w:val="22"/>
          <w:szCs w:val="22"/>
        </w:rPr>
      </w:pPr>
      <w:r w:rsidRPr="00861245">
        <w:rPr>
          <w:rFonts w:ascii="Arial" w:hAnsi="Arial" w:cs="Arial"/>
          <w:sz w:val="22"/>
          <w:szCs w:val="22"/>
        </w:rPr>
        <w:t>Wymagania w zakresie  zatrudnienia osób na umowę o pracę:</w:t>
      </w:r>
    </w:p>
    <w:p w:rsidR="00052A58" w:rsidRPr="00861245" w:rsidRDefault="00052A58" w:rsidP="00052A58">
      <w:pPr>
        <w:pStyle w:val="Bezodstpw"/>
        <w:spacing w:line="276" w:lineRule="auto"/>
        <w:rPr>
          <w:rFonts w:ascii="Arial" w:hAnsi="Arial" w:cs="Arial"/>
          <w:sz w:val="22"/>
          <w:szCs w:val="22"/>
        </w:rPr>
      </w:pPr>
    </w:p>
    <w:p w:rsidR="00052A58" w:rsidRPr="00861245" w:rsidRDefault="00052A58" w:rsidP="00052A58">
      <w:pPr>
        <w:tabs>
          <w:tab w:val="left" w:pos="720"/>
        </w:tabs>
        <w:suppressAutoHyphens/>
        <w:jc w:val="both"/>
        <w:rPr>
          <w:rFonts w:ascii="Arial" w:hAnsi="Arial" w:cs="Arial"/>
          <w:sz w:val="22"/>
          <w:szCs w:val="22"/>
        </w:rPr>
      </w:pPr>
      <w:r w:rsidRPr="00861245">
        <w:rPr>
          <w:rFonts w:ascii="Arial" w:hAnsi="Arial" w:cs="Arial"/>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861245">
        <w:rPr>
          <w:rFonts w:ascii="Arial" w:hAnsi="Arial" w:cs="Arial"/>
          <w:sz w:val="22"/>
          <w:szCs w:val="22"/>
        </w:rPr>
        <w:t>zamówienia</w:t>
      </w:r>
      <w:proofErr w:type="spellEnd"/>
      <w:r w:rsidRPr="00861245">
        <w:rPr>
          <w:rFonts w:ascii="Arial" w:hAnsi="Arial" w:cs="Arial"/>
          <w:sz w:val="22"/>
          <w:szCs w:val="22"/>
        </w:rPr>
        <w:t>:</w:t>
      </w:r>
    </w:p>
    <w:p w:rsidR="00AE317F" w:rsidRPr="00861245" w:rsidRDefault="00AE317F" w:rsidP="00AE317F">
      <w:pPr>
        <w:tabs>
          <w:tab w:val="left" w:pos="720"/>
        </w:tabs>
        <w:suppressAutoHyphens/>
        <w:jc w:val="both"/>
        <w:rPr>
          <w:rFonts w:ascii="Arial" w:hAnsi="Arial" w:cs="Arial"/>
          <w:sz w:val="22"/>
          <w:szCs w:val="22"/>
        </w:rPr>
      </w:pPr>
      <w:r w:rsidRPr="00861245">
        <w:rPr>
          <w:rFonts w:ascii="Arial" w:hAnsi="Arial" w:cs="Arial"/>
          <w:sz w:val="22"/>
          <w:szCs w:val="22"/>
        </w:rPr>
        <w:t xml:space="preserve">- wykonywanie prac fizycznych objętych zakresem </w:t>
      </w:r>
      <w:proofErr w:type="spellStart"/>
      <w:r w:rsidRPr="00861245">
        <w:rPr>
          <w:rFonts w:ascii="Arial" w:hAnsi="Arial" w:cs="Arial"/>
          <w:sz w:val="22"/>
          <w:szCs w:val="22"/>
        </w:rPr>
        <w:t>zamówienia</w:t>
      </w:r>
      <w:proofErr w:type="spellEnd"/>
      <w:r w:rsidRPr="00861245">
        <w:rPr>
          <w:rFonts w:ascii="Arial" w:hAnsi="Arial" w:cs="Arial"/>
          <w:sz w:val="22"/>
          <w:szCs w:val="22"/>
        </w:rPr>
        <w:t xml:space="preserve"> w zakresie wykonywania prac brukarskich (układanie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w:t>
      </w:r>
      <w:r w:rsidR="002C7FA1">
        <w:rPr>
          <w:rFonts w:ascii="Arial" w:hAnsi="Arial" w:cs="Arial"/>
          <w:b/>
          <w:sz w:val="22"/>
          <w:szCs w:val="22"/>
        </w:rPr>
        <w:t>5</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99" w:rsidRDefault="00614699">
      <w:r>
        <w:separator/>
      </w:r>
    </w:p>
  </w:endnote>
  <w:endnote w:type="continuationSeparator" w:id="0">
    <w:p w:rsidR="00614699" w:rsidRDefault="00614699">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99" w:rsidRDefault="00614699">
      <w:pPr>
        <w:pStyle w:val="Stopka"/>
      </w:pPr>
    </w:p>
  </w:footnote>
  <w:footnote w:type="continuationSeparator" w:id="0">
    <w:p w:rsidR="00614699" w:rsidRDefault="00614699">
      <w:r>
        <w:continuationSeparator/>
      </w:r>
    </w:p>
  </w:footnote>
  <w:footnote w:type="continuationNotice" w:id="1">
    <w:p w:rsidR="00614699" w:rsidRDefault="006146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88066"/>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25F7"/>
    <w:rsid w:val="001053B5"/>
    <w:rsid w:val="00105514"/>
    <w:rsid w:val="00110E07"/>
    <w:rsid w:val="001119DC"/>
    <w:rsid w:val="001170BA"/>
    <w:rsid w:val="00120B93"/>
    <w:rsid w:val="00126357"/>
    <w:rsid w:val="001366B3"/>
    <w:rsid w:val="00142F0B"/>
    <w:rsid w:val="00155F24"/>
    <w:rsid w:val="00170AC5"/>
    <w:rsid w:val="00172FCE"/>
    <w:rsid w:val="0017749F"/>
    <w:rsid w:val="0018076D"/>
    <w:rsid w:val="00183149"/>
    <w:rsid w:val="0019745E"/>
    <w:rsid w:val="001A1BE4"/>
    <w:rsid w:val="001A527C"/>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C7FA1"/>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A74E2"/>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2B6"/>
    <w:rsid w:val="004E67E8"/>
    <w:rsid w:val="004F705E"/>
    <w:rsid w:val="0054413A"/>
    <w:rsid w:val="005477B6"/>
    <w:rsid w:val="00562EFD"/>
    <w:rsid w:val="005738F9"/>
    <w:rsid w:val="00580E0F"/>
    <w:rsid w:val="005864DC"/>
    <w:rsid w:val="005C5C65"/>
    <w:rsid w:val="005C79D4"/>
    <w:rsid w:val="005D43D6"/>
    <w:rsid w:val="005F0526"/>
    <w:rsid w:val="005F2501"/>
    <w:rsid w:val="005F4496"/>
    <w:rsid w:val="006021A2"/>
    <w:rsid w:val="00604AE7"/>
    <w:rsid w:val="00604D4A"/>
    <w:rsid w:val="00614699"/>
    <w:rsid w:val="00614D4A"/>
    <w:rsid w:val="00616120"/>
    <w:rsid w:val="006327C1"/>
    <w:rsid w:val="00634691"/>
    <w:rsid w:val="00642C3B"/>
    <w:rsid w:val="006444E7"/>
    <w:rsid w:val="006536FE"/>
    <w:rsid w:val="00654A6F"/>
    <w:rsid w:val="00655500"/>
    <w:rsid w:val="006619E6"/>
    <w:rsid w:val="0067226A"/>
    <w:rsid w:val="006934A6"/>
    <w:rsid w:val="006A1895"/>
    <w:rsid w:val="006A49E3"/>
    <w:rsid w:val="006B2E35"/>
    <w:rsid w:val="006B5A9F"/>
    <w:rsid w:val="006C70E1"/>
    <w:rsid w:val="006D4E07"/>
    <w:rsid w:val="006F1AD8"/>
    <w:rsid w:val="0070002D"/>
    <w:rsid w:val="00701549"/>
    <w:rsid w:val="00702D3E"/>
    <w:rsid w:val="007067A9"/>
    <w:rsid w:val="00716A56"/>
    <w:rsid w:val="007208AD"/>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61245"/>
    <w:rsid w:val="00871DFD"/>
    <w:rsid w:val="00880D3E"/>
    <w:rsid w:val="00890741"/>
    <w:rsid w:val="00891129"/>
    <w:rsid w:val="00896D92"/>
    <w:rsid w:val="008A3A1C"/>
    <w:rsid w:val="008A6107"/>
    <w:rsid w:val="008A62DB"/>
    <w:rsid w:val="008A6E01"/>
    <w:rsid w:val="008B46AB"/>
    <w:rsid w:val="008C63D4"/>
    <w:rsid w:val="008C7913"/>
    <w:rsid w:val="008D2EF4"/>
    <w:rsid w:val="008D35A5"/>
    <w:rsid w:val="008D4CCF"/>
    <w:rsid w:val="008E49FA"/>
    <w:rsid w:val="008F3FC6"/>
    <w:rsid w:val="008F3FD1"/>
    <w:rsid w:val="00900FB0"/>
    <w:rsid w:val="009062C3"/>
    <w:rsid w:val="00910BA5"/>
    <w:rsid w:val="00913AEE"/>
    <w:rsid w:val="00921205"/>
    <w:rsid w:val="00924764"/>
    <w:rsid w:val="00926CE7"/>
    <w:rsid w:val="009278E1"/>
    <w:rsid w:val="00927B0A"/>
    <w:rsid w:val="0093011A"/>
    <w:rsid w:val="00932A16"/>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141"/>
    <w:rsid w:val="00A85B73"/>
    <w:rsid w:val="00A86EEE"/>
    <w:rsid w:val="00A87538"/>
    <w:rsid w:val="00A9152C"/>
    <w:rsid w:val="00A942D2"/>
    <w:rsid w:val="00A94936"/>
    <w:rsid w:val="00A96372"/>
    <w:rsid w:val="00AA1384"/>
    <w:rsid w:val="00AA5453"/>
    <w:rsid w:val="00AA6AC3"/>
    <w:rsid w:val="00AB195E"/>
    <w:rsid w:val="00AC1A71"/>
    <w:rsid w:val="00AC4861"/>
    <w:rsid w:val="00AC63F4"/>
    <w:rsid w:val="00AD0DC1"/>
    <w:rsid w:val="00AE317F"/>
    <w:rsid w:val="00AE7A2B"/>
    <w:rsid w:val="00AF1192"/>
    <w:rsid w:val="00AF132B"/>
    <w:rsid w:val="00AF5E1A"/>
    <w:rsid w:val="00B01E88"/>
    <w:rsid w:val="00B11790"/>
    <w:rsid w:val="00B14577"/>
    <w:rsid w:val="00B16208"/>
    <w:rsid w:val="00B16E19"/>
    <w:rsid w:val="00B2078F"/>
    <w:rsid w:val="00B2177A"/>
    <w:rsid w:val="00B24E81"/>
    <w:rsid w:val="00B274F5"/>
    <w:rsid w:val="00B4426E"/>
    <w:rsid w:val="00B7143E"/>
    <w:rsid w:val="00B715A6"/>
    <w:rsid w:val="00B9415B"/>
    <w:rsid w:val="00B96387"/>
    <w:rsid w:val="00B96D42"/>
    <w:rsid w:val="00B97FBA"/>
    <w:rsid w:val="00BA2DD5"/>
    <w:rsid w:val="00BB23B1"/>
    <w:rsid w:val="00BE7A25"/>
    <w:rsid w:val="00BF1FF7"/>
    <w:rsid w:val="00C0573D"/>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025C8"/>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5EC9"/>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CECC-F5EA-4F2B-B99C-19B8EA06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3280</Words>
  <Characters>19683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22918</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43</cp:revision>
  <cp:lastPrinted>2020-11-18T09:56:00Z</cp:lastPrinted>
  <dcterms:created xsi:type="dcterms:W3CDTF">2017-03-27T08:03:00Z</dcterms:created>
  <dcterms:modified xsi:type="dcterms:W3CDTF">2020-11-18T09:56:00Z</dcterms:modified>
</cp:coreProperties>
</file>