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drogi</w:t>
      </w:r>
      <w:r w:rsidR="005D581A">
        <w:rPr>
          <w:rFonts w:eastAsia="Times New Roman"/>
          <w:b/>
          <w:sz w:val="22"/>
          <w:szCs w:val="22"/>
        </w:rPr>
        <w:t xml:space="preserve"> powiatowej nr 2086D w zakresie budowy chodnika </w:t>
      </w:r>
      <w:r w:rsidR="009F0C3D">
        <w:rPr>
          <w:rFonts w:eastAsia="Times New Roman"/>
          <w:b/>
          <w:sz w:val="22"/>
          <w:szCs w:val="22"/>
        </w:rPr>
        <w:t xml:space="preserve"> </w:t>
      </w:r>
      <w:r w:rsidR="00120B93">
        <w:rPr>
          <w:rFonts w:eastAsia="Times New Roman"/>
          <w:b/>
          <w:sz w:val="22"/>
          <w:szCs w:val="22"/>
        </w:rPr>
        <w:t>w miejscowości Mieczków,</w:t>
      </w:r>
      <w:r w:rsidR="00861245">
        <w:rPr>
          <w:rFonts w:eastAsia="Times New Roman"/>
          <w:b/>
          <w:sz w:val="22"/>
          <w:szCs w:val="22"/>
        </w:rPr>
        <w:t xml:space="preserve"> gm. </w:t>
      </w:r>
      <w:r w:rsidR="00120B93">
        <w:rPr>
          <w:rFonts w:eastAsia="Times New Roman"/>
          <w:b/>
          <w:sz w:val="22"/>
          <w:szCs w:val="22"/>
        </w:rPr>
        <w:t>Kostomłoty</w:t>
      </w:r>
      <w:r w:rsidR="00861245">
        <w:rPr>
          <w:rFonts w:eastAsia="Times New Roman"/>
          <w:b/>
          <w:sz w:val="22"/>
          <w:szCs w:val="22"/>
        </w:rPr>
        <w:t xml:space="preserve"> </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01549" w:rsidRPr="008F3FC6"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droga powiatowa nr 20</w:t>
      </w:r>
      <w:r w:rsidR="00120B93">
        <w:rPr>
          <w:rFonts w:ascii="Arial" w:hAnsi="Arial" w:cs="Arial"/>
          <w:b/>
          <w:sz w:val="22"/>
          <w:szCs w:val="22"/>
        </w:rPr>
        <w:t>86D</w:t>
      </w:r>
      <w:r w:rsidR="008F3FC6" w:rsidRPr="008F3FC6">
        <w:rPr>
          <w:rFonts w:ascii="Arial" w:hAnsi="Arial" w:cs="Arial"/>
          <w:b/>
          <w:sz w:val="22"/>
          <w:szCs w:val="22"/>
        </w:rPr>
        <w:t xml:space="preserve"> w miejscowości </w:t>
      </w:r>
      <w:r w:rsidR="00120B93">
        <w:rPr>
          <w:rFonts w:ascii="Arial" w:hAnsi="Arial" w:cs="Arial"/>
          <w:b/>
          <w:sz w:val="22"/>
          <w:szCs w:val="22"/>
        </w:rPr>
        <w:t>Mieczków</w:t>
      </w:r>
      <w:r w:rsidR="00861245">
        <w:rPr>
          <w:rFonts w:ascii="Arial" w:hAnsi="Arial" w:cs="Arial"/>
          <w:b/>
          <w:sz w:val="22"/>
          <w:szCs w:val="22"/>
        </w:rPr>
        <w:t xml:space="preserve">, gm. </w:t>
      </w:r>
      <w:r w:rsidR="00120B93">
        <w:rPr>
          <w:rFonts w:ascii="Arial" w:hAnsi="Arial" w:cs="Arial"/>
          <w:b/>
          <w:sz w:val="22"/>
          <w:szCs w:val="22"/>
        </w:rPr>
        <w:t>Kostomłoty</w:t>
      </w:r>
      <w:r w:rsidR="00861245">
        <w:rPr>
          <w:rFonts w:ascii="Arial" w:hAnsi="Arial" w:cs="Arial"/>
          <w:b/>
          <w:sz w:val="22"/>
          <w:szCs w:val="22"/>
        </w:rPr>
        <w:t>.</w:t>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t xml:space="preserve"> </w:t>
      </w:r>
    </w:p>
    <w:p w:rsidR="00120B93"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p>
    <w:p w:rsidR="008045BC" w:rsidRPr="00F03C49" w:rsidRDefault="00120B93"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8F13A8">
        <w:rPr>
          <w:rFonts w:ascii="Arial" w:hAnsi="Arial" w:cs="Arial"/>
          <w:b/>
          <w:sz w:val="22"/>
          <w:szCs w:val="22"/>
        </w:rPr>
        <w:t xml:space="preserve">30 kwietnia </w:t>
      </w:r>
      <w:r w:rsidR="00F50ADE">
        <w:rPr>
          <w:rFonts w:ascii="Arial" w:hAnsi="Arial" w:cs="Arial"/>
          <w:b/>
          <w:sz w:val="22"/>
          <w:szCs w:val="22"/>
        </w:rPr>
        <w:t>20</w:t>
      </w:r>
      <w:r w:rsidR="008F3FC6">
        <w:rPr>
          <w:rFonts w:ascii="Arial" w:hAnsi="Arial" w:cs="Arial"/>
          <w:b/>
          <w:sz w:val="22"/>
          <w:szCs w:val="22"/>
        </w:rPr>
        <w:t>2</w:t>
      </w:r>
      <w:r w:rsidR="008F13A8">
        <w:rPr>
          <w:rFonts w:ascii="Arial" w:hAnsi="Arial" w:cs="Arial"/>
          <w:b/>
          <w:sz w:val="22"/>
          <w:szCs w:val="22"/>
        </w:rPr>
        <w:t>1</w:t>
      </w:r>
      <w:r w:rsidR="00F50ADE">
        <w:rPr>
          <w:rFonts w:ascii="Arial" w:hAnsi="Arial" w:cs="Arial"/>
          <w:b/>
          <w:sz w:val="22"/>
          <w:szCs w:val="22"/>
        </w:rPr>
        <w:t xml:space="preserve"> roku.</w:t>
      </w:r>
      <w:r w:rsidR="00126357">
        <w:rPr>
          <w:rFonts w:ascii="Arial" w:hAnsi="Arial" w:cs="Arial"/>
          <w:b/>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5D581A" w:rsidRPr="005D581A" w:rsidRDefault="008045BC" w:rsidP="005D581A">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5D581A">
        <w:rPr>
          <w:rFonts w:ascii="Arial" w:hAnsi="Arial" w:cs="Arial"/>
          <w:bCs/>
          <w:sz w:val="22"/>
          <w:szCs w:val="22"/>
        </w:rPr>
        <w:t xml:space="preserve"> </w:t>
      </w:r>
      <w:r w:rsidRPr="005D581A">
        <w:rPr>
          <w:rFonts w:ascii="Arial" w:hAnsi="Arial" w:cs="Arial"/>
          <w:bCs/>
          <w:sz w:val="22"/>
          <w:szCs w:val="22"/>
        </w:rPr>
        <w:t>do kontaktu</w:t>
      </w:r>
      <w:r w:rsidR="005D581A" w:rsidRPr="005D581A">
        <w:rPr>
          <w:rFonts w:ascii="Arial" w:hAnsi="Arial" w:cs="Arial"/>
          <w:bCs/>
          <w:sz w:val="22"/>
          <w:szCs w:val="22"/>
        </w:rPr>
        <w:t xml:space="preserve"> i nadzoru</w:t>
      </w:r>
      <w:r w:rsidR="008C7913" w:rsidRPr="005D581A">
        <w:rPr>
          <w:rFonts w:ascii="Arial" w:hAnsi="Arial" w:cs="Arial"/>
          <w:bCs/>
          <w:sz w:val="22"/>
          <w:szCs w:val="22"/>
        </w:rPr>
        <w:t>:</w:t>
      </w:r>
    </w:p>
    <w:p w:rsidR="008C7913" w:rsidRPr="005D581A" w:rsidRDefault="008C7913" w:rsidP="005D581A">
      <w:pPr>
        <w:pStyle w:val="Tekstpodstawowywcity"/>
        <w:widowControl w:val="0"/>
        <w:tabs>
          <w:tab w:val="left" w:pos="436"/>
          <w:tab w:val="left" w:pos="7230"/>
        </w:tabs>
        <w:suppressAutoHyphens/>
        <w:spacing w:after="0"/>
        <w:ind w:left="436"/>
        <w:jc w:val="both"/>
        <w:rPr>
          <w:rFonts w:ascii="Arial" w:hAnsi="Arial" w:cs="Arial"/>
          <w:sz w:val="22"/>
          <w:szCs w:val="22"/>
        </w:rPr>
      </w:pPr>
      <w:r w:rsidRPr="005D581A">
        <w:rPr>
          <w:rFonts w:ascii="Arial" w:hAnsi="Arial" w:cs="Arial"/>
          <w:sz w:val="22"/>
          <w:szCs w:val="22"/>
        </w:rPr>
        <w:t>Bogusław Nowak .tel. …………………….</w:t>
      </w:r>
    </w:p>
    <w:p w:rsidR="005D581A"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w:t>
      </w:r>
    </w:p>
    <w:p w:rsidR="008045BC" w:rsidRPr="008045BC" w:rsidRDefault="008045BC" w:rsidP="005D581A">
      <w:pPr>
        <w:pStyle w:val="Tekstpodstawowywcity"/>
        <w:widowControl w:val="0"/>
        <w:tabs>
          <w:tab w:val="left" w:pos="7230"/>
        </w:tabs>
        <w:suppressAutoHyphens/>
        <w:spacing w:after="0"/>
        <w:ind w:left="436"/>
        <w:jc w:val="both"/>
        <w:rPr>
          <w:rFonts w:ascii="Arial" w:hAnsi="Arial" w:cs="Arial"/>
          <w:sz w:val="22"/>
          <w:szCs w:val="22"/>
        </w:rPr>
      </w:pPr>
      <w:r w:rsidRPr="008045BC">
        <w:rPr>
          <w:rFonts w:ascii="Arial" w:hAnsi="Arial" w:cs="Arial"/>
          <w:sz w:val="22"/>
          <w:szCs w:val="22"/>
        </w:rPr>
        <w:t>……………………….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861245" w:rsidRDefault="00052A58" w:rsidP="00052A58">
      <w:pPr>
        <w:pStyle w:val="Bezodstpw"/>
        <w:spacing w:line="276" w:lineRule="auto"/>
        <w:rPr>
          <w:rFonts w:ascii="Arial" w:hAnsi="Arial" w:cs="Arial"/>
          <w:sz w:val="22"/>
          <w:szCs w:val="22"/>
        </w:rPr>
      </w:pPr>
      <w:r w:rsidRPr="00861245">
        <w:rPr>
          <w:rFonts w:ascii="Arial" w:hAnsi="Arial" w:cs="Arial"/>
          <w:sz w:val="22"/>
          <w:szCs w:val="22"/>
        </w:rPr>
        <w:t>Wymagania w zakresie  zatrudnienia osób na umowę o pracę:</w:t>
      </w:r>
    </w:p>
    <w:p w:rsidR="00052A58" w:rsidRPr="00861245" w:rsidRDefault="00052A58" w:rsidP="00052A58">
      <w:pPr>
        <w:pStyle w:val="Bezodstpw"/>
        <w:spacing w:line="276" w:lineRule="auto"/>
        <w:rPr>
          <w:rFonts w:ascii="Arial" w:hAnsi="Arial" w:cs="Arial"/>
          <w:sz w:val="22"/>
          <w:szCs w:val="22"/>
        </w:rPr>
      </w:pPr>
    </w:p>
    <w:p w:rsidR="00052A58" w:rsidRPr="00861245" w:rsidRDefault="00052A58" w:rsidP="00052A58">
      <w:pPr>
        <w:tabs>
          <w:tab w:val="left" w:pos="720"/>
        </w:tabs>
        <w:suppressAutoHyphens/>
        <w:jc w:val="both"/>
        <w:rPr>
          <w:rFonts w:ascii="Arial" w:hAnsi="Arial" w:cs="Arial"/>
          <w:sz w:val="22"/>
          <w:szCs w:val="22"/>
        </w:rPr>
      </w:pPr>
      <w:r w:rsidRPr="00861245">
        <w:rPr>
          <w:rFonts w:ascii="Arial" w:hAnsi="Arial" w:cs="Arial"/>
          <w:sz w:val="22"/>
          <w:szCs w:val="22"/>
        </w:rPr>
        <w:t>1. Zamawiający określa obowiązek zatrudnienia na podstawie umowy o pracę, przez wykonawcę lub podwykonawcę,  wszystkich osób wykonujących następujące czynności       w zakresie realizacji przedmiotu zamówienia:</w:t>
      </w:r>
    </w:p>
    <w:p w:rsidR="00AE317F" w:rsidRPr="00861245" w:rsidRDefault="00AE317F" w:rsidP="00AE317F">
      <w:pPr>
        <w:tabs>
          <w:tab w:val="left" w:pos="720"/>
        </w:tabs>
        <w:suppressAutoHyphens/>
        <w:jc w:val="both"/>
        <w:rPr>
          <w:rFonts w:ascii="Arial" w:hAnsi="Arial" w:cs="Arial"/>
          <w:sz w:val="22"/>
          <w:szCs w:val="22"/>
        </w:rPr>
      </w:pPr>
      <w:r w:rsidRPr="00861245">
        <w:rPr>
          <w:rFonts w:ascii="Arial" w:hAnsi="Arial" w:cs="Arial"/>
          <w:sz w:val="22"/>
          <w:szCs w:val="22"/>
        </w:rPr>
        <w:t>- wykonywanie prac fizycznych objętych zakresem zamówienia w zakresie wykonywania prac brukarskich (układanie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w:t>
      </w:r>
      <w:r w:rsidR="005D581A">
        <w:rPr>
          <w:rFonts w:ascii="Arial" w:hAnsi="Arial" w:cs="Arial"/>
          <w:b/>
          <w:sz w:val="22"/>
          <w:szCs w:val="22"/>
        </w:rPr>
        <w:t>5</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zamówienia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przez okres 4 lat od dnia zakończenia postępowania o udzielenie zamówienia,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64" w:rsidRDefault="00333864">
      <w:r>
        <w:separator/>
      </w:r>
    </w:p>
  </w:endnote>
  <w:endnote w:type="continuationSeparator" w:id="0">
    <w:p w:rsidR="00333864" w:rsidRDefault="0033386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64" w:rsidRDefault="00333864">
      <w:pPr>
        <w:pStyle w:val="Stopka"/>
      </w:pPr>
    </w:p>
  </w:footnote>
  <w:footnote w:type="continuationSeparator" w:id="0">
    <w:p w:rsidR="00333864" w:rsidRDefault="00333864">
      <w:r>
        <w:continuationSeparator/>
      </w:r>
    </w:p>
  </w:footnote>
  <w:footnote w:type="continuationNotice" w:id="1">
    <w:p w:rsidR="00333864" w:rsidRDefault="003338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8806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20B93"/>
    <w:rsid w:val="00126357"/>
    <w:rsid w:val="001366B3"/>
    <w:rsid w:val="00142F0B"/>
    <w:rsid w:val="00155F24"/>
    <w:rsid w:val="00170AC5"/>
    <w:rsid w:val="00172FCE"/>
    <w:rsid w:val="0017749F"/>
    <w:rsid w:val="0018076D"/>
    <w:rsid w:val="00183149"/>
    <w:rsid w:val="0019745E"/>
    <w:rsid w:val="001A1BE4"/>
    <w:rsid w:val="001A527C"/>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33864"/>
    <w:rsid w:val="003403F0"/>
    <w:rsid w:val="00346150"/>
    <w:rsid w:val="003565FD"/>
    <w:rsid w:val="0035680E"/>
    <w:rsid w:val="00365771"/>
    <w:rsid w:val="00377FBC"/>
    <w:rsid w:val="00383038"/>
    <w:rsid w:val="00390FF9"/>
    <w:rsid w:val="003A0FCD"/>
    <w:rsid w:val="003A41C9"/>
    <w:rsid w:val="003A74E2"/>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D581A"/>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934A6"/>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61245"/>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13A8"/>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141"/>
    <w:rsid w:val="00A85B73"/>
    <w:rsid w:val="00A86EEE"/>
    <w:rsid w:val="00A87538"/>
    <w:rsid w:val="00A9152C"/>
    <w:rsid w:val="00A942D2"/>
    <w:rsid w:val="00A94936"/>
    <w:rsid w:val="00A96372"/>
    <w:rsid w:val="00AA1384"/>
    <w:rsid w:val="00AA5453"/>
    <w:rsid w:val="00AA6AC3"/>
    <w:rsid w:val="00AB195E"/>
    <w:rsid w:val="00AC4861"/>
    <w:rsid w:val="00AC63F4"/>
    <w:rsid w:val="00AD0DC1"/>
    <w:rsid w:val="00AE317F"/>
    <w:rsid w:val="00AE7A2B"/>
    <w:rsid w:val="00AF1192"/>
    <w:rsid w:val="00AF132B"/>
    <w:rsid w:val="00AF5E1A"/>
    <w:rsid w:val="00B01E88"/>
    <w:rsid w:val="00B11790"/>
    <w:rsid w:val="00B14577"/>
    <w:rsid w:val="00B16208"/>
    <w:rsid w:val="00B16E19"/>
    <w:rsid w:val="00B2078F"/>
    <w:rsid w:val="00B2177A"/>
    <w:rsid w:val="00B24E81"/>
    <w:rsid w:val="00B274F5"/>
    <w:rsid w:val="00B4426E"/>
    <w:rsid w:val="00B7143E"/>
    <w:rsid w:val="00B715A6"/>
    <w:rsid w:val="00B9415B"/>
    <w:rsid w:val="00B96387"/>
    <w:rsid w:val="00B96D42"/>
    <w:rsid w:val="00B97FBA"/>
    <w:rsid w:val="00BA2DD5"/>
    <w:rsid w:val="00BB23B1"/>
    <w:rsid w:val="00BB367D"/>
    <w:rsid w:val="00BE7A25"/>
    <w:rsid w:val="00BF1FF7"/>
    <w:rsid w:val="00C0573D"/>
    <w:rsid w:val="00C06F78"/>
    <w:rsid w:val="00C07347"/>
    <w:rsid w:val="00C07B80"/>
    <w:rsid w:val="00C1684A"/>
    <w:rsid w:val="00C338B4"/>
    <w:rsid w:val="00C35413"/>
    <w:rsid w:val="00C5267C"/>
    <w:rsid w:val="00C53CEF"/>
    <w:rsid w:val="00C556A2"/>
    <w:rsid w:val="00C56676"/>
    <w:rsid w:val="00C61631"/>
    <w:rsid w:val="00C90922"/>
    <w:rsid w:val="00C924F2"/>
    <w:rsid w:val="00CA36A5"/>
    <w:rsid w:val="00CA61D0"/>
    <w:rsid w:val="00CB3906"/>
    <w:rsid w:val="00CB7D40"/>
    <w:rsid w:val="00CC0619"/>
    <w:rsid w:val="00CD1EA8"/>
    <w:rsid w:val="00CD69F4"/>
    <w:rsid w:val="00CE43EE"/>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025C8"/>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86E5-AA8C-4B86-B1B5-0DBB4292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3282</Words>
  <Characters>19692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22929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42</cp:revision>
  <cp:lastPrinted>2020-04-20T08:50:00Z</cp:lastPrinted>
  <dcterms:created xsi:type="dcterms:W3CDTF">2017-03-27T08:03:00Z</dcterms:created>
  <dcterms:modified xsi:type="dcterms:W3CDTF">2020-11-20T08:59:00Z</dcterms:modified>
</cp:coreProperties>
</file>