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8045BC" w:rsidRPr="008045BC" w:rsidRDefault="008045BC" w:rsidP="008045BC">
      <w:pPr>
        <w:pStyle w:val="Nagwek4"/>
        <w:widowControl w:val="0"/>
        <w:suppressAutoHyphens/>
        <w:jc w:val="center"/>
        <w:rPr>
          <w:i w:val="0"/>
        </w:rPr>
      </w:pP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 xml:space="preserve">Umowa nr IZPO.273…2017 </w:t>
      </w:r>
    </w:p>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2017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 xml:space="preserve">W wyniku dokonania przez Zamawiającego wyboru oferty Wykonawcy w przetargu nieograniczonym (ogłoszenie w Biuletynie Zamówień Publicznych pod numerem ……………..-2017) </w:t>
      </w:r>
      <w:r w:rsidRPr="008045BC">
        <w:rPr>
          <w:rFonts w:ascii="Arial" w:hAnsi="Arial" w:cs="Arial"/>
          <w:b/>
          <w:sz w:val="22"/>
          <w:szCs w:val="22"/>
        </w:rPr>
        <w:t>została zawarta umowa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35068F" w:rsidRDefault="008045BC" w:rsidP="00EF4A6D">
      <w:pPr>
        <w:pStyle w:val="Default"/>
        <w:jc w:val="both"/>
        <w:rPr>
          <w:rFonts w:eastAsia="Times New Roman"/>
          <w:b/>
          <w:sz w:val="22"/>
          <w:szCs w:val="22"/>
        </w:rPr>
      </w:pPr>
      <w:r w:rsidRPr="008045BC">
        <w:rPr>
          <w:sz w:val="22"/>
          <w:szCs w:val="22"/>
        </w:rPr>
        <w:t xml:space="preserve">1.Wykonawca zobowiązuje się do wykonania na rzecz Zamawiającego robót polegających </w:t>
      </w:r>
      <w:r w:rsidR="0035068F">
        <w:rPr>
          <w:rFonts w:eastAsia="Times New Roman"/>
          <w:b/>
          <w:sz w:val="22"/>
          <w:szCs w:val="22"/>
        </w:rPr>
        <w:t>przebudowie</w:t>
      </w:r>
      <w:r w:rsidR="0035068F" w:rsidRPr="0035068F">
        <w:rPr>
          <w:rFonts w:eastAsia="Times New Roman"/>
          <w:b/>
          <w:sz w:val="22"/>
          <w:szCs w:val="22"/>
        </w:rPr>
        <w:t xml:space="preserve"> publicznych dróg powiatowych nr 2052</w:t>
      </w:r>
      <w:r w:rsidR="0035068F">
        <w:rPr>
          <w:rFonts w:eastAsia="Times New Roman"/>
          <w:b/>
          <w:sz w:val="22"/>
          <w:szCs w:val="22"/>
        </w:rPr>
        <w:t>D</w:t>
      </w:r>
      <w:r w:rsidR="0035068F" w:rsidRPr="0035068F">
        <w:rPr>
          <w:rFonts w:eastAsia="Times New Roman"/>
          <w:b/>
          <w:sz w:val="22"/>
          <w:szCs w:val="22"/>
        </w:rPr>
        <w:t>, 2054</w:t>
      </w:r>
      <w:r w:rsidR="0035068F">
        <w:rPr>
          <w:rFonts w:eastAsia="Times New Roman"/>
          <w:b/>
          <w:sz w:val="22"/>
          <w:szCs w:val="22"/>
        </w:rPr>
        <w:t>D i 2057D</w:t>
      </w:r>
      <w:r w:rsidR="0035068F" w:rsidRPr="0035068F">
        <w:rPr>
          <w:rFonts w:eastAsia="Times New Roman"/>
          <w:b/>
          <w:sz w:val="22"/>
          <w:szCs w:val="22"/>
        </w:rPr>
        <w:t xml:space="preserve"> relacji</w:t>
      </w:r>
      <w:r w:rsidR="0035068F">
        <w:rPr>
          <w:rFonts w:eastAsia="Times New Roman"/>
          <w:b/>
          <w:sz w:val="22"/>
          <w:szCs w:val="22"/>
        </w:rPr>
        <w:t xml:space="preserve"> B</w:t>
      </w:r>
      <w:r w:rsidR="0035068F" w:rsidRPr="0035068F">
        <w:rPr>
          <w:rFonts w:eastAsia="Times New Roman"/>
          <w:b/>
          <w:sz w:val="22"/>
          <w:szCs w:val="22"/>
        </w:rPr>
        <w:t xml:space="preserve">rzezinka </w:t>
      </w:r>
      <w:r w:rsidR="0035068F">
        <w:rPr>
          <w:rFonts w:eastAsia="Times New Roman"/>
          <w:b/>
          <w:sz w:val="22"/>
          <w:szCs w:val="22"/>
        </w:rPr>
        <w:t>Średzka –G</w:t>
      </w:r>
      <w:r w:rsidR="0035068F" w:rsidRPr="0035068F">
        <w:rPr>
          <w:rFonts w:eastAsia="Times New Roman"/>
          <w:b/>
          <w:sz w:val="22"/>
          <w:szCs w:val="22"/>
        </w:rPr>
        <w:t>osławice -</w:t>
      </w:r>
      <w:r w:rsidR="0035068F">
        <w:rPr>
          <w:rFonts w:eastAsia="Times New Roman"/>
          <w:b/>
          <w:sz w:val="22"/>
          <w:szCs w:val="22"/>
        </w:rPr>
        <w:t>P</w:t>
      </w:r>
      <w:r w:rsidR="0035068F" w:rsidRPr="0035068F">
        <w:rPr>
          <w:rFonts w:eastAsia="Times New Roman"/>
          <w:b/>
          <w:sz w:val="22"/>
          <w:szCs w:val="22"/>
        </w:rPr>
        <w:t>rężyce-</w:t>
      </w:r>
      <w:r w:rsidR="0035068F">
        <w:rPr>
          <w:rFonts w:eastAsia="Times New Roman"/>
          <w:b/>
          <w:sz w:val="22"/>
          <w:szCs w:val="22"/>
        </w:rPr>
        <w:t>L</w:t>
      </w:r>
      <w:r w:rsidR="0035068F" w:rsidRPr="0035068F">
        <w:rPr>
          <w:rFonts w:eastAsia="Times New Roman"/>
          <w:b/>
          <w:sz w:val="22"/>
          <w:szCs w:val="22"/>
        </w:rPr>
        <w:t>enartowice -</w:t>
      </w:r>
      <w:r w:rsidR="0035068F">
        <w:rPr>
          <w:rFonts w:eastAsia="Times New Roman"/>
          <w:b/>
          <w:sz w:val="22"/>
          <w:szCs w:val="22"/>
        </w:rPr>
        <w:t xml:space="preserve">Księginice – etap I-  </w:t>
      </w:r>
      <w:r w:rsidRPr="008045BC">
        <w:rPr>
          <w:sz w:val="22"/>
          <w:szCs w:val="22"/>
        </w:rPr>
        <w:t xml:space="preserve">zgodnie  z ofertą przetargową Wykonawcy z dnia ………….2017r., sporządzoną       w zakresie rzeczowym określonym w SIWZ, projekcie budowlanym,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2.Przedmiot umowy zostanie wykonany w sposób zgodny ze Specyfikacją Istotnych Warunków Zamówienia, ofertą przetargową Wykonawcy, projektem budowlanym,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8045BC" w:rsidRPr="008045BC" w:rsidRDefault="008045BC" w:rsidP="008045BC">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EF4A6D">
        <w:rPr>
          <w:rFonts w:ascii="Arial" w:hAnsi="Arial" w:cs="Arial"/>
          <w:sz w:val="22"/>
          <w:szCs w:val="22"/>
        </w:rPr>
        <w:t>………………………..</w:t>
      </w:r>
    </w:p>
    <w:p w:rsidR="008045BC" w:rsidRPr="008045BC" w:rsidRDefault="008045BC" w:rsidP="008045BC">
      <w:pPr>
        <w:ind w:left="76"/>
        <w:jc w:val="center"/>
        <w:rPr>
          <w:rFonts w:ascii="Arial" w:hAnsi="Arial" w:cs="Arial"/>
          <w:sz w:val="22"/>
          <w:szCs w:val="22"/>
        </w:rPr>
      </w:pPr>
    </w:p>
    <w:p w:rsidR="008045BC" w:rsidRDefault="008045BC" w:rsidP="008045BC">
      <w:pPr>
        <w:ind w:left="76"/>
        <w:jc w:val="center"/>
        <w:rPr>
          <w:rFonts w:ascii="Arial" w:hAnsi="Arial" w:cs="Arial"/>
          <w:sz w:val="22"/>
          <w:szCs w:val="22"/>
        </w:rPr>
      </w:pPr>
      <w:r w:rsidRPr="008045BC">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Pr="008045BC">
        <w:rPr>
          <w:rFonts w:ascii="Arial" w:hAnsi="Arial" w:cs="Arial"/>
          <w:b/>
          <w:sz w:val="22"/>
          <w:szCs w:val="22"/>
        </w:rPr>
        <w:t>od dnia przekazania   Wykonawcy placu budowy</w:t>
      </w:r>
      <w:r w:rsidR="0035068F">
        <w:rPr>
          <w:rFonts w:ascii="Arial" w:hAnsi="Arial" w:cs="Arial"/>
          <w:b/>
          <w:sz w:val="22"/>
          <w:szCs w:val="22"/>
        </w:rPr>
        <w:t xml:space="preserve"> do dnia 31</w:t>
      </w:r>
      <w:r w:rsidR="002C6F68">
        <w:rPr>
          <w:rFonts w:ascii="Arial" w:hAnsi="Arial" w:cs="Arial"/>
          <w:b/>
          <w:sz w:val="22"/>
          <w:szCs w:val="22"/>
        </w:rPr>
        <w:t xml:space="preserve"> </w:t>
      </w:r>
      <w:r w:rsidR="0035068F">
        <w:rPr>
          <w:rFonts w:ascii="Arial" w:hAnsi="Arial" w:cs="Arial"/>
          <w:b/>
          <w:sz w:val="22"/>
          <w:szCs w:val="22"/>
        </w:rPr>
        <w:t>sierpnia</w:t>
      </w:r>
      <w:r w:rsidR="002C6F68">
        <w:rPr>
          <w:rFonts w:ascii="Arial" w:hAnsi="Arial" w:cs="Arial"/>
          <w:b/>
          <w:sz w:val="22"/>
          <w:szCs w:val="22"/>
        </w:rPr>
        <w:t xml:space="preserve"> 2018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8045BC" w:rsidP="00C61631">
      <w:pPr>
        <w:widowControl w:val="0"/>
        <w:numPr>
          <w:ilvl w:val="0"/>
          <w:numId w:val="3"/>
        </w:numPr>
        <w:tabs>
          <w:tab w:val="left" w:pos="420"/>
        </w:tabs>
        <w:suppressAutoHyphens/>
        <w:jc w:val="both"/>
        <w:rPr>
          <w:rFonts w:ascii="Arial" w:hAnsi="Arial" w:cs="Arial"/>
          <w:sz w:val="22"/>
          <w:szCs w:val="22"/>
        </w:rPr>
      </w:pPr>
      <w:r w:rsidRPr="008045BC">
        <w:rPr>
          <w:rFonts w:ascii="Arial" w:hAnsi="Arial" w:cs="Arial"/>
          <w:sz w:val="22"/>
          <w:szCs w:val="22"/>
        </w:rPr>
        <w:t>Wynagrodzenie ryczałtowe za wykonanie przedmiotu umowy określonego w § 1 strony ustalają - zgodnie z ofertą przetargową Wykonawcy na kwotę :</w:t>
      </w:r>
    </w:p>
    <w:p w:rsidR="0044769E" w:rsidRPr="008045BC" w:rsidRDefault="0044769E" w:rsidP="0044769E">
      <w:pPr>
        <w:widowControl w:val="0"/>
        <w:suppressAutoHyphens/>
        <w:ind w:left="420"/>
        <w:jc w:val="both"/>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Pr>
          <w:rFonts w:ascii="Arial" w:hAnsi="Arial" w:cs="Arial"/>
          <w:sz w:val="22"/>
          <w:szCs w:val="22"/>
        </w:rPr>
        <w:t xml:space="preserve"> </w:t>
      </w:r>
      <w:r w:rsidRPr="008045BC">
        <w:rPr>
          <w:rFonts w:ascii="Arial" w:hAnsi="Arial" w:cs="Arial"/>
          <w:sz w:val="22"/>
          <w:szCs w:val="22"/>
        </w:rPr>
        <w:t>- brutto: ……</w:t>
      </w:r>
      <w:r>
        <w:rPr>
          <w:rFonts w:ascii="Arial" w:hAnsi="Arial" w:cs="Arial"/>
          <w:sz w:val="22"/>
          <w:szCs w:val="22"/>
        </w:rPr>
        <w:t>.</w:t>
      </w:r>
      <w:r w:rsidRPr="008045BC">
        <w:rPr>
          <w:rFonts w:ascii="Arial" w:hAnsi="Arial" w:cs="Arial"/>
          <w:sz w:val="22"/>
          <w:szCs w:val="22"/>
        </w:rPr>
        <w:t>……………….PLN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(słownie: ………………………………………………………………………………………………).</w:t>
      </w:r>
    </w:p>
    <w:p w:rsidR="008045BC" w:rsidRPr="008045BC" w:rsidRDefault="008045BC" w:rsidP="00C61631">
      <w:pPr>
        <w:pStyle w:val="Tekstpodstawowy"/>
        <w:widowControl w:val="0"/>
        <w:numPr>
          <w:ilvl w:val="0"/>
          <w:numId w:val="3"/>
        </w:numPr>
        <w:tabs>
          <w:tab w:val="left" w:pos="420"/>
        </w:tabs>
        <w:suppressAutoHyphens/>
        <w:jc w:val="both"/>
        <w:rPr>
          <w:rFonts w:ascii="Arial" w:hAnsi="Arial" w:cs="Arial"/>
          <w:sz w:val="22"/>
          <w:szCs w:val="22"/>
        </w:rPr>
      </w:pPr>
      <w:r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8045BC" w:rsidP="00C61631">
      <w:pPr>
        <w:pStyle w:val="Tekstpodstawowy"/>
        <w:widowControl w:val="0"/>
        <w:numPr>
          <w:ilvl w:val="0"/>
          <w:numId w:val="3"/>
        </w:numPr>
        <w:tabs>
          <w:tab w:val="left" w:pos="420"/>
        </w:tabs>
        <w:suppressAutoHyphens/>
        <w:jc w:val="both"/>
        <w:rPr>
          <w:rFonts w:ascii="Arial" w:hAnsi="Arial" w:cs="Arial"/>
          <w:sz w:val="22"/>
          <w:szCs w:val="22"/>
        </w:rPr>
      </w:pPr>
      <w:r w:rsidRPr="008045BC">
        <w:rPr>
          <w:rFonts w:ascii="Arial" w:hAnsi="Arial" w:cs="Arial"/>
          <w:sz w:val="22"/>
          <w:szCs w:val="22"/>
        </w:rPr>
        <w:t xml:space="preserve">Rozliczenie za roboty objęte umową, których cenę określono w ust. 1 odbędzie się jednorazowo po obiorze końcowym . </w:t>
      </w:r>
      <w:r w:rsidRPr="008045BC">
        <w:rPr>
          <w:rFonts w:ascii="Arial" w:hAnsi="Arial" w:cs="Arial"/>
          <w:bCs/>
          <w:sz w:val="22"/>
          <w:szCs w:val="22"/>
        </w:rPr>
        <w:t>Ceny robót nie będą podlegały waloryzacji ze względu na inflację.</w:t>
      </w:r>
    </w:p>
    <w:p w:rsidR="008045BC" w:rsidRPr="008045BC" w:rsidRDefault="008045BC" w:rsidP="00C61631">
      <w:pPr>
        <w:pStyle w:val="Tekstpodstawowy"/>
        <w:widowControl w:val="0"/>
        <w:numPr>
          <w:ilvl w:val="0"/>
          <w:numId w:val="3"/>
        </w:numPr>
        <w:tabs>
          <w:tab w:val="left" w:pos="420"/>
        </w:tabs>
        <w:suppressAutoHyphens/>
        <w:jc w:val="both"/>
        <w:rPr>
          <w:rFonts w:ascii="Arial" w:hAnsi="Arial" w:cs="Arial"/>
          <w:sz w:val="22"/>
          <w:szCs w:val="22"/>
        </w:rPr>
      </w:pPr>
      <w:r w:rsidRPr="008045BC">
        <w:rPr>
          <w:rFonts w:ascii="Arial" w:hAnsi="Arial" w:cs="Arial"/>
          <w:bCs/>
          <w:sz w:val="22"/>
          <w:szCs w:val="22"/>
        </w:rPr>
        <w:lastRenderedPageBreak/>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Pr="008045BC">
        <w:rPr>
          <w:rFonts w:ascii="Arial" w:hAnsi="Arial" w:cs="Arial"/>
          <w:bCs/>
          <w:sz w:val="22"/>
          <w:szCs w:val="22"/>
        </w:rPr>
        <w:t>Pzp</w:t>
      </w:r>
      <w:proofErr w:type="spellEnd"/>
      <w:r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045BC" w:rsidRPr="008045BC" w:rsidRDefault="008045BC" w:rsidP="008045BC">
      <w:pPr>
        <w:pStyle w:val="Tekstpodstawowy"/>
        <w:ind w:left="4248" w:firstLine="708"/>
        <w:rPr>
          <w:rFonts w:ascii="Arial" w:hAnsi="Arial" w:cs="Arial"/>
          <w:sz w:val="22"/>
          <w:szCs w:val="22"/>
        </w:rPr>
      </w:pP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 do kontaktu i  nadzoru j/n:</w:t>
      </w:r>
    </w:p>
    <w:p w:rsidR="008045BC" w:rsidRPr="008045BC" w:rsidRDefault="008045BC" w:rsidP="008045BC">
      <w:pPr>
        <w:pStyle w:val="Tekstpodstawowywcity"/>
        <w:widowControl w:val="0"/>
        <w:tabs>
          <w:tab w:val="left" w:pos="436"/>
          <w:tab w:val="left" w:pos="7230"/>
        </w:tabs>
        <w:suppressAutoHyphens/>
        <w:spacing w:after="0"/>
        <w:ind w:left="436"/>
        <w:jc w:val="both"/>
        <w:rPr>
          <w:rFonts w:ascii="Arial" w:hAnsi="Arial" w:cs="Arial"/>
          <w:sz w:val="22"/>
          <w:szCs w:val="22"/>
        </w:rPr>
      </w:pPr>
      <w:r w:rsidRPr="008045BC">
        <w:rPr>
          <w:rFonts w:ascii="Arial" w:hAnsi="Arial" w:cs="Arial"/>
          <w:sz w:val="22"/>
          <w:szCs w:val="22"/>
        </w:rPr>
        <w:t xml:space="preserve">Bogusław Nowak </w:t>
      </w:r>
      <w:proofErr w:type="spellStart"/>
      <w:r w:rsidRPr="008045BC">
        <w:rPr>
          <w:rFonts w:ascii="Arial" w:hAnsi="Arial" w:cs="Arial"/>
          <w:sz w:val="22"/>
          <w:szCs w:val="22"/>
        </w:rPr>
        <w:t>.te</w:t>
      </w:r>
      <w:proofErr w:type="spellEnd"/>
      <w:r w:rsidRPr="008045BC">
        <w:rPr>
          <w:rFonts w:ascii="Arial" w:hAnsi="Arial" w:cs="Arial"/>
          <w:sz w:val="22"/>
          <w:szCs w:val="22"/>
        </w:rPr>
        <w:t>l…………………….</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8045BC" w:rsidRDefault="008045BC" w:rsidP="008045BC">
      <w:pPr>
        <w:ind w:left="436"/>
        <w:rPr>
          <w:rFonts w:ascii="Arial" w:hAnsi="Arial" w:cs="Arial"/>
          <w:bCs/>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8045BC" w:rsidRPr="008045BC"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6</w:t>
      </w: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r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lastRenderedPageBreak/>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P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4.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5.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jc w:val="both"/>
        <w:rPr>
          <w:rFonts w:ascii="Arial" w:hAnsi="Arial" w:cs="Arial"/>
          <w:sz w:val="22"/>
          <w:szCs w:val="22"/>
        </w:rPr>
      </w:pPr>
      <w:r w:rsidRPr="008045BC">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w:t>
      </w:r>
      <w:r w:rsidRPr="008045BC">
        <w:rPr>
          <w:rFonts w:ascii="Arial" w:hAnsi="Arial" w:cs="Arial"/>
          <w:sz w:val="22"/>
          <w:szCs w:val="22"/>
        </w:rPr>
        <w:lastRenderedPageBreak/>
        <w:t xml:space="preserve">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b/>
          <w:sz w:val="22"/>
          <w:szCs w:val="22"/>
        </w:rPr>
        <w:t xml:space="preserve">- </w:t>
      </w:r>
      <w:r w:rsidR="003037C2" w:rsidRPr="00782EAB">
        <w:rPr>
          <w:rFonts w:ascii="Arial" w:hAnsi="Arial" w:cs="Arial"/>
          <w:b/>
          <w:sz w:val="22"/>
          <w:szCs w:val="22"/>
        </w:rPr>
        <w:t xml:space="preserve"> wykonywanie prac fizycznych objętych zakresem zamówienia w zakresie wykonywania nawierzchni bitumicznych (rozłożenie i zagęszczenie mieszanki bitumicznej), w tym również operatorów sprzętu</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w:t>
      </w:r>
      <w:r w:rsidRPr="008045BC">
        <w:rPr>
          <w:rFonts w:ascii="Arial" w:hAnsi="Arial" w:cs="Arial"/>
          <w:sz w:val="22"/>
          <w:szCs w:val="22"/>
        </w:rPr>
        <w:lastRenderedPageBreak/>
        <w:t xml:space="preserve">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Pr="001359E4"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Zamawiającemu przysługuje prawo do dochodzenia na zasadach ogólnych określonych w Kodeksie Cywilnym odszkodowania uzupełniającego w przypadku gdy wysokość </w:t>
      </w:r>
      <w:r w:rsidRPr="001359E4">
        <w:rPr>
          <w:rFonts w:ascii="Arial" w:hAnsi="Arial" w:cs="Arial"/>
          <w:sz w:val="22"/>
          <w:szCs w:val="22"/>
        </w:rPr>
        <w:t>poniesionej szkody jest większa niż wysokość zastrzeżonych kar umownych.</w:t>
      </w:r>
    </w:p>
    <w:p w:rsidR="001359E4" w:rsidRPr="00C95B36" w:rsidRDefault="001359E4" w:rsidP="001359E4">
      <w:pPr>
        <w:pStyle w:val="Tekstpodstawowy"/>
        <w:widowControl w:val="0"/>
        <w:numPr>
          <w:ilvl w:val="0"/>
          <w:numId w:val="9"/>
        </w:numPr>
        <w:tabs>
          <w:tab w:val="left" w:pos="360"/>
        </w:tabs>
        <w:suppressAutoHyphens/>
        <w:jc w:val="both"/>
        <w:rPr>
          <w:i/>
          <w:sz w:val="22"/>
          <w:szCs w:val="22"/>
        </w:rPr>
      </w:pPr>
      <w:r w:rsidRPr="001359E4">
        <w:rPr>
          <w:rFonts w:ascii="Arial" w:hAnsi="Arial" w:cs="Arial"/>
          <w:sz w:val="22"/>
          <w:szCs w:val="22"/>
        </w:rPr>
        <w:t xml:space="preserve"> Wykonawca przyjmuje niniejszym do wiadomości fakt, iż zlecone zadanie  jest współfinansowane w ramach </w:t>
      </w:r>
      <w:r>
        <w:rPr>
          <w:rFonts w:ascii="Arial" w:hAnsi="Arial" w:cs="Arial"/>
          <w:sz w:val="22"/>
          <w:szCs w:val="22"/>
        </w:rPr>
        <w:t>…………………….</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045BC" w:rsidRPr="008045BC" w:rsidRDefault="008045BC" w:rsidP="008045BC">
      <w:pPr>
        <w:pStyle w:val="Tekstpodstawowy"/>
        <w:jc w:val="center"/>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Pr="00052A58"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lastRenderedPageBreak/>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3037C2" w:rsidRDefault="003037C2"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P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Pr="008045BC" w:rsidRDefault="00D10D0B" w:rsidP="00D10D0B">
      <w:pPr>
        <w:pStyle w:val="Nagwek3"/>
        <w:rPr>
          <w:bCs/>
          <w:i w:val="0"/>
          <w:iCs w:val="0"/>
        </w:rPr>
      </w:pPr>
    </w:p>
    <w:p w:rsidR="00EE73C7" w:rsidRPr="008045BC" w:rsidRDefault="00EE73C7">
      <w:pPr>
        <w:pStyle w:val="Nagwek3"/>
        <w:jc w:val="center"/>
        <w:rPr>
          <w:bCs/>
          <w:i w:val="0"/>
          <w:iCs w:val="0"/>
        </w:rPr>
      </w:pPr>
    </w:p>
    <w:p w:rsidR="002A10FE" w:rsidRPr="008045BC" w:rsidRDefault="002A10FE" w:rsidP="00231BCD">
      <w:pPr>
        <w:ind w:left="2124" w:hanging="2124"/>
        <w:jc w:val="center"/>
        <w:rPr>
          <w:rFonts w:ascii="Arial" w:hAnsi="Arial" w:cs="Arial"/>
          <w:sz w:val="22"/>
          <w:szCs w:val="22"/>
        </w:rPr>
      </w:pPr>
    </w:p>
    <w:sectPr w:rsidR="002A10FE" w:rsidRPr="008045BC" w:rsidSect="00AF132B">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CD" w:rsidRDefault="00A068CD">
      <w:r>
        <w:separator/>
      </w:r>
    </w:p>
  </w:endnote>
  <w:endnote w:type="continuationSeparator" w:id="0">
    <w:p w:rsidR="00A068CD" w:rsidRDefault="00A068CD">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CD" w:rsidRDefault="00A068CD">
      <w:pPr>
        <w:pStyle w:val="Stopka"/>
      </w:pPr>
    </w:p>
  </w:footnote>
  <w:footnote w:type="continuationSeparator" w:id="0">
    <w:p w:rsidR="00A068CD" w:rsidRDefault="00A068CD">
      <w:r>
        <w:continuationSeparator/>
      </w:r>
    </w:p>
  </w:footnote>
  <w:footnote w:type="continuationNotice" w:id="1">
    <w:p w:rsidR="00A068CD" w:rsidRDefault="00A068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45058"/>
  </w:hdrShapeDefaults>
  <w:footnotePr>
    <w:footnote w:id="-1"/>
    <w:footnote w:id="0"/>
    <w:footnote w:id="1"/>
  </w:footnotePr>
  <w:endnotePr>
    <w:numFmt w:val="decimal"/>
    <w:endnote w:id="-1"/>
    <w:endnote w:id="0"/>
  </w:endnotePr>
  <w:compat/>
  <w:rsids>
    <w:rsidRoot w:val="00F13AB5"/>
    <w:rsid w:val="00015626"/>
    <w:rsid w:val="00015780"/>
    <w:rsid w:val="00052A58"/>
    <w:rsid w:val="00072E4A"/>
    <w:rsid w:val="000A11A7"/>
    <w:rsid w:val="000A288B"/>
    <w:rsid w:val="000D4513"/>
    <w:rsid w:val="000F632B"/>
    <w:rsid w:val="001053B5"/>
    <w:rsid w:val="00105514"/>
    <w:rsid w:val="001170BA"/>
    <w:rsid w:val="001359E4"/>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6A02"/>
    <w:rsid w:val="002E50CC"/>
    <w:rsid w:val="00301CA2"/>
    <w:rsid w:val="00302B72"/>
    <w:rsid w:val="003037C2"/>
    <w:rsid w:val="003403F0"/>
    <w:rsid w:val="0035068F"/>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4EF6"/>
    <w:rsid w:val="0043686E"/>
    <w:rsid w:val="0044769E"/>
    <w:rsid w:val="004642F8"/>
    <w:rsid w:val="00464C80"/>
    <w:rsid w:val="004720F3"/>
    <w:rsid w:val="00494F13"/>
    <w:rsid w:val="004D072A"/>
    <w:rsid w:val="004D269D"/>
    <w:rsid w:val="004D39D6"/>
    <w:rsid w:val="004D3D04"/>
    <w:rsid w:val="004D76E5"/>
    <w:rsid w:val="004E1B33"/>
    <w:rsid w:val="004E4428"/>
    <w:rsid w:val="004E67E8"/>
    <w:rsid w:val="004F705E"/>
    <w:rsid w:val="00502192"/>
    <w:rsid w:val="0054413A"/>
    <w:rsid w:val="005477B6"/>
    <w:rsid w:val="00562EFD"/>
    <w:rsid w:val="00580E0F"/>
    <w:rsid w:val="005864DC"/>
    <w:rsid w:val="005C5C65"/>
    <w:rsid w:val="005C79D4"/>
    <w:rsid w:val="005D43D6"/>
    <w:rsid w:val="005F2501"/>
    <w:rsid w:val="005F4496"/>
    <w:rsid w:val="006021A2"/>
    <w:rsid w:val="00604AE7"/>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2D3E"/>
    <w:rsid w:val="007067A9"/>
    <w:rsid w:val="00716A56"/>
    <w:rsid w:val="00722FFC"/>
    <w:rsid w:val="00740680"/>
    <w:rsid w:val="00740E1D"/>
    <w:rsid w:val="00743098"/>
    <w:rsid w:val="00753AAB"/>
    <w:rsid w:val="00760406"/>
    <w:rsid w:val="00774F6B"/>
    <w:rsid w:val="0078471F"/>
    <w:rsid w:val="007901EE"/>
    <w:rsid w:val="0079257C"/>
    <w:rsid w:val="00793BDC"/>
    <w:rsid w:val="00794229"/>
    <w:rsid w:val="00794FFB"/>
    <w:rsid w:val="007A1347"/>
    <w:rsid w:val="007A1651"/>
    <w:rsid w:val="007A7E4C"/>
    <w:rsid w:val="007B7E3E"/>
    <w:rsid w:val="007C3788"/>
    <w:rsid w:val="00800510"/>
    <w:rsid w:val="008045BC"/>
    <w:rsid w:val="00871DFD"/>
    <w:rsid w:val="00880D3E"/>
    <w:rsid w:val="00891129"/>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355A7"/>
    <w:rsid w:val="00952BFE"/>
    <w:rsid w:val="00966B7B"/>
    <w:rsid w:val="00984CBE"/>
    <w:rsid w:val="009964AF"/>
    <w:rsid w:val="009A2DAC"/>
    <w:rsid w:val="009B2771"/>
    <w:rsid w:val="009D5905"/>
    <w:rsid w:val="009F62AC"/>
    <w:rsid w:val="00A006AC"/>
    <w:rsid w:val="00A068CD"/>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2D21"/>
    <w:rsid w:val="00AF5E1A"/>
    <w:rsid w:val="00B01E88"/>
    <w:rsid w:val="00B11790"/>
    <w:rsid w:val="00B14577"/>
    <w:rsid w:val="00B16E19"/>
    <w:rsid w:val="00B2078F"/>
    <w:rsid w:val="00B24E81"/>
    <w:rsid w:val="00B4426E"/>
    <w:rsid w:val="00B7143E"/>
    <w:rsid w:val="00B715A6"/>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A6C05"/>
    <w:rsid w:val="00EB572B"/>
    <w:rsid w:val="00EC0D25"/>
    <w:rsid w:val="00EC0DD1"/>
    <w:rsid w:val="00EE73C7"/>
    <w:rsid w:val="00EF4A6D"/>
    <w:rsid w:val="00EF4E94"/>
    <w:rsid w:val="00F118B8"/>
    <w:rsid w:val="00F13AB5"/>
    <w:rsid w:val="00F24B77"/>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6DE52-7139-4859-93D2-58393D0B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2905</Words>
  <Characters>17431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20296</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18</cp:revision>
  <cp:lastPrinted>2017-07-21T07:26:00Z</cp:lastPrinted>
  <dcterms:created xsi:type="dcterms:W3CDTF">2017-03-27T08:03:00Z</dcterms:created>
  <dcterms:modified xsi:type="dcterms:W3CDTF">2017-12-11T08:21:00Z</dcterms:modified>
</cp:coreProperties>
</file>