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03C49">
        <w:rPr>
          <w:i w:val="0"/>
        </w:rPr>
        <w:t>8</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03C49">
        <w:rPr>
          <w:b w:val="0"/>
        </w:rPr>
        <w:t>8</w:t>
      </w:r>
      <w:r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 Sebastian Burdzy</w:t>
      </w:r>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Pierzchalski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03C49">
        <w:rPr>
          <w:rFonts w:ascii="Arial" w:hAnsi="Arial" w:cs="Arial"/>
          <w:b/>
          <w:bCs/>
          <w:sz w:val="22"/>
          <w:szCs w:val="22"/>
        </w:rPr>
        <w:t>8</w:t>
      </w:r>
      <w:r w:rsidRPr="008045BC">
        <w:rPr>
          <w:rFonts w:ascii="Arial" w:hAnsi="Arial" w:cs="Arial"/>
          <w:b/>
          <w:bCs/>
          <w:sz w:val="22"/>
          <w:szCs w:val="22"/>
        </w:rPr>
        <w:t xml:space="preserve">)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EF4A6D" w:rsidRDefault="008045BC" w:rsidP="00EF4A6D">
      <w:pPr>
        <w:pStyle w:val="Default"/>
        <w:jc w:val="both"/>
        <w:rPr>
          <w:b/>
          <w:sz w:val="28"/>
          <w:szCs w:val="28"/>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F03C49">
        <w:rPr>
          <w:rFonts w:eastAsia="Times New Roman"/>
          <w:b/>
          <w:sz w:val="22"/>
          <w:szCs w:val="22"/>
        </w:rPr>
        <w:t>przebudowie chodnika w ciągu drogi powiatowej nr 20</w:t>
      </w:r>
      <w:r w:rsidR="006B4020">
        <w:rPr>
          <w:rFonts w:eastAsia="Times New Roman"/>
          <w:b/>
          <w:sz w:val="22"/>
          <w:szCs w:val="22"/>
        </w:rPr>
        <w:t>14</w:t>
      </w:r>
      <w:r w:rsidR="00F03C49">
        <w:rPr>
          <w:rFonts w:eastAsia="Times New Roman"/>
          <w:b/>
          <w:sz w:val="22"/>
          <w:szCs w:val="22"/>
        </w:rPr>
        <w:t xml:space="preserve">D w miejscowości </w:t>
      </w:r>
      <w:r w:rsidR="006B4020">
        <w:rPr>
          <w:rFonts w:eastAsia="Times New Roman"/>
          <w:b/>
          <w:sz w:val="22"/>
          <w:szCs w:val="22"/>
        </w:rPr>
        <w:t xml:space="preserve">Piotrowice, gmina Kostomłoty - </w:t>
      </w:r>
      <w:r w:rsidRPr="008045BC">
        <w:rPr>
          <w:sz w:val="22"/>
          <w:szCs w:val="22"/>
        </w:rPr>
        <w:t xml:space="preserve">  zgodnie  z ofertą przetargową Wykonawcy z dnia ………….201</w:t>
      </w:r>
      <w:r w:rsidR="00F03C49">
        <w:rPr>
          <w:sz w:val="22"/>
          <w:szCs w:val="22"/>
        </w:rPr>
        <w:t>8</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STWiOR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03C49">
        <w:rPr>
          <w:rFonts w:ascii="Arial" w:hAnsi="Arial" w:cs="Arial"/>
          <w:sz w:val="22"/>
          <w:szCs w:val="22"/>
        </w:rPr>
        <w:t>droga</w:t>
      </w:r>
      <w:r w:rsidR="00F03C49" w:rsidRPr="00F03C49">
        <w:rPr>
          <w:rFonts w:ascii="Arial" w:hAnsi="Arial" w:cs="Arial"/>
          <w:sz w:val="22"/>
          <w:szCs w:val="22"/>
        </w:rPr>
        <w:t xml:space="preserve"> powiatow</w:t>
      </w:r>
      <w:r w:rsidR="00F03C49">
        <w:rPr>
          <w:rFonts w:ascii="Arial" w:hAnsi="Arial" w:cs="Arial"/>
          <w:sz w:val="22"/>
          <w:szCs w:val="22"/>
        </w:rPr>
        <w:t>a</w:t>
      </w:r>
      <w:r w:rsidR="00F03C49" w:rsidRPr="00F03C49">
        <w:rPr>
          <w:rFonts w:ascii="Arial" w:hAnsi="Arial" w:cs="Arial"/>
          <w:sz w:val="22"/>
          <w:szCs w:val="22"/>
        </w:rPr>
        <w:t xml:space="preserve"> nr 2020D w miejscowości Drogomiłowice,</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Pr="008045BC">
        <w:rPr>
          <w:rFonts w:ascii="Arial" w:hAnsi="Arial" w:cs="Arial"/>
          <w:b/>
          <w:sz w:val="22"/>
          <w:szCs w:val="22"/>
        </w:rPr>
        <w:t>od dnia przekazania   Wykonawcy placu budowy</w:t>
      </w:r>
      <w:r w:rsidR="002C6F68">
        <w:rPr>
          <w:rFonts w:ascii="Arial" w:hAnsi="Arial" w:cs="Arial"/>
          <w:b/>
          <w:sz w:val="22"/>
          <w:szCs w:val="22"/>
        </w:rPr>
        <w:t xml:space="preserve"> do dnia </w:t>
      </w:r>
      <w:r w:rsidR="0089309A">
        <w:rPr>
          <w:rFonts w:ascii="Arial" w:hAnsi="Arial" w:cs="Arial"/>
          <w:b/>
          <w:sz w:val="22"/>
          <w:szCs w:val="22"/>
        </w:rPr>
        <w:t xml:space="preserve">31 października </w:t>
      </w:r>
      <w:r w:rsidR="002C6F68">
        <w:rPr>
          <w:rFonts w:ascii="Arial" w:hAnsi="Arial" w:cs="Arial"/>
          <w:b/>
          <w:sz w:val="22"/>
          <w:szCs w:val="22"/>
        </w:rPr>
        <w:t xml:space="preserve"> 2018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701549" w:rsidRDefault="00701549" w:rsidP="008045BC">
      <w:pPr>
        <w:pStyle w:val="Tekstpodstawowywcity"/>
        <w:tabs>
          <w:tab w:val="left" w:pos="436"/>
        </w:tabs>
        <w:ind w:left="436"/>
        <w:rPr>
          <w:rFonts w:ascii="Arial" w:hAnsi="Arial" w:cs="Arial"/>
          <w:sz w:val="22"/>
          <w:szCs w:val="22"/>
        </w:rPr>
      </w:pP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8045BC" w:rsidRDefault="008045BC" w:rsidP="008045BC">
      <w:pPr>
        <w:pStyle w:val="Bezodstpw"/>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Default="00701549" w:rsidP="008045BC">
      <w:pPr>
        <w:pStyle w:val="Bezodstpw"/>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Pzp.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8045BC" w:rsidRPr="008045BC" w:rsidRDefault="008045BC"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sidRPr="008045BC">
        <w:rPr>
          <w:rFonts w:ascii="Arial" w:hAnsi="Arial" w:cs="Arial"/>
          <w:sz w:val="22"/>
          <w:szCs w:val="22"/>
        </w:rPr>
        <w:t>Bogusław Nowak .tel…………………….</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8045BC">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045BC" w:rsidRPr="008045BC"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Wykonawca zapewni potrzebne urządzenia, pracowników oraz materiały wymagane do </w:t>
      </w:r>
      <w:r w:rsidRPr="008045BC">
        <w:rPr>
          <w:rFonts w:ascii="Arial" w:hAnsi="Arial" w:cs="Arial"/>
          <w:sz w:val="22"/>
          <w:szCs w:val="22"/>
        </w:rPr>
        <w:lastRenderedPageBreak/>
        <w:t>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podwykonania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 </w:t>
      </w:r>
      <w:r w:rsidR="003037C2" w:rsidRPr="00782EAB">
        <w:rPr>
          <w:rFonts w:ascii="Arial" w:hAnsi="Arial" w:cs="Arial"/>
          <w:b/>
          <w:sz w:val="22"/>
          <w:szCs w:val="22"/>
        </w:rPr>
        <w:t xml:space="preserve"> wykonywanie prac fizycznych objętych zakresem zamówienia w zakresie wykonywania </w:t>
      </w:r>
      <w:r w:rsidR="00F03C49">
        <w:rPr>
          <w:rFonts w:ascii="Arial" w:hAnsi="Arial" w:cs="Arial"/>
          <w:b/>
          <w:sz w:val="22"/>
          <w:szCs w:val="22"/>
        </w:rPr>
        <w:t>prac brukarskich</w:t>
      </w:r>
      <w:r w:rsidR="003037C2" w:rsidRPr="00782EAB">
        <w:rPr>
          <w:rFonts w:ascii="Arial" w:hAnsi="Arial" w:cs="Arial"/>
          <w:b/>
          <w:sz w:val="22"/>
          <w:szCs w:val="22"/>
        </w:rPr>
        <w:t xml:space="preserve"> (</w:t>
      </w:r>
      <w:r w:rsidR="00F03C49">
        <w:rPr>
          <w:rFonts w:ascii="Arial" w:hAnsi="Arial" w:cs="Arial"/>
          <w:b/>
          <w:sz w:val="22"/>
          <w:szCs w:val="22"/>
        </w:rPr>
        <w:t>układanie nawierzchni z kostki</w:t>
      </w:r>
      <w:r w:rsidR="003037C2" w:rsidRPr="00782EAB">
        <w:rPr>
          <w:rFonts w:ascii="Arial" w:hAnsi="Arial" w:cs="Arial"/>
          <w:b/>
          <w:sz w:val="22"/>
          <w:szCs w:val="22"/>
        </w:rPr>
        <w:t xml:space="preserve">),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poświadczone za zgodność z oryginałem przez wykonawcę lub podwykonawcę kopię umów o pracę osób wykonujących wskazane czynności (kopie umów powinny zostać zanonimizowane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lastRenderedPageBreak/>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lastRenderedPageBreak/>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tj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701549" w:rsidRDefault="00701549" w:rsidP="008045BC">
      <w:pPr>
        <w:pStyle w:val="Tekstpodstawowy"/>
        <w:jc w:val="center"/>
        <w:rPr>
          <w:rFonts w:ascii="Arial" w:hAnsi="Arial" w:cs="Arial"/>
          <w:sz w:val="22"/>
          <w:szCs w:val="22"/>
        </w:rPr>
      </w:pPr>
    </w:p>
    <w:p w:rsidR="00701549" w:rsidRPr="008045BC" w:rsidRDefault="00701549"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 xml:space="preserve">E.Ziemichód,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p w:rsidR="00AF132B" w:rsidRPr="008045BC" w:rsidRDefault="00AF132B" w:rsidP="00231BCD">
      <w:pPr>
        <w:ind w:left="2124" w:hanging="2124"/>
        <w:jc w:val="center"/>
        <w:rPr>
          <w:rFonts w:ascii="Arial" w:hAnsi="Arial" w:cs="Arial"/>
          <w:sz w:val="22"/>
          <w:szCs w:val="22"/>
        </w:rPr>
      </w:pPr>
    </w:p>
    <w:sectPr w:rsidR="00AF132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DE" w:rsidRDefault="007B5ADE">
      <w:r>
        <w:separator/>
      </w:r>
    </w:p>
  </w:endnote>
  <w:endnote w:type="continuationSeparator" w:id="0">
    <w:p w:rsidR="007B5ADE" w:rsidRDefault="007B5ADE">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DE" w:rsidRDefault="007B5ADE">
      <w:pPr>
        <w:pStyle w:val="Stopka"/>
      </w:pPr>
    </w:p>
  </w:footnote>
  <w:footnote w:type="continuationSeparator" w:id="0">
    <w:p w:rsidR="007B5ADE" w:rsidRDefault="007B5ADE">
      <w:r>
        <w:continuationSeparator/>
      </w:r>
    </w:p>
  </w:footnote>
  <w:footnote w:type="continuationNotice" w:id="1">
    <w:p w:rsidR="007B5ADE" w:rsidRDefault="007B5A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characterSpacingControl w:val="doNotCompress"/>
  <w:doNotValidateAgainstSchema/>
  <w:doNotDemarcateInvalidXml/>
  <w:hdrShapeDefaults>
    <o:shapedefaults v:ext="edit" spidmax="45058"/>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70BA"/>
    <w:rsid w:val="001366B3"/>
    <w:rsid w:val="001401F7"/>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36456"/>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4020"/>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5ADE"/>
    <w:rsid w:val="007B7E3E"/>
    <w:rsid w:val="007C3788"/>
    <w:rsid w:val="00800510"/>
    <w:rsid w:val="008045BC"/>
    <w:rsid w:val="00871DFD"/>
    <w:rsid w:val="00880D3E"/>
    <w:rsid w:val="00891129"/>
    <w:rsid w:val="0089309A"/>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D6DEC"/>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03C49"/>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AC58-847C-4422-B18A-CF4D00A6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2889</Words>
  <Characters>17336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20185</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20</cp:revision>
  <cp:lastPrinted>2017-07-21T07:26:00Z</cp:lastPrinted>
  <dcterms:created xsi:type="dcterms:W3CDTF">2017-03-27T08:03:00Z</dcterms:created>
  <dcterms:modified xsi:type="dcterms:W3CDTF">2018-05-30T13:36:00Z</dcterms:modified>
</cp:coreProperties>
</file>