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F50AD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F50ADE" w:rsidRDefault="00F50AD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 dla CZĘŚCI …. – pn…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F50ADE" w:rsidRDefault="008045BC" w:rsidP="00EF4A6D">
      <w:pPr>
        <w:pStyle w:val="Default"/>
        <w:jc w:val="both"/>
        <w:rPr>
          <w:b/>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F50ADE" w:rsidRPr="00681C8D">
        <w:rPr>
          <w:rFonts w:eastAsia="Times New Roman"/>
          <w:b/>
          <w:sz w:val="22"/>
          <w:szCs w:val="22"/>
        </w:rPr>
        <w:t>przebudow</w:t>
      </w:r>
      <w:r w:rsidR="00F50ADE">
        <w:rPr>
          <w:rFonts w:eastAsia="Times New Roman"/>
          <w:b/>
          <w:sz w:val="22"/>
          <w:szCs w:val="22"/>
        </w:rPr>
        <w:t>ie</w:t>
      </w:r>
      <w:r w:rsidR="00F50ADE" w:rsidRPr="00681C8D">
        <w:rPr>
          <w:rFonts w:eastAsia="Times New Roman"/>
          <w:b/>
          <w:sz w:val="22"/>
          <w:szCs w:val="22"/>
        </w:rPr>
        <w:t xml:space="preserve"> </w:t>
      </w:r>
      <w:r w:rsidR="00F50ADE">
        <w:rPr>
          <w:rFonts w:eastAsia="Times New Roman"/>
          <w:b/>
          <w:sz w:val="22"/>
          <w:szCs w:val="22"/>
        </w:rPr>
        <w:t xml:space="preserve"> i modernizacji drogi powiatowej nr 2091D</w:t>
      </w:r>
      <w:r w:rsidR="00F50ADE" w:rsidRPr="00681C8D">
        <w:rPr>
          <w:rFonts w:eastAsia="Times New Roman"/>
          <w:b/>
          <w:sz w:val="22"/>
          <w:szCs w:val="22"/>
        </w:rPr>
        <w:t xml:space="preserve"> od </w:t>
      </w:r>
      <w:r w:rsidR="00F50ADE">
        <w:rPr>
          <w:rFonts w:eastAsia="Times New Roman"/>
          <w:b/>
          <w:sz w:val="22"/>
          <w:szCs w:val="22"/>
        </w:rPr>
        <w:t>U</w:t>
      </w:r>
      <w:r w:rsidR="00F50ADE" w:rsidRPr="00681C8D">
        <w:rPr>
          <w:rFonts w:eastAsia="Times New Roman"/>
          <w:b/>
          <w:sz w:val="22"/>
          <w:szCs w:val="22"/>
        </w:rPr>
        <w:t xml:space="preserve">danina do </w:t>
      </w:r>
      <w:r w:rsidR="00F50ADE">
        <w:rPr>
          <w:rFonts w:eastAsia="Times New Roman"/>
          <w:b/>
          <w:sz w:val="22"/>
          <w:szCs w:val="22"/>
        </w:rPr>
        <w:t>K</w:t>
      </w:r>
      <w:r w:rsidR="00F50ADE" w:rsidRPr="00681C8D">
        <w:rPr>
          <w:rFonts w:eastAsia="Times New Roman"/>
          <w:b/>
          <w:sz w:val="22"/>
          <w:szCs w:val="22"/>
        </w:rPr>
        <w:t xml:space="preserve">onar wraz </w:t>
      </w:r>
      <w:r w:rsidR="00F50ADE">
        <w:rPr>
          <w:rFonts w:eastAsia="Times New Roman"/>
          <w:b/>
          <w:sz w:val="22"/>
          <w:szCs w:val="22"/>
        </w:rPr>
        <w:t xml:space="preserve"> </w:t>
      </w:r>
      <w:r w:rsidR="00F50ADE" w:rsidRPr="00681C8D">
        <w:rPr>
          <w:rFonts w:eastAsia="Times New Roman"/>
          <w:b/>
          <w:sz w:val="22"/>
          <w:szCs w:val="22"/>
        </w:rPr>
        <w:t xml:space="preserve">z chodnikami i ścieżką bitumiczną  </w:t>
      </w:r>
      <w:r w:rsidR="00F50ADE">
        <w:rPr>
          <w:rFonts w:eastAsia="Times New Roman"/>
          <w:b/>
          <w:sz w:val="22"/>
          <w:szCs w:val="22"/>
        </w:rPr>
        <w:t>U</w:t>
      </w:r>
      <w:r w:rsidR="00F50ADE" w:rsidRPr="00681C8D">
        <w:rPr>
          <w:rFonts w:eastAsia="Times New Roman"/>
          <w:b/>
          <w:sz w:val="22"/>
          <w:szCs w:val="22"/>
        </w:rPr>
        <w:t>danin-</w:t>
      </w:r>
      <w:r w:rsidR="00F50ADE">
        <w:rPr>
          <w:rFonts w:eastAsia="Times New Roman"/>
          <w:b/>
          <w:sz w:val="22"/>
          <w:szCs w:val="22"/>
        </w:rPr>
        <w:t>P</w:t>
      </w:r>
      <w:r w:rsidR="00F50ADE" w:rsidRPr="00681C8D">
        <w:rPr>
          <w:rFonts w:eastAsia="Times New Roman"/>
          <w:b/>
          <w:sz w:val="22"/>
          <w:szCs w:val="22"/>
        </w:rPr>
        <w:t xml:space="preserve">iekary (etap </w:t>
      </w:r>
      <w:r w:rsidR="00F50ADE">
        <w:rPr>
          <w:rFonts w:eastAsia="Times New Roman"/>
          <w:b/>
          <w:sz w:val="22"/>
          <w:szCs w:val="22"/>
        </w:rPr>
        <w:t>I</w:t>
      </w:r>
      <w:r w:rsidR="00F50ADE" w:rsidRPr="00681C8D">
        <w:rPr>
          <w:rFonts w:eastAsia="Times New Roman"/>
          <w:b/>
          <w:sz w:val="22"/>
          <w:szCs w:val="22"/>
        </w:rPr>
        <w:t>)</w:t>
      </w:r>
      <w:r w:rsidR="00F50ADE">
        <w:rPr>
          <w:rFonts w:eastAsia="Times New Roman"/>
          <w:b/>
          <w:sz w:val="22"/>
          <w:szCs w:val="22"/>
        </w:rPr>
        <w:t xml:space="preserve"> </w:t>
      </w:r>
      <w:r w:rsidR="00F50ADE" w:rsidRPr="00681C8D">
        <w:rPr>
          <w:rFonts w:eastAsia="Times New Roman"/>
          <w:b/>
          <w:sz w:val="22"/>
          <w:szCs w:val="22"/>
        </w:rPr>
        <w:t xml:space="preserve"> </w:t>
      </w:r>
      <w:r w:rsidR="00F50ADE">
        <w:rPr>
          <w:rFonts w:eastAsia="Times New Roman"/>
          <w:b/>
          <w:sz w:val="22"/>
          <w:szCs w:val="22"/>
        </w:rPr>
        <w:t xml:space="preserve">/  przebudowie drogi </w:t>
      </w:r>
      <w:r w:rsidR="00F50ADE" w:rsidRPr="00681C8D">
        <w:rPr>
          <w:rFonts w:eastAsia="Times New Roman"/>
          <w:b/>
          <w:sz w:val="22"/>
          <w:szCs w:val="22"/>
        </w:rPr>
        <w:t xml:space="preserve">w miejscowości </w:t>
      </w:r>
      <w:r w:rsidR="00F50ADE">
        <w:rPr>
          <w:rFonts w:eastAsia="Times New Roman"/>
          <w:b/>
          <w:sz w:val="22"/>
          <w:szCs w:val="22"/>
        </w:rPr>
        <w:t>U</w:t>
      </w:r>
      <w:r w:rsidR="00F50ADE" w:rsidRPr="00681C8D">
        <w:rPr>
          <w:rFonts w:eastAsia="Times New Roman"/>
          <w:b/>
          <w:sz w:val="22"/>
          <w:szCs w:val="22"/>
        </w:rPr>
        <w:t xml:space="preserve">danin (etap </w:t>
      </w:r>
      <w:r w:rsidR="00F50ADE">
        <w:rPr>
          <w:rFonts w:eastAsia="Times New Roman"/>
          <w:b/>
          <w:sz w:val="22"/>
          <w:szCs w:val="22"/>
        </w:rPr>
        <w:t>II</w:t>
      </w:r>
      <w:r w:rsidR="00F50ADE" w:rsidRPr="00681C8D">
        <w:rPr>
          <w:rFonts w:eastAsia="Times New Roman"/>
          <w:b/>
          <w:sz w:val="22"/>
          <w:szCs w:val="22"/>
        </w:rPr>
        <w:t>)</w:t>
      </w:r>
      <w:r w:rsidR="00F50ADE">
        <w:rPr>
          <w:b/>
        </w:rPr>
        <w:t xml:space="preserve"> -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F50ADE">
        <w:rPr>
          <w:rFonts w:ascii="Arial" w:hAnsi="Arial" w:cs="Arial"/>
          <w:b/>
          <w:sz w:val="22"/>
          <w:szCs w:val="22"/>
        </w:rPr>
        <w:t>31 sierpnia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F50ADE" w:rsidRDefault="00F50ADE" w:rsidP="008045BC">
      <w:pPr>
        <w:pStyle w:val="Bezodstpw"/>
        <w:rPr>
          <w:rFonts w:ascii="Arial" w:hAnsi="Arial" w:cs="Arial"/>
          <w:sz w:val="22"/>
          <w:szCs w:val="22"/>
        </w:rPr>
      </w:pP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P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P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4.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8045BC" w:rsidP="008045BC">
      <w:pPr>
        <w:jc w:val="both"/>
        <w:rPr>
          <w:rFonts w:ascii="Arial" w:hAnsi="Arial" w:cs="Arial"/>
          <w:sz w:val="22"/>
          <w:szCs w:val="22"/>
        </w:rPr>
      </w:pPr>
      <w:r w:rsidRPr="008045BC">
        <w:rPr>
          <w:rFonts w:ascii="Arial" w:hAnsi="Arial" w:cs="Arial"/>
          <w:sz w:val="22"/>
          <w:szCs w:val="22"/>
        </w:rPr>
        <w:t>6.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F50ADE" w:rsidRPr="007E59FE" w:rsidRDefault="00F50ADE" w:rsidP="00F50ADE">
      <w:pPr>
        <w:tabs>
          <w:tab w:val="left" w:pos="720"/>
        </w:tabs>
        <w:suppressAutoHyphens/>
        <w:spacing w:line="276" w:lineRule="auto"/>
        <w:jc w:val="both"/>
        <w:rPr>
          <w:rFonts w:ascii="Arial" w:hAnsi="Arial" w:cs="Arial"/>
          <w:b/>
          <w:sz w:val="22"/>
          <w:szCs w:val="22"/>
        </w:rPr>
      </w:pPr>
      <w:r w:rsidRPr="007E59FE">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F50ADE" w:rsidRPr="00F50ADE" w:rsidRDefault="00F50ADE" w:rsidP="00F50ADE">
      <w:pPr>
        <w:pStyle w:val="Stopka"/>
        <w:numPr>
          <w:ilvl w:val="0"/>
          <w:numId w:val="9"/>
        </w:numPr>
        <w:jc w:val="both"/>
        <w:rPr>
          <w:rFonts w:ascii="Arial" w:hAnsi="Arial" w:cs="Arial"/>
          <w:b/>
          <w:sz w:val="22"/>
          <w:szCs w:val="22"/>
        </w:rPr>
      </w:pPr>
      <w:r w:rsidRPr="00F50ADE">
        <w:rPr>
          <w:rFonts w:ascii="Arial" w:hAnsi="Arial" w:cs="Arial"/>
          <w:b/>
          <w:sz w:val="22"/>
          <w:szCs w:val="22"/>
        </w:rPr>
        <w:t xml:space="preserve">Wykonawca przyjmuje niniejszym do wiadomości fakt, iż zlecone zadanie  jest współfinansowane ze środków </w:t>
      </w:r>
      <w:proofErr w:type="spellStart"/>
      <w:r w:rsidRPr="00F50ADE">
        <w:rPr>
          <w:rFonts w:ascii="Arial" w:hAnsi="Arial" w:cs="Arial"/>
          <w:b/>
          <w:sz w:val="22"/>
          <w:szCs w:val="22"/>
        </w:rPr>
        <w:t>PRGiPID</w:t>
      </w:r>
      <w:proofErr w:type="spellEnd"/>
      <w:r w:rsidRPr="00F50ADE">
        <w:rPr>
          <w:rFonts w:ascii="Arial" w:hAnsi="Arial" w:cs="Arial"/>
          <w:b/>
          <w:sz w:val="22"/>
          <w:szCs w:val="22"/>
        </w:rPr>
        <w:t xml:space="preserve"> na lata 2016 – 2019.</w:t>
      </w:r>
    </w:p>
    <w:p w:rsidR="00F50ADE" w:rsidRPr="008045BC" w:rsidRDefault="00F50ADE" w:rsidP="00F50ADE">
      <w:pPr>
        <w:pStyle w:val="Tekstpodstawowy"/>
        <w:widowControl w:val="0"/>
        <w:suppressAutoHyphens/>
        <w:ind w:left="360"/>
        <w:jc w:val="both"/>
        <w:rPr>
          <w:rFonts w:ascii="Arial" w:hAnsi="Arial" w:cs="Arial"/>
          <w:sz w:val="22"/>
          <w:szCs w:val="22"/>
        </w:rPr>
      </w:pP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045BC" w:rsidRDefault="008045BC" w:rsidP="008045BC">
      <w:pPr>
        <w:pStyle w:val="Tekstpodstawowy"/>
        <w:jc w:val="center"/>
        <w:rPr>
          <w:rFonts w:ascii="Arial" w:hAnsi="Arial" w:cs="Arial"/>
          <w:sz w:val="22"/>
          <w:szCs w:val="22"/>
        </w:rPr>
      </w:pPr>
    </w:p>
    <w:p w:rsidR="00F50ADE" w:rsidRDefault="00F50ADE" w:rsidP="008045BC">
      <w:pPr>
        <w:pStyle w:val="Tekstpodstawowy"/>
        <w:jc w:val="center"/>
        <w:rPr>
          <w:rFonts w:ascii="Arial" w:hAnsi="Arial" w:cs="Arial"/>
          <w:sz w:val="22"/>
          <w:szCs w:val="22"/>
        </w:rPr>
      </w:pPr>
    </w:p>
    <w:p w:rsidR="00F50ADE" w:rsidRPr="008045BC" w:rsidRDefault="00F50ADE"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lastRenderedPageBreak/>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3037C2" w:rsidRDefault="003037C2"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sectPr w:rsidR="00D10D0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84A" w:rsidRDefault="00C1684A">
      <w:r>
        <w:separator/>
      </w:r>
    </w:p>
  </w:endnote>
  <w:endnote w:type="continuationSeparator" w:id="0">
    <w:p w:rsidR="00C1684A" w:rsidRDefault="00C1684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84A" w:rsidRDefault="00C1684A">
      <w:pPr>
        <w:pStyle w:val="Stopka"/>
      </w:pPr>
    </w:p>
  </w:footnote>
  <w:footnote w:type="continuationSeparator" w:id="0">
    <w:p w:rsidR="00C1684A" w:rsidRDefault="00C1684A">
      <w:r>
        <w:continuationSeparator/>
      </w:r>
    </w:p>
  </w:footnote>
  <w:footnote w:type="continuationNotice" w:id="1">
    <w:p w:rsidR="00C1684A" w:rsidRDefault="00C168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48130"/>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53B5"/>
    <w:rsid w:val="00105514"/>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403F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C3788"/>
    <w:rsid w:val="00800510"/>
    <w:rsid w:val="008045BC"/>
    <w:rsid w:val="00871DFD"/>
    <w:rsid w:val="00880D3E"/>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1684A"/>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BCCF-F24E-496D-B837-66A86716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2924</Words>
  <Characters>17550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20434</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19</cp:revision>
  <cp:lastPrinted>2019-01-02T08:07:00Z</cp:lastPrinted>
  <dcterms:created xsi:type="dcterms:W3CDTF">2017-03-27T08:03:00Z</dcterms:created>
  <dcterms:modified xsi:type="dcterms:W3CDTF">2019-01-02T08:07:00Z</dcterms:modified>
</cp:coreProperties>
</file>