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IZPO.273…201</w:t>
      </w:r>
      <w:r w:rsidR="00F50ADE">
        <w:rPr>
          <w:i w:val="0"/>
        </w:rPr>
        <w:t>9</w:t>
      </w:r>
    </w:p>
    <w:p w:rsid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F50ADE" w:rsidRPr="008045BC" w:rsidRDefault="00F50ADE" w:rsidP="008045BC">
      <w:pPr>
        <w:rPr>
          <w:rFonts w:ascii="Arial" w:hAnsi="Arial" w:cs="Arial"/>
          <w:sz w:val="22"/>
          <w:szCs w:val="22"/>
        </w:rPr>
      </w:pPr>
    </w:p>
    <w:p w:rsidR="00AE317F" w:rsidRDefault="008045BC" w:rsidP="00C61631">
      <w:pPr>
        <w:pStyle w:val="Nagwek1"/>
        <w:widowControl w:val="0"/>
        <w:numPr>
          <w:ilvl w:val="0"/>
          <w:numId w:val="2"/>
        </w:numPr>
        <w:tabs>
          <w:tab w:val="left" w:pos="0"/>
        </w:tabs>
        <w:suppressAutoHyphens/>
        <w:jc w:val="both"/>
        <w:rPr>
          <w:b w:val="0"/>
        </w:rPr>
      </w:pPr>
      <w:r w:rsidRPr="008045BC">
        <w:rPr>
          <w:b w:val="0"/>
        </w:rPr>
        <w:t>W dniu ………………… 201</w:t>
      </w:r>
      <w:r w:rsidR="00F50ADE">
        <w:rPr>
          <w:b w:val="0"/>
        </w:rPr>
        <w:t>9</w:t>
      </w:r>
      <w:r w:rsidRPr="008045BC">
        <w:rPr>
          <w:b w:val="0"/>
        </w:rPr>
        <w:t xml:space="preserve"> roku w Środzie Śląskiej zawarto umowę pomiędzy</w:t>
      </w:r>
      <w:r w:rsidR="00AE317F">
        <w:rPr>
          <w:b w:val="0"/>
        </w:rPr>
        <w:t>:</w:t>
      </w:r>
    </w:p>
    <w:p w:rsidR="00AE317F" w:rsidRDefault="00AE317F" w:rsidP="00C61631">
      <w:pPr>
        <w:pStyle w:val="Nagwek1"/>
        <w:widowControl w:val="0"/>
        <w:numPr>
          <w:ilvl w:val="0"/>
          <w:numId w:val="2"/>
        </w:numPr>
        <w:tabs>
          <w:tab w:val="left" w:pos="0"/>
        </w:tabs>
        <w:suppressAutoHyphens/>
        <w:jc w:val="both"/>
        <w:rPr>
          <w:b w:val="0"/>
        </w:rPr>
      </w:pPr>
    </w:p>
    <w:p w:rsidR="00AE317F" w:rsidRPr="00AE317F" w:rsidRDefault="008045BC" w:rsidP="00C61631">
      <w:pPr>
        <w:pStyle w:val="Nagwek1"/>
        <w:widowControl w:val="0"/>
        <w:numPr>
          <w:ilvl w:val="0"/>
          <w:numId w:val="2"/>
        </w:numPr>
        <w:tabs>
          <w:tab w:val="left" w:pos="0"/>
        </w:tabs>
        <w:suppressAutoHyphens/>
        <w:jc w:val="both"/>
      </w:pPr>
      <w:r w:rsidRPr="00AE317F">
        <w:t xml:space="preserve">Powiatem Średzkim              </w:t>
      </w:r>
    </w:p>
    <w:p w:rsidR="00AE317F" w:rsidRDefault="00AE317F" w:rsidP="00C61631">
      <w:pPr>
        <w:pStyle w:val="Nagwek1"/>
        <w:widowControl w:val="0"/>
        <w:numPr>
          <w:ilvl w:val="0"/>
          <w:numId w:val="2"/>
        </w:numPr>
        <w:tabs>
          <w:tab w:val="left" w:pos="0"/>
        </w:tabs>
        <w:suppressAutoHyphens/>
        <w:jc w:val="both"/>
      </w:pPr>
      <w:r w:rsidRPr="00AE317F">
        <w:t xml:space="preserve">ul. Wrocławska 2, 55-300 </w:t>
      </w:r>
      <w:r w:rsidR="008045BC" w:rsidRPr="00AE317F">
        <w:t>Środ</w:t>
      </w:r>
      <w:r w:rsidRPr="00AE317F">
        <w:t>a</w:t>
      </w:r>
      <w:r w:rsidR="008045BC" w:rsidRPr="00AE317F">
        <w:t xml:space="preserve"> Śląsk</w:t>
      </w:r>
      <w:r w:rsidRPr="00AE317F">
        <w:t>a</w:t>
      </w:r>
    </w:p>
    <w:p w:rsidR="00AE317F" w:rsidRPr="00AE317F" w:rsidRDefault="00AE317F" w:rsidP="00AE317F">
      <w:pPr>
        <w:rPr>
          <w:rFonts w:ascii="Arial" w:hAnsi="Arial" w:cs="Arial"/>
          <w:b/>
          <w:sz w:val="22"/>
          <w:szCs w:val="22"/>
        </w:rPr>
      </w:pPr>
      <w:r w:rsidRPr="00AE317F">
        <w:rPr>
          <w:rFonts w:ascii="Arial" w:hAnsi="Arial" w:cs="Arial"/>
          <w:b/>
          <w:sz w:val="22"/>
          <w:szCs w:val="22"/>
        </w:rPr>
        <w:t>NIP 913-15-29-763</w:t>
      </w:r>
    </w:p>
    <w:p w:rsidR="00AE317F" w:rsidRDefault="008045BC" w:rsidP="00C61631">
      <w:pPr>
        <w:pStyle w:val="Nagwek1"/>
        <w:widowControl w:val="0"/>
        <w:numPr>
          <w:ilvl w:val="0"/>
          <w:numId w:val="2"/>
        </w:numPr>
        <w:tabs>
          <w:tab w:val="left" w:pos="0"/>
        </w:tabs>
        <w:suppressAutoHyphens/>
        <w:jc w:val="both"/>
        <w:rPr>
          <w:b w:val="0"/>
        </w:rPr>
      </w:pPr>
      <w:r w:rsidRPr="008045BC">
        <w:rPr>
          <w:b w:val="0"/>
        </w:rPr>
        <w:t xml:space="preserve">przy zwanym w dalszej części umowy Zamawiającym,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w:t>
      </w:r>
      <w:r w:rsidR="00F50ADE">
        <w:rPr>
          <w:rFonts w:ascii="Arial" w:hAnsi="Arial" w:cs="Arial"/>
          <w:sz w:val="22"/>
          <w:szCs w:val="22"/>
        </w:rPr>
        <w:t xml:space="preserve">Krzysztof  </w:t>
      </w:r>
      <w:proofErr w:type="spellStart"/>
      <w:r w:rsidR="00F50ADE">
        <w:rPr>
          <w:rFonts w:ascii="Arial" w:hAnsi="Arial" w:cs="Arial"/>
          <w:sz w:val="22"/>
          <w:szCs w:val="22"/>
        </w:rPr>
        <w:t>Szałankiewicz</w:t>
      </w:r>
      <w:proofErr w:type="spellEnd"/>
      <w:r w:rsidRPr="008045BC">
        <w:rPr>
          <w:rFonts w:ascii="Arial" w:hAnsi="Arial" w:cs="Arial"/>
          <w:sz w:val="22"/>
          <w:szCs w:val="22"/>
        </w:rPr>
        <w:t xml:space="preserve"> </w:t>
      </w:r>
      <w:r w:rsidR="00F50ADE">
        <w:rPr>
          <w:rFonts w:ascii="Arial" w:hAnsi="Arial" w:cs="Arial"/>
          <w:sz w:val="22"/>
          <w:szCs w:val="22"/>
        </w:rPr>
        <w:t xml:space="preserve">  </w:t>
      </w:r>
      <w:r w:rsidRPr="008045BC">
        <w:rPr>
          <w:rFonts w:ascii="Arial" w:hAnsi="Arial" w:cs="Arial"/>
          <w:sz w:val="22"/>
          <w:szCs w:val="22"/>
        </w:rPr>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w:t>
      </w:r>
      <w:r w:rsidR="00F50ADE">
        <w:rPr>
          <w:rFonts w:ascii="Arial" w:hAnsi="Arial" w:cs="Arial"/>
          <w:sz w:val="22"/>
          <w:szCs w:val="22"/>
        </w:rPr>
        <w:t xml:space="preserve">Sebastian </w:t>
      </w:r>
      <w:proofErr w:type="spellStart"/>
      <w:r w:rsidR="00F50ADE">
        <w:rPr>
          <w:rFonts w:ascii="Arial" w:hAnsi="Arial" w:cs="Arial"/>
          <w:sz w:val="22"/>
          <w:szCs w:val="22"/>
        </w:rPr>
        <w:t>Burdzy</w:t>
      </w:r>
      <w:proofErr w:type="spellEnd"/>
      <w:r w:rsidR="00F50ADE">
        <w:rPr>
          <w:rFonts w:ascii="Arial" w:hAnsi="Arial" w:cs="Arial"/>
          <w:sz w:val="22"/>
          <w:szCs w:val="22"/>
        </w:rPr>
        <w:tab/>
      </w:r>
      <w:r w:rsidRPr="008045BC">
        <w:rPr>
          <w:rFonts w:ascii="Arial" w:hAnsi="Arial" w:cs="Arial"/>
          <w:sz w:val="22"/>
          <w:szCs w:val="22"/>
        </w:rPr>
        <w:tab/>
        <w:t xml:space="preserve">- Wicestarosta Powiatu </w:t>
      </w:r>
    </w:p>
    <w:p w:rsidR="00F50ADE" w:rsidRDefault="00AE317F" w:rsidP="008045BC">
      <w:pPr>
        <w:pStyle w:val="Bezodstpw"/>
        <w:rPr>
          <w:rFonts w:ascii="Arial" w:hAnsi="Arial" w:cs="Arial"/>
          <w:sz w:val="22"/>
          <w:szCs w:val="22"/>
        </w:rPr>
      </w:pPr>
      <w:r>
        <w:rPr>
          <w:rFonts w:ascii="Arial" w:hAnsi="Arial" w:cs="Arial"/>
          <w:sz w:val="22"/>
          <w:szCs w:val="22"/>
        </w:rPr>
        <w:t>przy kontrasygnacie Skarbnika Powiat – Elżbiety Czarnoty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F50ADE" w:rsidRDefault="00F50ADE" w:rsidP="008045BC">
      <w:pPr>
        <w:pStyle w:val="Bezodstpw"/>
        <w:rPr>
          <w:rFonts w:ascii="Arial" w:hAnsi="Arial" w:cs="Arial"/>
          <w:sz w:val="22"/>
          <w:szCs w:val="22"/>
        </w:rPr>
      </w:pPr>
    </w:p>
    <w:p w:rsidR="008045BC" w:rsidRPr="00AE317F" w:rsidRDefault="008045BC" w:rsidP="008045BC">
      <w:pPr>
        <w:pStyle w:val="Bezodstpw"/>
        <w:rPr>
          <w:rFonts w:ascii="Arial" w:hAnsi="Arial" w:cs="Arial"/>
          <w:b/>
          <w:sz w:val="22"/>
          <w:szCs w:val="22"/>
        </w:rPr>
      </w:pPr>
      <w:r w:rsidRPr="00AE317F">
        <w:rPr>
          <w:rFonts w:ascii="Arial" w:hAnsi="Arial" w:cs="Arial"/>
          <w:b/>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……………..-201</w:t>
      </w:r>
      <w:r w:rsidR="00F50ADE">
        <w:rPr>
          <w:rFonts w:ascii="Arial" w:hAnsi="Arial" w:cs="Arial"/>
          <w:b/>
          <w:bCs/>
          <w:sz w:val="22"/>
          <w:szCs w:val="22"/>
        </w:rPr>
        <w:t>9</w:t>
      </w:r>
      <w:r w:rsidRPr="008045BC">
        <w:rPr>
          <w:rFonts w:ascii="Arial" w:hAnsi="Arial" w:cs="Arial"/>
          <w:b/>
          <w:bCs/>
          <w:sz w:val="22"/>
          <w:szCs w:val="22"/>
        </w:rPr>
        <w:t xml:space="preserve">) </w:t>
      </w:r>
      <w:r w:rsidRPr="008045BC">
        <w:rPr>
          <w:rFonts w:ascii="Arial" w:hAnsi="Arial" w:cs="Arial"/>
          <w:b/>
          <w:sz w:val="22"/>
          <w:szCs w:val="22"/>
        </w:rPr>
        <w:t>została zawarta umowa</w:t>
      </w:r>
      <w:r w:rsidR="00F50ADE">
        <w:rPr>
          <w:rFonts w:ascii="Arial" w:hAnsi="Arial" w:cs="Arial"/>
          <w:b/>
          <w:sz w:val="22"/>
          <w:szCs w:val="22"/>
        </w:rPr>
        <w:t xml:space="preserve"> o </w:t>
      </w:r>
      <w:r w:rsidRPr="008045BC">
        <w:rPr>
          <w:rFonts w:ascii="Arial" w:hAnsi="Arial" w:cs="Arial"/>
          <w:b/>
          <w:sz w:val="22"/>
          <w:szCs w:val="22"/>
        </w:rPr>
        <w:t xml:space="preserve">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F50ADE" w:rsidRDefault="008045BC" w:rsidP="00EF4A6D">
      <w:pPr>
        <w:pStyle w:val="Default"/>
        <w:jc w:val="both"/>
        <w:rPr>
          <w:b/>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AE317F">
        <w:rPr>
          <w:b/>
          <w:sz w:val="22"/>
          <w:szCs w:val="22"/>
        </w:rPr>
        <w:t>przebudowie chodnika w pasie drogowym drogi powiatowej nr 2014D w miejscowości Kostomłoty</w:t>
      </w:r>
      <w:r w:rsidR="00AE317F">
        <w:rPr>
          <w:b/>
        </w:rPr>
        <w:t xml:space="preserve">-  </w:t>
      </w:r>
      <w:r w:rsidRPr="008045BC">
        <w:rPr>
          <w:sz w:val="22"/>
          <w:szCs w:val="22"/>
        </w:rPr>
        <w:t>zgodnie  z ofertą przetargową Wykonawcy z dnia ………….201</w:t>
      </w:r>
      <w:r w:rsidR="00F50ADE">
        <w:rPr>
          <w:sz w:val="22"/>
          <w:szCs w:val="22"/>
        </w:rPr>
        <w:t>9</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xml:space="preserve">,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F03C49"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F50ADE">
        <w:rPr>
          <w:rFonts w:ascii="Arial" w:hAnsi="Arial" w:cs="Arial"/>
          <w:sz w:val="22"/>
          <w:szCs w:val="22"/>
        </w:rPr>
        <w:t>………………………………………..</w:t>
      </w:r>
    </w:p>
    <w:p w:rsidR="00701549" w:rsidRDefault="00F03C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045BC" w:rsidRPr="00F03C49" w:rsidRDefault="007015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3C49">
        <w:rPr>
          <w:rFonts w:ascii="Arial" w:hAnsi="Arial" w:cs="Arial"/>
          <w:sz w:val="22"/>
          <w:szCs w:val="22"/>
        </w:rPr>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8045BC" w:rsidRDefault="008045BC" w:rsidP="008045BC">
      <w:pPr>
        <w:pStyle w:val="Tekstpodstawowywcity"/>
        <w:ind w:left="0"/>
        <w:jc w:val="both"/>
        <w:rPr>
          <w:rFonts w:ascii="Arial" w:hAnsi="Arial" w:cs="Arial"/>
          <w:b/>
          <w:sz w:val="22"/>
          <w:szCs w:val="22"/>
        </w:rPr>
      </w:pPr>
      <w:r w:rsidRPr="008045BC">
        <w:rPr>
          <w:rFonts w:ascii="Arial" w:hAnsi="Arial" w:cs="Arial"/>
          <w:sz w:val="22"/>
          <w:szCs w:val="22"/>
        </w:rPr>
        <w:t xml:space="preserve">Termin wykonania  robót będących przedmiotem umowy ustala się na : </w:t>
      </w:r>
      <w:r w:rsidR="002C6F68">
        <w:rPr>
          <w:rFonts w:ascii="Arial" w:hAnsi="Arial" w:cs="Arial"/>
          <w:b/>
          <w:sz w:val="22"/>
          <w:szCs w:val="22"/>
        </w:rPr>
        <w:t xml:space="preserve">do dnia </w:t>
      </w:r>
      <w:r w:rsidR="00AE317F">
        <w:rPr>
          <w:rFonts w:ascii="Arial" w:hAnsi="Arial" w:cs="Arial"/>
          <w:b/>
          <w:sz w:val="22"/>
          <w:szCs w:val="22"/>
        </w:rPr>
        <w:t>…………..</w:t>
      </w:r>
      <w:r w:rsidR="00F50ADE">
        <w:rPr>
          <w:rFonts w:ascii="Arial" w:hAnsi="Arial" w:cs="Arial"/>
          <w:b/>
          <w:sz w:val="22"/>
          <w:szCs w:val="22"/>
        </w:rPr>
        <w:t xml:space="preserve"> 2019 roku.</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F50ADE" w:rsidRDefault="00F50ADE"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lastRenderedPageBreak/>
        <w:t xml:space="preserve"> - netto: …………………….. PLN</w:t>
      </w:r>
    </w:p>
    <w:p w:rsidR="008045BC" w:rsidRPr="00F50ADE" w:rsidRDefault="008045BC" w:rsidP="008045BC">
      <w:pPr>
        <w:pStyle w:val="Bezodstpw"/>
        <w:rPr>
          <w:rFonts w:ascii="Arial" w:hAnsi="Arial" w:cs="Arial"/>
          <w:b/>
          <w:sz w:val="22"/>
          <w:szCs w:val="22"/>
        </w:rPr>
      </w:pPr>
      <w:r w:rsidRPr="00F50ADE">
        <w:rPr>
          <w:rFonts w:ascii="Arial" w:hAnsi="Arial" w:cs="Arial"/>
          <w:b/>
          <w:sz w:val="22"/>
          <w:szCs w:val="22"/>
        </w:rPr>
        <w:t xml:space="preserve"> - brutto: …….……………….PLN</w:t>
      </w:r>
    </w:p>
    <w:p w:rsidR="008045BC" w:rsidRPr="00F50ADE" w:rsidRDefault="00701549" w:rsidP="008045BC">
      <w:pPr>
        <w:pStyle w:val="Bezodstpw"/>
        <w:rPr>
          <w:rFonts w:ascii="Arial" w:hAnsi="Arial" w:cs="Arial"/>
          <w:b/>
          <w:sz w:val="22"/>
          <w:szCs w:val="22"/>
        </w:rPr>
      </w:pPr>
      <w:r w:rsidRPr="00F50ADE">
        <w:rPr>
          <w:rFonts w:ascii="Arial" w:hAnsi="Arial" w:cs="Arial"/>
          <w:b/>
          <w:sz w:val="22"/>
          <w:szCs w:val="22"/>
        </w:rPr>
        <w:t xml:space="preserve"> </w:t>
      </w:r>
      <w:r w:rsidR="008045BC" w:rsidRPr="00F50ADE">
        <w:rPr>
          <w:rFonts w:ascii="Arial" w:hAnsi="Arial" w:cs="Arial"/>
          <w:b/>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C7913" w:rsidRPr="008C7913"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w:t>
      </w:r>
      <w:r w:rsidR="008C7913">
        <w:rPr>
          <w:rFonts w:ascii="Arial" w:hAnsi="Arial" w:cs="Arial"/>
          <w:bCs/>
          <w:sz w:val="22"/>
          <w:szCs w:val="22"/>
        </w:rPr>
        <w:t>:</w:t>
      </w:r>
    </w:p>
    <w:p w:rsidR="008C7913" w:rsidRPr="008045BC" w:rsidRDefault="008C7913" w:rsidP="008C7913">
      <w:pPr>
        <w:pStyle w:val="Tekstpodstawowywcity"/>
        <w:widowControl w:val="0"/>
        <w:tabs>
          <w:tab w:val="left" w:pos="436"/>
          <w:tab w:val="left" w:pos="7230"/>
        </w:tabs>
        <w:suppressAutoHyphens/>
        <w:spacing w:after="0"/>
        <w:ind w:left="436"/>
        <w:jc w:val="both"/>
        <w:rPr>
          <w:rFonts w:ascii="Arial" w:hAnsi="Arial" w:cs="Arial"/>
          <w:sz w:val="22"/>
          <w:szCs w:val="22"/>
        </w:rPr>
      </w:pPr>
      <w:r>
        <w:rPr>
          <w:rFonts w:ascii="Arial" w:hAnsi="Arial" w:cs="Arial"/>
          <w:bCs/>
          <w:sz w:val="22"/>
          <w:szCs w:val="22"/>
        </w:rPr>
        <w:t>-</w:t>
      </w:r>
      <w:r w:rsidR="008045BC" w:rsidRPr="008045BC">
        <w:rPr>
          <w:rFonts w:ascii="Arial" w:hAnsi="Arial" w:cs="Arial"/>
          <w:bCs/>
          <w:sz w:val="22"/>
          <w:szCs w:val="22"/>
        </w:rPr>
        <w:t xml:space="preserve"> do kontaktu</w:t>
      </w:r>
      <w:r>
        <w:rPr>
          <w:rFonts w:ascii="Arial" w:hAnsi="Arial" w:cs="Arial"/>
          <w:bCs/>
          <w:sz w:val="22"/>
          <w:szCs w:val="22"/>
        </w:rPr>
        <w:t xml:space="preserve">: </w:t>
      </w:r>
      <w:r w:rsidRPr="008045BC">
        <w:rPr>
          <w:rFonts w:ascii="Arial" w:hAnsi="Arial" w:cs="Arial"/>
          <w:sz w:val="22"/>
          <w:szCs w:val="22"/>
        </w:rPr>
        <w:t>Bogusław Nowak .tel</w:t>
      </w:r>
      <w:r>
        <w:rPr>
          <w:rFonts w:ascii="Arial" w:hAnsi="Arial" w:cs="Arial"/>
          <w:sz w:val="22"/>
          <w:szCs w:val="22"/>
        </w:rPr>
        <w:t xml:space="preserve">. </w:t>
      </w:r>
      <w:r w:rsidRPr="008045BC">
        <w:rPr>
          <w:rFonts w:ascii="Arial" w:hAnsi="Arial" w:cs="Arial"/>
          <w:sz w:val="22"/>
          <w:szCs w:val="22"/>
        </w:rPr>
        <w:t>…………………….</w:t>
      </w:r>
    </w:p>
    <w:p w:rsidR="008045BC" w:rsidRPr="008045BC" w:rsidRDefault="008C7913" w:rsidP="008C7913">
      <w:pPr>
        <w:pStyle w:val="Tekstpodstawowywcity"/>
        <w:widowControl w:val="0"/>
        <w:tabs>
          <w:tab w:val="left" w:pos="7230"/>
        </w:tabs>
        <w:suppressAutoHyphens/>
        <w:spacing w:after="0"/>
        <w:ind w:left="436"/>
        <w:jc w:val="both"/>
        <w:rPr>
          <w:rFonts w:ascii="Arial" w:hAnsi="Arial" w:cs="Arial"/>
          <w:sz w:val="22"/>
          <w:szCs w:val="22"/>
        </w:rPr>
      </w:pPr>
      <w:r>
        <w:rPr>
          <w:rFonts w:ascii="Arial" w:hAnsi="Arial" w:cs="Arial"/>
          <w:sz w:val="22"/>
          <w:szCs w:val="22"/>
        </w:rPr>
        <w:t xml:space="preserve">- do nadzoru: ………………………….., </w:t>
      </w:r>
      <w:proofErr w:type="spellStart"/>
      <w:r>
        <w:rPr>
          <w:rFonts w:ascii="Arial" w:hAnsi="Arial" w:cs="Arial"/>
          <w:sz w:val="22"/>
          <w:szCs w:val="22"/>
        </w:rPr>
        <w:t>tel</w:t>
      </w:r>
      <w:proofErr w:type="spellEnd"/>
      <w:r>
        <w:rPr>
          <w:rFonts w:ascii="Arial" w:hAnsi="Arial" w:cs="Arial"/>
          <w:sz w:val="22"/>
          <w:szCs w:val="22"/>
        </w:rPr>
        <w:t>……………………………………….</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F50ADE" w:rsidRDefault="008045BC" w:rsidP="008045BC">
      <w:pPr>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Default="00F50ADE" w:rsidP="008045BC">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F50ADE"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p>
    <w:p w:rsidR="008045BC" w:rsidRDefault="0044769E" w:rsidP="00F50ADE">
      <w:pPr>
        <w:pStyle w:val="Tekstpodstawowy"/>
        <w:ind w:left="4248" w:firstLine="708"/>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 6</w:t>
      </w:r>
    </w:p>
    <w:p w:rsidR="00AE317F" w:rsidRPr="008045BC" w:rsidRDefault="00AE317F" w:rsidP="00F50ADE">
      <w:pPr>
        <w:pStyle w:val="Tekstpodstawowy"/>
        <w:ind w:left="4248" w:firstLine="708"/>
        <w:rPr>
          <w:rFonts w:ascii="Arial" w:hAnsi="Arial" w:cs="Arial"/>
          <w:sz w:val="22"/>
          <w:szCs w:val="22"/>
        </w:rPr>
      </w:pP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F50ADE" w:rsidRDefault="008045BC" w:rsidP="008045BC">
      <w:pPr>
        <w:pStyle w:val="Tekstpodstawowy"/>
        <w:tabs>
          <w:tab w:val="left" w:pos="360"/>
        </w:tabs>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p>
    <w:p w:rsidR="008045BC" w:rsidRPr="008045BC" w:rsidRDefault="00F50ADE" w:rsidP="008045BC">
      <w:pPr>
        <w:pStyle w:val="Tekstpodstawowy"/>
        <w:tabs>
          <w:tab w:val="left" w:pos="36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Pr>
          <w:rFonts w:ascii="Arial" w:hAnsi="Arial" w:cs="Arial"/>
          <w:sz w:val="22"/>
          <w:szCs w:val="22"/>
        </w:rPr>
        <w:t xml:space="preserve">   </w:t>
      </w:r>
      <w:r w:rsidR="008045BC"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2D0EDE" w:rsidRPr="008045BC" w:rsidRDefault="002D0EDE" w:rsidP="008045BC">
      <w:pPr>
        <w:pStyle w:val="Tekstpodstawowy"/>
        <w:jc w:val="center"/>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1.  Wykonawca przyjmuje na siebie następujące obowiązki szczegółowe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informowania Zamawiającego o konieczności wykonania robót dodatkowych i zamiennych ,</w:t>
      </w:r>
      <w:r>
        <w:rPr>
          <w:rFonts w:ascii="Arial" w:hAnsi="Arial" w:cs="Arial"/>
          <w:sz w:val="22"/>
          <w:szCs w:val="22"/>
        </w:rPr>
        <w:t xml:space="preserve">      </w:t>
      </w:r>
      <w:r w:rsidRPr="002D0EDE">
        <w:rPr>
          <w:rFonts w:ascii="Arial" w:hAnsi="Arial" w:cs="Arial"/>
          <w:sz w:val="22"/>
          <w:szCs w:val="22"/>
        </w:rPr>
        <w:t>w terminie      7 dni od daty stwierdzenia konieczności ich wykonania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xml:space="preserve">- informowania Inspektora Nadzoru o terminie odbioru robót zanikających lub ulegających zakryciu.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Jeżeli Wykonawca nie poinformuje o tych faktach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będzie zobowiązany do odkrycia robót lub wykonania odwiertów niezbędnych do  zbadania robót,  a następnie przywrócenia roboty do stanu pierwotnego na koszt własny,</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w przypadku powstania szkód spowodowanych wykonawstwem robót Wykonawca zobowiązany jest do naprawienia ich lub doprowadzenia do stanu poprzedniego na koszt własny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2.Wykonawca nie powierza podwykonawcom wykonania żadnych prac.</w:t>
      </w:r>
    </w:p>
    <w:p w:rsidR="002D0EDE" w:rsidRPr="002D0EDE" w:rsidRDefault="002D0EDE" w:rsidP="002D0EDE">
      <w:pPr>
        <w:pStyle w:val="Bezodstpw"/>
        <w:spacing w:line="276" w:lineRule="auto"/>
        <w:rPr>
          <w:rFonts w:ascii="Arial" w:hAnsi="Arial" w:cs="Arial"/>
          <w:b/>
          <w:i/>
          <w:sz w:val="22"/>
          <w:szCs w:val="22"/>
        </w:rPr>
      </w:pPr>
    </w:p>
    <w:p w:rsidR="002D0EDE" w:rsidRDefault="002D0EDE" w:rsidP="002D0EDE">
      <w:pPr>
        <w:pStyle w:val="Bezodstpw"/>
        <w:spacing w:line="276" w:lineRule="auto"/>
        <w:rPr>
          <w:rFonts w:ascii="Arial" w:hAnsi="Arial" w:cs="Arial"/>
          <w:sz w:val="22"/>
          <w:szCs w:val="22"/>
        </w:rPr>
      </w:pPr>
      <w:r w:rsidRPr="002D0EDE">
        <w:rPr>
          <w:rFonts w:ascii="Arial" w:hAnsi="Arial" w:cs="Arial"/>
          <w:b/>
          <w:i/>
          <w:sz w:val="22"/>
          <w:szCs w:val="22"/>
        </w:rPr>
        <w:t>lub</w:t>
      </w:r>
      <w:r w:rsidRPr="002D0EDE">
        <w:rPr>
          <w:rFonts w:ascii="Arial" w:hAnsi="Arial" w:cs="Arial"/>
          <w:i/>
          <w:sz w:val="22"/>
          <w:szCs w:val="22"/>
        </w:rPr>
        <w:t xml:space="preserve"> treść od pkt.2  w przypadku podwykonawstwa</w:t>
      </w:r>
      <w:r w:rsidRPr="002D0EDE">
        <w:rPr>
          <w:rFonts w:ascii="Arial" w:hAnsi="Arial" w:cs="Arial"/>
          <w:sz w:val="22"/>
          <w:szCs w:val="22"/>
        </w:rPr>
        <w:t>:</w:t>
      </w:r>
    </w:p>
    <w:p w:rsidR="002D0EDE" w:rsidRPr="002D0EDE" w:rsidRDefault="002D0EDE" w:rsidP="002D0EDE">
      <w:pPr>
        <w:pStyle w:val="Bezodstpw"/>
        <w:spacing w:line="276" w:lineRule="auto"/>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  Wykonawca  powierza podwykonawcy wykonanie następujących prac: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3.  Zlecenie wykonania części robót podwykonawcom nie zmienia zobowiązań Wykonawcy wobec Zamawiającego za wykonanie tej części robót.</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4.  Wykonawca jest odpowiedzialny za działania, uchybienia i zaniedbania podwykonawców i jego pracowników w takim samym stopniu, jakby to były działania, uchybienia jego własne i jego pracowników.</w:t>
      </w:r>
    </w:p>
    <w:p w:rsidR="002D0EDE" w:rsidRPr="002D0EDE" w:rsidRDefault="002D0EDE" w:rsidP="002D0EDE">
      <w:pPr>
        <w:pStyle w:val="Tekstpodstawowy"/>
        <w:jc w:val="both"/>
        <w:rPr>
          <w:rFonts w:ascii="Arial" w:hAnsi="Arial" w:cs="Arial"/>
          <w:sz w:val="22"/>
          <w:szCs w:val="22"/>
        </w:rPr>
      </w:pPr>
      <w:r>
        <w:rPr>
          <w:rFonts w:ascii="Arial" w:hAnsi="Arial" w:cs="Arial"/>
          <w:sz w:val="22"/>
          <w:szCs w:val="22"/>
        </w:rPr>
        <w:t xml:space="preserve">5.  </w:t>
      </w:r>
      <w:r w:rsidRPr="002D0EDE">
        <w:rPr>
          <w:rFonts w:ascii="Arial" w:hAnsi="Arial" w:cs="Arial"/>
          <w:sz w:val="22"/>
          <w:szCs w:val="22"/>
        </w:rPr>
        <w:t>Wykonawca zapewni ustalenie w umowach z podwykonawcami taki okres odpowiedzialności za wady, aby nie był on krótszy od okresu odpowiedzialności za wady Wykonawcy</w:t>
      </w:r>
    </w:p>
    <w:p w:rsidR="002D0EDE" w:rsidRDefault="002D0EDE" w:rsidP="008045BC">
      <w:pPr>
        <w:pStyle w:val="Tekstpodstawowy"/>
        <w:ind w:left="390"/>
        <w:jc w:val="center"/>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F50ADE">
        <w:rPr>
          <w:rFonts w:ascii="Arial" w:hAnsi="Arial" w:cs="Arial"/>
          <w:sz w:val="22"/>
          <w:szCs w:val="22"/>
        </w:rPr>
        <w:t xml:space="preserve">     </w:t>
      </w:r>
      <w:r w:rsidRPr="008045BC">
        <w:rPr>
          <w:rFonts w:ascii="Arial" w:hAnsi="Arial" w:cs="Arial"/>
          <w:sz w:val="22"/>
          <w:szCs w:val="22"/>
        </w:rPr>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zamówienia.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052A58" w:rsidRDefault="00052A58" w:rsidP="00052A58">
      <w:pPr>
        <w:pStyle w:val="Bezodstpw"/>
        <w:spacing w:line="276" w:lineRule="auto"/>
        <w:rPr>
          <w:rFonts w:ascii="Arial" w:hAnsi="Arial" w:cs="Arial"/>
          <w:b/>
          <w:sz w:val="22"/>
          <w:szCs w:val="22"/>
        </w:rPr>
      </w:pPr>
      <w:r w:rsidRPr="00052A58">
        <w:rPr>
          <w:rFonts w:ascii="Arial" w:hAnsi="Arial" w:cs="Arial"/>
          <w:b/>
          <w:sz w:val="22"/>
          <w:szCs w:val="22"/>
        </w:rPr>
        <w:t>Wymagania w zakresie  zatrudnienia osób na umowę o pracę:</w:t>
      </w:r>
    </w:p>
    <w:p w:rsidR="00052A58" w:rsidRPr="00052A58" w:rsidRDefault="00052A58" w:rsidP="00052A58">
      <w:pPr>
        <w:pStyle w:val="Bezodstpw"/>
        <w:spacing w:line="276" w:lineRule="auto"/>
        <w:rPr>
          <w:rFonts w:ascii="Arial" w:hAnsi="Arial" w:cs="Arial"/>
          <w:b/>
          <w:sz w:val="22"/>
          <w:szCs w:val="22"/>
        </w:rPr>
      </w:pPr>
    </w:p>
    <w:p w:rsidR="00052A58" w:rsidRP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1. Zamawiający określa obowiązek zatrudnienia na podstawie umowy o pracę, przez wykonawcę lub podwykonawcę,  wszystkich osób wykonujących następujące czynności       w zakresie realizacji przedmiotu zamówienia:</w:t>
      </w:r>
    </w:p>
    <w:p w:rsidR="00AE317F" w:rsidRPr="00782EAB" w:rsidRDefault="00AE317F" w:rsidP="00AE317F">
      <w:pPr>
        <w:tabs>
          <w:tab w:val="left" w:pos="720"/>
        </w:tabs>
        <w:suppressAutoHyphens/>
        <w:jc w:val="both"/>
        <w:rPr>
          <w:rFonts w:ascii="Arial" w:hAnsi="Arial" w:cs="Arial"/>
          <w:b/>
          <w:sz w:val="22"/>
          <w:szCs w:val="22"/>
        </w:rPr>
      </w:pPr>
      <w:r w:rsidRPr="00782EAB">
        <w:rPr>
          <w:rFonts w:ascii="Arial" w:hAnsi="Arial" w:cs="Arial"/>
          <w:b/>
          <w:sz w:val="22"/>
          <w:szCs w:val="22"/>
        </w:rPr>
        <w:t xml:space="preserve">- wykonywanie prac fizycznych objętych zakresem </w:t>
      </w:r>
      <w:proofErr w:type="spellStart"/>
      <w:r w:rsidRPr="00782EAB">
        <w:rPr>
          <w:rFonts w:ascii="Arial" w:hAnsi="Arial" w:cs="Arial"/>
          <w:b/>
          <w:sz w:val="22"/>
          <w:szCs w:val="22"/>
        </w:rPr>
        <w:t>zamówienia</w:t>
      </w:r>
      <w:proofErr w:type="spellEnd"/>
      <w:r w:rsidRPr="00782EAB">
        <w:rPr>
          <w:rFonts w:ascii="Arial" w:hAnsi="Arial" w:cs="Arial"/>
          <w:b/>
          <w:sz w:val="22"/>
          <w:szCs w:val="22"/>
        </w:rPr>
        <w:t xml:space="preserve"> w zakresie wykonywania </w:t>
      </w:r>
      <w:r>
        <w:rPr>
          <w:rFonts w:ascii="Arial" w:hAnsi="Arial" w:cs="Arial"/>
          <w:b/>
          <w:sz w:val="22"/>
          <w:szCs w:val="22"/>
        </w:rPr>
        <w:t>prac brukarskich</w:t>
      </w:r>
      <w:r w:rsidRPr="00782EAB">
        <w:rPr>
          <w:rFonts w:ascii="Arial" w:hAnsi="Arial" w:cs="Arial"/>
          <w:b/>
          <w:sz w:val="22"/>
          <w:szCs w:val="22"/>
        </w:rPr>
        <w:t xml:space="preserve"> (</w:t>
      </w:r>
      <w:r>
        <w:rPr>
          <w:rFonts w:ascii="Arial" w:hAnsi="Arial" w:cs="Arial"/>
          <w:b/>
          <w:sz w:val="22"/>
          <w:szCs w:val="22"/>
        </w:rPr>
        <w:t>układanie nawierzchni z kostki ),</w:t>
      </w:r>
    </w:p>
    <w:p w:rsidR="00F03C49" w:rsidRPr="00052A58" w:rsidRDefault="00F03C49"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lastRenderedPageBreak/>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F50ADE" w:rsidRPr="008045BC" w:rsidRDefault="00F50ADE" w:rsidP="008045BC">
      <w:pPr>
        <w:pStyle w:val="Tekstpodstawowy"/>
        <w:jc w:val="center"/>
        <w:rPr>
          <w:rFonts w:ascii="Arial" w:hAnsi="Arial" w:cs="Arial"/>
          <w:sz w:val="22"/>
          <w:szCs w:val="22"/>
        </w:rPr>
      </w:pP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AE317F" w:rsidRDefault="00AE317F"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lastRenderedPageBreak/>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10</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a)zwróci 70% wartości zabezpieczenia w terminie 30 dni od dnia wykonania zamówienia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zamówienia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lastRenderedPageBreak/>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Default="00D10D0B" w:rsidP="00D10D0B">
      <w:pPr>
        <w:pStyle w:val="Nagwek3"/>
        <w:rPr>
          <w:bCs/>
          <w:i w:val="0"/>
          <w:iCs w:val="0"/>
        </w:rPr>
      </w:pPr>
    </w:p>
    <w:p w:rsidR="00A434C4" w:rsidRDefault="00A434C4" w:rsidP="00A434C4"/>
    <w:p w:rsidR="00A434C4" w:rsidRDefault="00A434C4" w:rsidP="00A434C4"/>
    <w:p w:rsidR="00A434C4" w:rsidRDefault="00A434C4" w:rsidP="00A434C4"/>
    <w:p w:rsidR="00A434C4" w:rsidRDefault="00A434C4" w:rsidP="00A434C4"/>
    <w:p w:rsidR="00A434C4" w:rsidRPr="00A434C4" w:rsidRDefault="00A434C4" w:rsidP="00A434C4">
      <w:pPr>
        <w:pBdr>
          <w:bottom w:val="single" w:sz="12" w:space="1" w:color="auto"/>
        </w:pBdr>
        <w:spacing w:after="150"/>
        <w:jc w:val="both"/>
        <w:rPr>
          <w:rFonts w:ascii="Arial" w:hAnsi="Arial" w:cs="Arial"/>
          <w:sz w:val="20"/>
          <w:szCs w:val="20"/>
        </w:rPr>
      </w:pPr>
      <w:r w:rsidRPr="00A434C4">
        <w:rPr>
          <w:rFonts w:ascii="Arial" w:hAnsi="Arial" w:cs="Arial"/>
          <w:b/>
          <w:sz w:val="20"/>
          <w:szCs w:val="20"/>
        </w:rPr>
        <w:lastRenderedPageBreak/>
        <w:t>KALUZULA INFORMACYJNA z art.13 RODO</w:t>
      </w:r>
      <w:r w:rsidRPr="00A434C4">
        <w:rPr>
          <w:rFonts w:ascii="Arial" w:hAnsi="Arial" w:cs="Arial"/>
          <w:sz w:val="20"/>
          <w:szCs w:val="20"/>
        </w:rPr>
        <w:t xml:space="preserve"> – załącznik do umowy </w:t>
      </w:r>
    </w:p>
    <w:p w:rsidR="00A434C4" w:rsidRPr="00A434C4" w:rsidRDefault="00A434C4" w:rsidP="00A434C4">
      <w:pPr>
        <w:spacing w:after="150"/>
        <w:jc w:val="both"/>
        <w:rPr>
          <w:rFonts w:ascii="Arial" w:hAnsi="Arial" w:cs="Arial"/>
          <w:sz w:val="20"/>
          <w:szCs w:val="20"/>
        </w:rPr>
      </w:pPr>
    </w:p>
    <w:p w:rsidR="00A434C4" w:rsidRPr="00A434C4" w:rsidRDefault="00A434C4" w:rsidP="00A434C4">
      <w:pPr>
        <w:spacing w:after="150"/>
        <w:jc w:val="both"/>
        <w:rPr>
          <w:rFonts w:ascii="Arial" w:hAnsi="Arial" w:cs="Arial"/>
          <w:sz w:val="20"/>
          <w:szCs w:val="20"/>
        </w:rPr>
      </w:pPr>
      <w:r w:rsidRPr="00A434C4">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administratorem Pani/Pana danych osobowych jest Starosta Średzki z siedzibą  w Środzie Śląskiej przy ul. Wrocławskiej 2</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kontakt z inspektorem ochrony danych osobowych możliwy jest pod adresem e-mail </w:t>
      </w:r>
      <w:hyperlink r:id="rId8" w:history="1">
        <w:r w:rsidRPr="00A434C4">
          <w:rPr>
            <w:rStyle w:val="Hipercze"/>
            <w:rFonts w:ascii="Arial" w:hAnsi="Arial" w:cs="Arial"/>
            <w:sz w:val="20"/>
            <w:szCs w:val="20"/>
          </w:rPr>
          <w:t>iodo@powiat-sredzki.pl</w:t>
        </w:r>
      </w:hyperlink>
      <w:r w:rsidRPr="00A434C4">
        <w:rPr>
          <w:rFonts w:ascii="Arial" w:hAnsi="Arial" w:cs="Arial"/>
          <w:sz w:val="20"/>
          <w:szCs w:val="20"/>
        </w:rPr>
        <w:t xml:space="preserve"> lub adresem do korespondencji, którym jest adres administratora,</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Pani/Pana dane osobowe przetwarzane będą na podstawie art. 6 ust. 1 lit. c</w:t>
      </w:r>
      <w:r w:rsidRPr="00A434C4">
        <w:rPr>
          <w:rFonts w:ascii="Arial" w:hAnsi="Arial" w:cs="Arial"/>
          <w:i/>
          <w:sz w:val="20"/>
          <w:szCs w:val="20"/>
        </w:rPr>
        <w:t xml:space="preserve"> </w:t>
      </w:r>
      <w:r w:rsidRPr="00A434C4">
        <w:rPr>
          <w:rFonts w:ascii="Arial" w:hAnsi="Arial" w:cs="Arial"/>
          <w:sz w:val="20"/>
          <w:szCs w:val="20"/>
        </w:rPr>
        <w:t xml:space="preserve">RODO w celu związanym z danym postępowaniem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w:t>
      </w:r>
      <w:r w:rsidRPr="00A434C4">
        <w:rPr>
          <w:rFonts w:ascii="Arial" w:hAnsi="Arial" w:cs="Arial"/>
          <w:i/>
          <w:sz w:val="20"/>
          <w:szCs w:val="20"/>
        </w:rPr>
        <w:t xml:space="preserve"> </w:t>
      </w:r>
      <w:r w:rsidRPr="00A434C4">
        <w:rPr>
          <w:rFonts w:ascii="Arial" w:hAnsi="Arial" w:cs="Arial"/>
          <w:sz w:val="20"/>
          <w:szCs w:val="20"/>
        </w:rPr>
        <w:t>prowadzonym w trybie przetargu nieograniczonego,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Pani/Pana dane osobowe będą przechowywane, zgodnie z art. 97 ust. 1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przez okres 4 lat od dnia zakończenia postępowania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a jeżeli czas trwania umowy przekracza 4 lata, okres przechowywania obejmuje cały czas trwania umowy;</w:t>
      </w:r>
    </w:p>
    <w:p w:rsidR="00A434C4" w:rsidRPr="00A434C4" w:rsidRDefault="00A434C4" w:rsidP="00A434C4">
      <w:pPr>
        <w:pStyle w:val="Akapitzlist"/>
        <w:numPr>
          <w:ilvl w:val="0"/>
          <w:numId w:val="15"/>
        </w:numPr>
        <w:spacing w:after="150" w:line="276" w:lineRule="auto"/>
        <w:ind w:left="426" w:hanging="426"/>
        <w:jc w:val="both"/>
        <w:rPr>
          <w:rFonts w:ascii="Arial" w:hAnsi="Arial" w:cs="Arial"/>
          <w:b/>
          <w:i/>
          <w:sz w:val="20"/>
          <w:szCs w:val="20"/>
        </w:rPr>
      </w:pPr>
      <w:r w:rsidRPr="00A434C4">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związanym z udziałem w postępowaniu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konsekwencje niepodania określonych danych wynikają z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eastAsia="Calibri" w:hAnsi="Arial" w:cs="Arial"/>
          <w:sz w:val="20"/>
          <w:szCs w:val="20"/>
          <w:lang w:eastAsia="en-US"/>
        </w:rPr>
      </w:pPr>
      <w:r w:rsidRPr="00A434C4">
        <w:rPr>
          <w:rFonts w:ascii="Arial" w:hAnsi="Arial" w:cs="Arial"/>
          <w:sz w:val="20"/>
          <w:szCs w:val="20"/>
        </w:rPr>
        <w:t>w odniesieniu do Pani/Pana danych osobowych decyzje nie będą podejmowane w sposób zautomatyzowany, stosowanie do art. 22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posiada Pani/Pan:</w:t>
      </w:r>
    </w:p>
    <w:p w:rsidR="00A434C4" w:rsidRPr="00A434C4" w:rsidRDefault="00A434C4" w:rsidP="00A434C4">
      <w:pPr>
        <w:pStyle w:val="Akapitzlist"/>
        <w:numPr>
          <w:ilvl w:val="0"/>
          <w:numId w:val="16"/>
        </w:numPr>
        <w:spacing w:after="150" w:line="276" w:lineRule="auto"/>
        <w:ind w:left="709" w:hanging="283"/>
        <w:jc w:val="both"/>
        <w:rPr>
          <w:rFonts w:ascii="Arial" w:hAnsi="Arial" w:cs="Arial"/>
          <w:color w:val="00B0F0"/>
          <w:sz w:val="20"/>
          <w:szCs w:val="20"/>
        </w:rPr>
      </w:pPr>
      <w:r w:rsidRPr="00A434C4">
        <w:rPr>
          <w:rFonts w:ascii="Arial" w:hAnsi="Arial" w:cs="Arial"/>
          <w:sz w:val="20"/>
          <w:szCs w:val="20"/>
        </w:rPr>
        <w:t>na podstawie art. 15 RODO prawo dostępu do danych osobowych Pani/Pana dotyczących;</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16 RODO prawo do sprostowania Pani/Pana danych osobowych </w:t>
      </w:r>
      <w:r w:rsidRPr="00A434C4">
        <w:rPr>
          <w:rFonts w:ascii="Arial" w:hAnsi="Arial" w:cs="Arial"/>
          <w:b/>
          <w:sz w:val="20"/>
          <w:szCs w:val="20"/>
          <w:vertAlign w:val="superscript"/>
        </w:rPr>
        <w:t>**</w:t>
      </w:r>
      <w:r w:rsidRPr="00A434C4">
        <w:rPr>
          <w:rFonts w:ascii="Arial" w:hAnsi="Arial" w:cs="Arial"/>
          <w:sz w:val="20"/>
          <w:szCs w:val="20"/>
        </w:rPr>
        <w:t>;</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A434C4" w:rsidRPr="00A434C4" w:rsidRDefault="00A434C4" w:rsidP="00A434C4">
      <w:pPr>
        <w:pStyle w:val="Akapitzlist"/>
        <w:numPr>
          <w:ilvl w:val="0"/>
          <w:numId w:val="16"/>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prawo do wniesienia skargi do Prezesa Urzędu Ochrony Danych Osobowych, gdy uzna Pani/Pan, że przetwarzanie danych osobowych Pani/Pana dotyczących narusza przepisy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i/>
          <w:color w:val="00B0F0"/>
          <w:sz w:val="20"/>
          <w:szCs w:val="20"/>
        </w:rPr>
      </w:pPr>
      <w:r w:rsidRPr="00A434C4">
        <w:rPr>
          <w:rFonts w:ascii="Arial" w:hAnsi="Arial" w:cs="Arial"/>
          <w:sz w:val="20"/>
          <w:szCs w:val="20"/>
        </w:rPr>
        <w:t>nie przysługuje Pani/Panu:</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w związku z art. 17 ust. 3 lit. b, d lub e RODO prawo do usunięcia danych osobowych;</w:t>
      </w:r>
    </w:p>
    <w:p w:rsidR="00A434C4" w:rsidRPr="00A434C4" w:rsidRDefault="00A434C4" w:rsidP="00A434C4">
      <w:pPr>
        <w:pStyle w:val="Akapitzlist"/>
        <w:numPr>
          <w:ilvl w:val="0"/>
          <w:numId w:val="17"/>
        </w:numPr>
        <w:spacing w:after="150" w:line="276" w:lineRule="auto"/>
        <w:ind w:left="709" w:hanging="283"/>
        <w:jc w:val="both"/>
        <w:rPr>
          <w:rFonts w:ascii="Arial" w:hAnsi="Arial" w:cs="Arial"/>
          <w:b/>
          <w:i/>
          <w:sz w:val="20"/>
          <w:szCs w:val="20"/>
        </w:rPr>
      </w:pPr>
      <w:r w:rsidRPr="00A434C4">
        <w:rPr>
          <w:rFonts w:ascii="Arial" w:hAnsi="Arial" w:cs="Arial"/>
          <w:sz w:val="20"/>
          <w:szCs w:val="20"/>
        </w:rPr>
        <w:t>prawo do przenoszenia danych osobowych, o którym mowa w art. 20 RODO;</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sz w:val="20"/>
          <w:szCs w:val="20"/>
        </w:rPr>
      </w:pPr>
      <w:r w:rsidRPr="00A434C4">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A434C4" w:rsidRPr="00A434C4" w:rsidRDefault="00A434C4" w:rsidP="00A434C4">
      <w:pPr>
        <w:rPr>
          <w:sz w:val="20"/>
          <w:szCs w:val="20"/>
        </w:rPr>
      </w:pPr>
    </w:p>
    <w:sectPr w:rsidR="00A434C4" w:rsidRPr="00A434C4" w:rsidSect="00AF132B">
      <w:headerReference w:type="default" r:id="rId9"/>
      <w:foot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FCB" w:rsidRDefault="007B7FCB">
      <w:r>
        <w:separator/>
      </w:r>
    </w:p>
  </w:endnote>
  <w:endnote w:type="continuationSeparator" w:id="0">
    <w:p w:rsidR="007B7FCB" w:rsidRDefault="007B7FCB">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FCB" w:rsidRDefault="007B7FCB">
      <w:pPr>
        <w:pStyle w:val="Stopka"/>
      </w:pPr>
    </w:p>
  </w:footnote>
  <w:footnote w:type="continuationSeparator" w:id="0">
    <w:p w:rsidR="007B7FCB" w:rsidRDefault="007B7FCB">
      <w:r>
        <w:continuationSeparator/>
      </w:r>
    </w:p>
  </w:footnote>
  <w:footnote w:type="continuationNotice" w:id="1">
    <w:p w:rsidR="007B7FCB" w:rsidRDefault="007B7FC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57346"/>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D5D58"/>
    <w:rsid w:val="000F632B"/>
    <w:rsid w:val="001053B5"/>
    <w:rsid w:val="00105514"/>
    <w:rsid w:val="00110E07"/>
    <w:rsid w:val="001119DC"/>
    <w:rsid w:val="001170BA"/>
    <w:rsid w:val="001366B3"/>
    <w:rsid w:val="00142F0B"/>
    <w:rsid w:val="00155F24"/>
    <w:rsid w:val="00170AC5"/>
    <w:rsid w:val="00172FCE"/>
    <w:rsid w:val="0017749F"/>
    <w:rsid w:val="0018076D"/>
    <w:rsid w:val="00183149"/>
    <w:rsid w:val="0019745E"/>
    <w:rsid w:val="001A1BE4"/>
    <w:rsid w:val="001A7B91"/>
    <w:rsid w:val="001B1498"/>
    <w:rsid w:val="001C7A7C"/>
    <w:rsid w:val="001D4B82"/>
    <w:rsid w:val="001E2D15"/>
    <w:rsid w:val="00200739"/>
    <w:rsid w:val="00200BE3"/>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0EDE"/>
    <w:rsid w:val="002D6A02"/>
    <w:rsid w:val="002E50CC"/>
    <w:rsid w:val="00301CA2"/>
    <w:rsid w:val="00302B72"/>
    <w:rsid w:val="003037C2"/>
    <w:rsid w:val="003403F0"/>
    <w:rsid w:val="00346150"/>
    <w:rsid w:val="003565FD"/>
    <w:rsid w:val="0035680E"/>
    <w:rsid w:val="00365771"/>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4769E"/>
    <w:rsid w:val="004642F8"/>
    <w:rsid w:val="00464C80"/>
    <w:rsid w:val="004720F3"/>
    <w:rsid w:val="00494F13"/>
    <w:rsid w:val="004A68D6"/>
    <w:rsid w:val="004D072A"/>
    <w:rsid w:val="004D269D"/>
    <w:rsid w:val="004D39D6"/>
    <w:rsid w:val="004D3D04"/>
    <w:rsid w:val="004D76E5"/>
    <w:rsid w:val="004E1B33"/>
    <w:rsid w:val="004E4428"/>
    <w:rsid w:val="004E67E8"/>
    <w:rsid w:val="004F705E"/>
    <w:rsid w:val="0054413A"/>
    <w:rsid w:val="005477B6"/>
    <w:rsid w:val="00562EFD"/>
    <w:rsid w:val="00580E0F"/>
    <w:rsid w:val="005864DC"/>
    <w:rsid w:val="005C5C65"/>
    <w:rsid w:val="005C79D4"/>
    <w:rsid w:val="005D43D6"/>
    <w:rsid w:val="005F0526"/>
    <w:rsid w:val="005F2501"/>
    <w:rsid w:val="005F4496"/>
    <w:rsid w:val="006021A2"/>
    <w:rsid w:val="00604AE7"/>
    <w:rsid w:val="00604D4A"/>
    <w:rsid w:val="00614D4A"/>
    <w:rsid w:val="00616120"/>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6F1AD8"/>
    <w:rsid w:val="0070002D"/>
    <w:rsid w:val="00701549"/>
    <w:rsid w:val="00702D3E"/>
    <w:rsid w:val="007067A9"/>
    <w:rsid w:val="00716A56"/>
    <w:rsid w:val="00722FFC"/>
    <w:rsid w:val="00740680"/>
    <w:rsid w:val="00740E1D"/>
    <w:rsid w:val="00743098"/>
    <w:rsid w:val="00753AAB"/>
    <w:rsid w:val="00760406"/>
    <w:rsid w:val="00774F6B"/>
    <w:rsid w:val="0078471F"/>
    <w:rsid w:val="007901EE"/>
    <w:rsid w:val="0079257C"/>
    <w:rsid w:val="0079362D"/>
    <w:rsid w:val="00793BDC"/>
    <w:rsid w:val="00794229"/>
    <w:rsid w:val="00794FFB"/>
    <w:rsid w:val="007A1347"/>
    <w:rsid w:val="007A1651"/>
    <w:rsid w:val="007A7E4C"/>
    <w:rsid w:val="007B7E3E"/>
    <w:rsid w:val="007B7FCB"/>
    <w:rsid w:val="007C3788"/>
    <w:rsid w:val="00800510"/>
    <w:rsid w:val="008045BC"/>
    <w:rsid w:val="00871DFD"/>
    <w:rsid w:val="00880D3E"/>
    <w:rsid w:val="00891129"/>
    <w:rsid w:val="00896D92"/>
    <w:rsid w:val="008A3A1C"/>
    <w:rsid w:val="008A62DB"/>
    <w:rsid w:val="008A6E01"/>
    <w:rsid w:val="008B46AB"/>
    <w:rsid w:val="008C63D4"/>
    <w:rsid w:val="008C7913"/>
    <w:rsid w:val="008D2EF4"/>
    <w:rsid w:val="008D35A5"/>
    <w:rsid w:val="008D4CCF"/>
    <w:rsid w:val="008E49FA"/>
    <w:rsid w:val="008F3FD1"/>
    <w:rsid w:val="00900FB0"/>
    <w:rsid w:val="009062C3"/>
    <w:rsid w:val="00910BA5"/>
    <w:rsid w:val="00921205"/>
    <w:rsid w:val="00924764"/>
    <w:rsid w:val="00926CE7"/>
    <w:rsid w:val="009278E1"/>
    <w:rsid w:val="0093011A"/>
    <w:rsid w:val="00933C4E"/>
    <w:rsid w:val="00952BFE"/>
    <w:rsid w:val="00966B7B"/>
    <w:rsid w:val="00984CBE"/>
    <w:rsid w:val="009964AF"/>
    <w:rsid w:val="009A2DAC"/>
    <w:rsid w:val="009B2771"/>
    <w:rsid w:val="009D189F"/>
    <w:rsid w:val="009D5905"/>
    <w:rsid w:val="009F62AC"/>
    <w:rsid w:val="00A006AC"/>
    <w:rsid w:val="00A17EF1"/>
    <w:rsid w:val="00A21D03"/>
    <w:rsid w:val="00A236B8"/>
    <w:rsid w:val="00A30CC0"/>
    <w:rsid w:val="00A30F15"/>
    <w:rsid w:val="00A355DE"/>
    <w:rsid w:val="00A434C4"/>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D0DC1"/>
    <w:rsid w:val="00AE317F"/>
    <w:rsid w:val="00AE7A2B"/>
    <w:rsid w:val="00AF1192"/>
    <w:rsid w:val="00AF132B"/>
    <w:rsid w:val="00AF5E1A"/>
    <w:rsid w:val="00B01E88"/>
    <w:rsid w:val="00B11790"/>
    <w:rsid w:val="00B14577"/>
    <w:rsid w:val="00B16208"/>
    <w:rsid w:val="00B16E19"/>
    <w:rsid w:val="00B2078F"/>
    <w:rsid w:val="00B24E81"/>
    <w:rsid w:val="00B4426E"/>
    <w:rsid w:val="00B7143E"/>
    <w:rsid w:val="00B715A6"/>
    <w:rsid w:val="00B9415B"/>
    <w:rsid w:val="00B96387"/>
    <w:rsid w:val="00B96D42"/>
    <w:rsid w:val="00B97FBA"/>
    <w:rsid w:val="00BA2DD5"/>
    <w:rsid w:val="00BB23B1"/>
    <w:rsid w:val="00BE7A25"/>
    <w:rsid w:val="00BF1FF7"/>
    <w:rsid w:val="00C06F78"/>
    <w:rsid w:val="00C07347"/>
    <w:rsid w:val="00C07B80"/>
    <w:rsid w:val="00C1684A"/>
    <w:rsid w:val="00C338B4"/>
    <w:rsid w:val="00C35413"/>
    <w:rsid w:val="00C5267C"/>
    <w:rsid w:val="00C56676"/>
    <w:rsid w:val="00C61631"/>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31559"/>
    <w:rsid w:val="00E4188F"/>
    <w:rsid w:val="00E87E9C"/>
    <w:rsid w:val="00EB12F3"/>
    <w:rsid w:val="00EB572B"/>
    <w:rsid w:val="00EC0D25"/>
    <w:rsid w:val="00EC0DD1"/>
    <w:rsid w:val="00EE73C7"/>
    <w:rsid w:val="00EF4A6D"/>
    <w:rsid w:val="00EF4E94"/>
    <w:rsid w:val="00F03C49"/>
    <w:rsid w:val="00F118B8"/>
    <w:rsid w:val="00F13AB5"/>
    <w:rsid w:val="00F24B77"/>
    <w:rsid w:val="00F40846"/>
    <w:rsid w:val="00F50ADE"/>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endnote reference" w:uiPriority="99"/>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uiPriority w:val="99"/>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 w:id="13442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wp.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0CE75-9FBB-49E7-8033-FF79E54B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3276</Words>
  <Characters>19660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22891</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23</cp:revision>
  <cp:lastPrinted>2019-01-02T08:07:00Z</cp:lastPrinted>
  <dcterms:created xsi:type="dcterms:W3CDTF">2017-03-27T08:03:00Z</dcterms:created>
  <dcterms:modified xsi:type="dcterms:W3CDTF">2019-03-28T10:32:00Z</dcterms:modified>
</cp:coreProperties>
</file>