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Krzysztof  Szałankiewicz</w:t>
      </w:r>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Sebastian Burdzy</w:t>
      </w:r>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F50ADE" w:rsidRDefault="008045BC" w:rsidP="00EF4A6D">
      <w:pPr>
        <w:pStyle w:val="Default"/>
        <w:jc w:val="both"/>
        <w:rPr>
          <w:b/>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AE317F">
        <w:rPr>
          <w:b/>
          <w:sz w:val="22"/>
          <w:szCs w:val="22"/>
        </w:rPr>
        <w:t xml:space="preserve">przebudowie chodnika w pasie </w:t>
      </w:r>
      <w:r w:rsidR="00890741">
        <w:rPr>
          <w:b/>
          <w:sz w:val="22"/>
          <w:szCs w:val="22"/>
        </w:rPr>
        <w:t>drogowym drogi powiatowej nr 2942</w:t>
      </w:r>
      <w:r w:rsidR="00AE317F">
        <w:rPr>
          <w:b/>
          <w:sz w:val="22"/>
          <w:szCs w:val="22"/>
        </w:rPr>
        <w:t xml:space="preserve">D w miejscowości </w:t>
      </w:r>
      <w:r w:rsidR="00890741">
        <w:rPr>
          <w:b/>
          <w:sz w:val="22"/>
          <w:szCs w:val="22"/>
        </w:rPr>
        <w:t xml:space="preserve">Gościsław </w:t>
      </w:r>
      <w:r w:rsidR="00AE317F">
        <w:rPr>
          <w:b/>
        </w:rPr>
        <w:t xml:space="preserve">-  </w:t>
      </w:r>
      <w:r w:rsidRPr="008045BC">
        <w:rPr>
          <w:sz w:val="22"/>
          <w:szCs w:val="22"/>
        </w:rPr>
        <w:t>zgodnie  z ofertą przetargową 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STWiOR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Pzp.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do nadzoru: ………………………….., tel……………………………………….</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podwykonania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poświadczone za zgodność z oryginałem przez wykonawcę lub podwykonawcę kopię umów o pracę osób wykonujących wskazane czynności (kopie umów powinny zostać zanonimizowane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tj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 xml:space="preserve">E.Ziemichód,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kontakt z inspektorem ochrony danych osobowych możliwy jest pod adresem e-mail </w:t>
      </w:r>
      <w:hyperlink r:id="rId8" w:history="1">
        <w:r w:rsidRPr="00A434C4">
          <w:rPr>
            <w:rStyle w:val="Hipercze"/>
            <w:rFonts w:ascii="Arial" w:hAnsi="Arial" w:cs="Arial"/>
            <w:sz w:val="20"/>
            <w:szCs w:val="20"/>
          </w:rPr>
          <w:t>iodo@powiat-sredzki.pl</w:t>
        </w:r>
      </w:hyperlink>
      <w:r w:rsidRPr="00A434C4">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zamówienia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AEE" w:rsidRDefault="00913AEE">
      <w:r>
        <w:separator/>
      </w:r>
    </w:p>
  </w:endnote>
  <w:endnote w:type="continuationSeparator" w:id="0">
    <w:p w:rsidR="00913AEE" w:rsidRDefault="00913AEE">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AEE" w:rsidRDefault="00913AEE">
      <w:pPr>
        <w:pStyle w:val="Stopka"/>
      </w:pPr>
    </w:p>
  </w:footnote>
  <w:footnote w:type="continuationSeparator" w:id="0">
    <w:p w:rsidR="00913AEE" w:rsidRDefault="00913AEE">
      <w:r>
        <w:continuationSeparator/>
      </w:r>
    </w:p>
  </w:footnote>
  <w:footnote w:type="continuationNotice" w:id="1">
    <w:p w:rsidR="00913AEE" w:rsidRDefault="00913A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characterSpacingControl w:val="doNotCompress"/>
  <w:doNotValidateAgainstSchema/>
  <w:doNotDemarcateInvalidXml/>
  <w:hdrShapeDefaults>
    <o:shapedefaults v:ext="edit" spidmax="60418"/>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13AEE"/>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2BC8-276C-4EA9-9B60-5A36AC26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3276</Words>
  <Characters>19658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22889</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25</cp:revision>
  <cp:lastPrinted>2019-01-02T08:07:00Z</cp:lastPrinted>
  <dcterms:created xsi:type="dcterms:W3CDTF">2017-03-27T08:03:00Z</dcterms:created>
  <dcterms:modified xsi:type="dcterms:W3CDTF">2019-03-28T10:45:00Z</dcterms:modified>
</cp:coreProperties>
</file>