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IZPO.273…201</w:t>
      </w:r>
      <w:r w:rsidR="00F50ADE">
        <w:rPr>
          <w:i w:val="0"/>
        </w:rPr>
        <w:t>9</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 201</w:t>
      </w:r>
      <w:r w:rsidR="00F50ADE">
        <w:rPr>
          <w:b w:val="0"/>
        </w:rPr>
        <w:t>9</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……………..-201</w:t>
      </w:r>
      <w:r w:rsidR="00F50ADE">
        <w:rPr>
          <w:rFonts w:ascii="Arial" w:hAnsi="Arial" w:cs="Arial"/>
          <w:b/>
          <w:bCs/>
          <w:sz w:val="22"/>
          <w:szCs w:val="22"/>
        </w:rPr>
        <w:t>9</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C0573D">
      <w:pPr>
        <w:pStyle w:val="Default"/>
        <w:spacing w:line="276" w:lineRule="auto"/>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przebudowie chodnika na o</w:t>
      </w:r>
      <w:r w:rsidR="009F0C3D">
        <w:rPr>
          <w:rFonts w:eastAsia="Times New Roman"/>
          <w:b/>
          <w:sz w:val="22"/>
          <w:szCs w:val="22"/>
        </w:rPr>
        <w:t>dcinku drogi powiatowej nr 2192D</w:t>
      </w:r>
      <w:r w:rsidR="00C0573D">
        <w:rPr>
          <w:rFonts w:eastAsia="Times New Roman"/>
          <w:b/>
          <w:sz w:val="22"/>
          <w:szCs w:val="22"/>
        </w:rPr>
        <w:t xml:space="preserve"> w miejscowości Dębice </w:t>
      </w:r>
      <w:r w:rsidR="00AE317F">
        <w:rPr>
          <w:b/>
        </w:rPr>
        <w:t xml:space="preserve">-  </w:t>
      </w:r>
      <w:r w:rsidRPr="008045BC">
        <w:rPr>
          <w:sz w:val="22"/>
          <w:szCs w:val="22"/>
        </w:rPr>
        <w:t>zgodnie  z ofertą przetargową Wykonawcy z dnia ………….201</w:t>
      </w:r>
      <w:r w:rsidR="00F50ADE">
        <w:rPr>
          <w:sz w:val="22"/>
          <w:szCs w:val="22"/>
        </w:rPr>
        <w:t>9</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F03C49"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F50ADE">
        <w:rPr>
          <w:rFonts w:ascii="Arial" w:hAnsi="Arial" w:cs="Arial"/>
          <w:sz w:val="22"/>
          <w:szCs w:val="22"/>
        </w:rPr>
        <w:t>………………………………………..</w:t>
      </w:r>
    </w:p>
    <w:p w:rsidR="00701549" w:rsidRDefault="00F03C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8045BC" w:rsidRPr="00F03C49"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8045BC" w:rsidRDefault="008045BC" w:rsidP="008045BC">
      <w:pPr>
        <w:pStyle w:val="Tekstpodstawowywcity"/>
        <w:ind w:left="0"/>
        <w:jc w:val="both"/>
        <w:rPr>
          <w:rFonts w:ascii="Arial" w:hAnsi="Arial" w:cs="Arial"/>
          <w:b/>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2019 roku.</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8C7913" w:rsidRPr="008C7913"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8C7913">
        <w:rPr>
          <w:rFonts w:ascii="Arial" w:hAnsi="Arial" w:cs="Arial"/>
          <w:bCs/>
          <w:sz w:val="22"/>
          <w:szCs w:val="22"/>
        </w:rPr>
        <w:t>:</w:t>
      </w:r>
    </w:p>
    <w:p w:rsidR="008C7913" w:rsidRPr="008045BC" w:rsidRDefault="008C7913" w:rsidP="008C7913">
      <w:pPr>
        <w:pStyle w:val="Tekstpodstawowywcity"/>
        <w:widowControl w:val="0"/>
        <w:tabs>
          <w:tab w:val="left" w:pos="436"/>
          <w:tab w:val="left" w:pos="7230"/>
        </w:tabs>
        <w:suppressAutoHyphens/>
        <w:spacing w:after="0"/>
        <w:ind w:left="436"/>
        <w:jc w:val="both"/>
        <w:rPr>
          <w:rFonts w:ascii="Arial" w:hAnsi="Arial" w:cs="Arial"/>
          <w:sz w:val="22"/>
          <w:szCs w:val="22"/>
        </w:rPr>
      </w:pPr>
      <w:r>
        <w:rPr>
          <w:rFonts w:ascii="Arial" w:hAnsi="Arial" w:cs="Arial"/>
          <w:bCs/>
          <w:sz w:val="22"/>
          <w:szCs w:val="22"/>
        </w:rPr>
        <w:t>-</w:t>
      </w:r>
      <w:r w:rsidR="008045BC" w:rsidRPr="008045BC">
        <w:rPr>
          <w:rFonts w:ascii="Arial" w:hAnsi="Arial" w:cs="Arial"/>
          <w:bCs/>
          <w:sz w:val="22"/>
          <w:szCs w:val="22"/>
        </w:rPr>
        <w:t xml:space="preserve"> do kontaktu</w:t>
      </w:r>
      <w:r>
        <w:rPr>
          <w:rFonts w:ascii="Arial" w:hAnsi="Arial" w:cs="Arial"/>
          <w:bCs/>
          <w:sz w:val="22"/>
          <w:szCs w:val="22"/>
        </w:rPr>
        <w:t xml:space="preserve">: </w:t>
      </w:r>
      <w:r w:rsidRPr="008045BC">
        <w:rPr>
          <w:rFonts w:ascii="Arial" w:hAnsi="Arial" w:cs="Arial"/>
          <w:sz w:val="22"/>
          <w:szCs w:val="22"/>
        </w:rPr>
        <w:t>Bogusław Nowak .tel</w:t>
      </w:r>
      <w:r>
        <w:rPr>
          <w:rFonts w:ascii="Arial" w:hAnsi="Arial" w:cs="Arial"/>
          <w:sz w:val="22"/>
          <w:szCs w:val="22"/>
        </w:rPr>
        <w:t xml:space="preserve">. </w:t>
      </w:r>
      <w:r w:rsidRPr="008045BC">
        <w:rPr>
          <w:rFonts w:ascii="Arial" w:hAnsi="Arial" w:cs="Arial"/>
          <w:sz w:val="22"/>
          <w:szCs w:val="22"/>
        </w:rPr>
        <w:t>…………………….</w:t>
      </w:r>
    </w:p>
    <w:p w:rsidR="008045BC" w:rsidRPr="008045BC" w:rsidRDefault="008C7913" w:rsidP="008C7913">
      <w:pPr>
        <w:pStyle w:val="Tekstpodstawowywcity"/>
        <w:widowControl w:val="0"/>
        <w:tabs>
          <w:tab w:val="left" w:pos="7230"/>
        </w:tabs>
        <w:suppressAutoHyphens/>
        <w:spacing w:after="0"/>
        <w:ind w:left="436"/>
        <w:jc w:val="both"/>
        <w:rPr>
          <w:rFonts w:ascii="Arial" w:hAnsi="Arial" w:cs="Arial"/>
          <w:sz w:val="22"/>
          <w:szCs w:val="22"/>
        </w:rPr>
      </w:pPr>
      <w:r>
        <w:rPr>
          <w:rFonts w:ascii="Arial" w:hAnsi="Arial" w:cs="Arial"/>
          <w:sz w:val="22"/>
          <w:szCs w:val="22"/>
        </w:rPr>
        <w:t xml:space="preserve">- do nadzoru: ………………………….., </w:t>
      </w:r>
      <w:proofErr w:type="spellStart"/>
      <w:r>
        <w:rPr>
          <w:rFonts w:ascii="Arial" w:hAnsi="Arial" w:cs="Arial"/>
          <w:sz w:val="22"/>
          <w:szCs w:val="22"/>
        </w:rPr>
        <w:t>tel</w:t>
      </w:r>
      <w:proofErr w:type="spellEnd"/>
      <w:r>
        <w:rPr>
          <w:rFonts w:ascii="Arial" w:hAnsi="Arial" w:cs="Arial"/>
          <w:sz w:val="22"/>
          <w:szCs w:val="22"/>
        </w:rPr>
        <w:t>……………………………………….</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lastRenderedPageBreak/>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052A58" w:rsidRDefault="00052A58" w:rsidP="00052A58">
      <w:pPr>
        <w:pStyle w:val="Bezodstpw"/>
        <w:spacing w:line="276" w:lineRule="auto"/>
        <w:rPr>
          <w:rFonts w:ascii="Arial" w:hAnsi="Arial" w:cs="Arial"/>
          <w:b/>
          <w:sz w:val="22"/>
          <w:szCs w:val="22"/>
        </w:rPr>
      </w:pPr>
      <w:r w:rsidRPr="00052A58">
        <w:rPr>
          <w:rFonts w:ascii="Arial" w:hAnsi="Arial" w:cs="Arial"/>
          <w:b/>
          <w:sz w:val="22"/>
          <w:szCs w:val="22"/>
        </w:rPr>
        <w:t>Wymagania w zakresie  zatrudnienia osób na umowę o pracę:</w:t>
      </w:r>
    </w:p>
    <w:p w:rsidR="00052A58" w:rsidRPr="00052A58" w:rsidRDefault="00052A58" w:rsidP="00052A58">
      <w:pPr>
        <w:pStyle w:val="Bezodstpw"/>
        <w:spacing w:line="276" w:lineRule="auto"/>
        <w:rPr>
          <w:rFonts w:ascii="Arial" w:hAnsi="Arial" w:cs="Arial"/>
          <w:b/>
          <w:sz w:val="22"/>
          <w:szCs w:val="22"/>
        </w:rPr>
      </w:pPr>
    </w:p>
    <w:p w:rsidR="00052A58" w:rsidRPr="00052A58" w:rsidRDefault="00052A58" w:rsidP="00052A58">
      <w:pPr>
        <w:tabs>
          <w:tab w:val="left" w:pos="720"/>
        </w:tabs>
        <w:suppressAutoHyphens/>
        <w:jc w:val="both"/>
        <w:rPr>
          <w:rFonts w:ascii="Arial" w:hAnsi="Arial" w:cs="Arial"/>
          <w:b/>
          <w:sz w:val="22"/>
          <w:szCs w:val="22"/>
        </w:rPr>
      </w:pPr>
      <w:r w:rsidRPr="00052A58">
        <w:rPr>
          <w:rFonts w:ascii="Arial" w:hAnsi="Arial" w:cs="Arial"/>
          <w:b/>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052A58">
        <w:rPr>
          <w:rFonts w:ascii="Arial" w:hAnsi="Arial" w:cs="Arial"/>
          <w:b/>
          <w:sz w:val="22"/>
          <w:szCs w:val="22"/>
        </w:rPr>
        <w:t>zamówienia</w:t>
      </w:r>
      <w:proofErr w:type="spellEnd"/>
      <w:r w:rsidRPr="00052A58">
        <w:rPr>
          <w:rFonts w:ascii="Arial" w:hAnsi="Arial" w:cs="Arial"/>
          <w:b/>
          <w:sz w:val="22"/>
          <w:szCs w:val="22"/>
        </w:rPr>
        <w:t>:</w:t>
      </w:r>
    </w:p>
    <w:p w:rsidR="00AE317F" w:rsidRPr="00782EAB" w:rsidRDefault="00AE317F" w:rsidP="00AE317F">
      <w:pPr>
        <w:tabs>
          <w:tab w:val="left" w:pos="720"/>
        </w:tabs>
        <w:suppressAutoHyphens/>
        <w:jc w:val="both"/>
        <w:rPr>
          <w:rFonts w:ascii="Arial" w:hAnsi="Arial" w:cs="Arial"/>
          <w:b/>
          <w:sz w:val="22"/>
          <w:szCs w:val="22"/>
        </w:rPr>
      </w:pPr>
      <w:r w:rsidRPr="00782EAB">
        <w:rPr>
          <w:rFonts w:ascii="Arial" w:hAnsi="Arial" w:cs="Arial"/>
          <w:b/>
          <w:sz w:val="22"/>
          <w:szCs w:val="22"/>
        </w:rPr>
        <w:t xml:space="preserve">- wykonywanie prac fizycznych objętych zakresem </w:t>
      </w:r>
      <w:proofErr w:type="spellStart"/>
      <w:r w:rsidRPr="00782EAB">
        <w:rPr>
          <w:rFonts w:ascii="Arial" w:hAnsi="Arial" w:cs="Arial"/>
          <w:b/>
          <w:sz w:val="22"/>
          <w:szCs w:val="22"/>
        </w:rPr>
        <w:t>zamówienia</w:t>
      </w:r>
      <w:proofErr w:type="spellEnd"/>
      <w:r w:rsidRPr="00782EAB">
        <w:rPr>
          <w:rFonts w:ascii="Arial" w:hAnsi="Arial" w:cs="Arial"/>
          <w:b/>
          <w:sz w:val="22"/>
          <w:szCs w:val="22"/>
        </w:rPr>
        <w:t xml:space="preserve"> w zakresie wykonywania </w:t>
      </w:r>
      <w:r>
        <w:rPr>
          <w:rFonts w:ascii="Arial" w:hAnsi="Arial" w:cs="Arial"/>
          <w:b/>
          <w:sz w:val="22"/>
          <w:szCs w:val="22"/>
        </w:rPr>
        <w:t>prac brukarskich</w:t>
      </w:r>
      <w:r w:rsidRPr="00782EAB">
        <w:rPr>
          <w:rFonts w:ascii="Arial" w:hAnsi="Arial" w:cs="Arial"/>
          <w:b/>
          <w:sz w:val="22"/>
          <w:szCs w:val="22"/>
        </w:rPr>
        <w:t xml:space="preserve"> (</w:t>
      </w:r>
      <w:r>
        <w:rPr>
          <w:rFonts w:ascii="Arial" w:hAnsi="Arial" w:cs="Arial"/>
          <w:b/>
          <w:sz w:val="22"/>
          <w:szCs w:val="22"/>
        </w:rPr>
        <w:t>układanie nawierzchni z kostki ),</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lastRenderedPageBreak/>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10</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F7" w:rsidRDefault="001025F7">
      <w:r>
        <w:separator/>
      </w:r>
    </w:p>
  </w:endnote>
  <w:endnote w:type="continuationSeparator" w:id="0">
    <w:p w:rsidR="001025F7" w:rsidRDefault="001025F7">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F7" w:rsidRDefault="001025F7">
      <w:pPr>
        <w:pStyle w:val="Stopka"/>
      </w:pPr>
    </w:p>
  </w:footnote>
  <w:footnote w:type="continuationSeparator" w:id="0">
    <w:p w:rsidR="001025F7" w:rsidRDefault="001025F7">
      <w:r>
        <w:continuationSeparator/>
      </w:r>
    </w:p>
  </w:footnote>
  <w:footnote w:type="continuationNotice" w:id="1">
    <w:p w:rsidR="001025F7" w:rsidRDefault="001025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66562"/>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366B3"/>
    <w:rsid w:val="00142F0B"/>
    <w:rsid w:val="00155F24"/>
    <w:rsid w:val="00170AC5"/>
    <w:rsid w:val="00172FCE"/>
    <w:rsid w:val="0017749F"/>
    <w:rsid w:val="0018076D"/>
    <w:rsid w:val="00183149"/>
    <w:rsid w:val="0019745E"/>
    <w:rsid w:val="001A1BE4"/>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403F0"/>
    <w:rsid w:val="00346150"/>
    <w:rsid w:val="003565FD"/>
    <w:rsid w:val="0035680E"/>
    <w:rsid w:val="00365771"/>
    <w:rsid w:val="00377FBC"/>
    <w:rsid w:val="00383038"/>
    <w:rsid w:val="00390FF9"/>
    <w:rsid w:val="003A0FCD"/>
    <w:rsid w:val="003A41C9"/>
    <w:rsid w:val="003B4C3F"/>
    <w:rsid w:val="003C5BC4"/>
    <w:rsid w:val="003D5D31"/>
    <w:rsid w:val="003D5F29"/>
    <w:rsid w:val="003D7F7A"/>
    <w:rsid w:val="003E1F44"/>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D1"/>
    <w:rsid w:val="00900FB0"/>
    <w:rsid w:val="009062C3"/>
    <w:rsid w:val="00910BA5"/>
    <w:rsid w:val="00913AEE"/>
    <w:rsid w:val="00921205"/>
    <w:rsid w:val="00924764"/>
    <w:rsid w:val="00926CE7"/>
    <w:rsid w:val="009278E1"/>
    <w:rsid w:val="00927B0A"/>
    <w:rsid w:val="0093011A"/>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B73"/>
    <w:rsid w:val="00A86EEE"/>
    <w:rsid w:val="00A87538"/>
    <w:rsid w:val="00A9152C"/>
    <w:rsid w:val="00A942D2"/>
    <w:rsid w:val="00A94936"/>
    <w:rsid w:val="00A96372"/>
    <w:rsid w:val="00AA1384"/>
    <w:rsid w:val="00AA5453"/>
    <w:rsid w:val="00AA6AC3"/>
    <w:rsid w:val="00AC4861"/>
    <w:rsid w:val="00AD0DC1"/>
    <w:rsid w:val="00AE317F"/>
    <w:rsid w:val="00AE7A2B"/>
    <w:rsid w:val="00AF1192"/>
    <w:rsid w:val="00AF132B"/>
    <w:rsid w:val="00AF5E1A"/>
    <w:rsid w:val="00B01E88"/>
    <w:rsid w:val="00B11790"/>
    <w:rsid w:val="00B14577"/>
    <w:rsid w:val="00B16208"/>
    <w:rsid w:val="00B16E19"/>
    <w:rsid w:val="00B2078F"/>
    <w:rsid w:val="00B24E81"/>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7120-42F1-4D15-9A39-22B548FD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3275</Words>
  <Characters>19650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22880</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29</cp:revision>
  <cp:lastPrinted>2019-01-02T08:07:00Z</cp:lastPrinted>
  <dcterms:created xsi:type="dcterms:W3CDTF">2017-03-27T08:03:00Z</dcterms:created>
  <dcterms:modified xsi:type="dcterms:W3CDTF">2019-05-22T07:36:00Z</dcterms:modified>
</cp:coreProperties>
</file>