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50ADE">
        <w:rPr>
          <w:i w:val="0"/>
        </w:rPr>
        <w:t>9</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50ADE">
        <w:rPr>
          <w:b w:val="0"/>
        </w:rPr>
        <w:t>9</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50ADE">
        <w:rPr>
          <w:rFonts w:ascii="Arial" w:hAnsi="Arial" w:cs="Arial"/>
          <w:b/>
          <w:bCs/>
          <w:sz w:val="22"/>
          <w:szCs w:val="22"/>
        </w:rPr>
        <w:t>9</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C0573D">
      <w:pPr>
        <w:pStyle w:val="Default"/>
        <w:spacing w:line="276" w:lineRule="auto"/>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490380" w:rsidRPr="00490380">
        <w:rPr>
          <w:b/>
          <w:sz w:val="22"/>
          <w:szCs w:val="22"/>
        </w:rPr>
        <w:t>przebudow</w:t>
      </w:r>
      <w:r w:rsidR="00490380">
        <w:rPr>
          <w:b/>
          <w:sz w:val="22"/>
          <w:szCs w:val="22"/>
        </w:rPr>
        <w:t>ie</w:t>
      </w:r>
      <w:r w:rsidR="00490380" w:rsidRPr="00490380">
        <w:rPr>
          <w:b/>
          <w:sz w:val="22"/>
          <w:szCs w:val="22"/>
        </w:rPr>
        <w:t xml:space="preserve"> drogi </w:t>
      </w:r>
      <w:r w:rsidR="0011095F">
        <w:rPr>
          <w:b/>
          <w:sz w:val="22"/>
          <w:szCs w:val="22"/>
        </w:rPr>
        <w:t xml:space="preserve">transportu rolnego w miejscowości Lutynia, </w:t>
      </w:r>
      <w:proofErr w:type="spellStart"/>
      <w:r w:rsidR="0011095F">
        <w:rPr>
          <w:b/>
          <w:sz w:val="22"/>
          <w:szCs w:val="22"/>
        </w:rPr>
        <w:t>ul.Gałowska</w:t>
      </w:r>
      <w:proofErr w:type="spellEnd"/>
      <w:r w:rsidR="0011095F">
        <w:rPr>
          <w:b/>
          <w:sz w:val="22"/>
          <w:szCs w:val="22"/>
        </w:rPr>
        <w:t xml:space="preserve"> - </w:t>
      </w:r>
      <w:r w:rsidR="00490380" w:rsidRPr="00490380">
        <w:rPr>
          <w:b/>
          <w:sz w:val="22"/>
          <w:szCs w:val="22"/>
        </w:rPr>
        <w:t xml:space="preserve"> </w:t>
      </w:r>
      <w:r w:rsidR="00490380" w:rsidRPr="00490380">
        <w:rPr>
          <w:sz w:val="22"/>
          <w:szCs w:val="22"/>
        </w:rPr>
        <w:t xml:space="preserve">zgodnie </w:t>
      </w:r>
      <w:r w:rsidR="0011095F">
        <w:rPr>
          <w:sz w:val="22"/>
          <w:szCs w:val="22"/>
        </w:rPr>
        <w:t xml:space="preserve">    </w:t>
      </w:r>
      <w:r w:rsidR="00490380" w:rsidRPr="00490380">
        <w:rPr>
          <w:sz w:val="22"/>
          <w:szCs w:val="22"/>
        </w:rPr>
        <w:t xml:space="preserve"> z ofertą przetargową</w:t>
      </w:r>
      <w:r w:rsidR="00490380" w:rsidRPr="008045BC">
        <w:rPr>
          <w:sz w:val="22"/>
          <w:szCs w:val="22"/>
        </w:rPr>
        <w:t xml:space="preserve"> </w:t>
      </w:r>
      <w:r w:rsidRPr="008045BC">
        <w:rPr>
          <w:sz w:val="22"/>
          <w:szCs w:val="22"/>
        </w:rPr>
        <w:t>Wykonawcy z dnia ………….201</w:t>
      </w:r>
      <w:r w:rsidR="00F50ADE">
        <w:rPr>
          <w:sz w:val="22"/>
          <w:szCs w:val="22"/>
        </w:rPr>
        <w:t>9</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50ADE">
        <w:rPr>
          <w:rFonts w:ascii="Arial" w:hAnsi="Arial" w:cs="Arial"/>
          <w:sz w:val="22"/>
          <w:szCs w:val="22"/>
        </w:rPr>
        <w:t>………………………………………..</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E317F">
        <w:rPr>
          <w:rFonts w:ascii="Arial" w:hAnsi="Arial" w:cs="Arial"/>
          <w:b/>
          <w:sz w:val="22"/>
          <w:szCs w:val="22"/>
        </w:rPr>
        <w:t>…………..</w:t>
      </w:r>
      <w:r w:rsidR="00F50ADE">
        <w:rPr>
          <w:rFonts w:ascii="Arial" w:hAnsi="Arial" w:cs="Arial"/>
          <w:b/>
          <w:sz w:val="22"/>
          <w:szCs w:val="22"/>
        </w:rPr>
        <w:t xml:space="preserve"> 2019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lastRenderedPageBreak/>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 xml:space="preserve">1. Zamawiający określa obowiązek zatrudnienia na podstawie umowy o pracę, przez wykonawcę lub podwykonawcę,  wszystkich osób wykonujących następujące czynności       w zakresie realizacji przedmiotu </w:t>
      </w:r>
      <w:proofErr w:type="spellStart"/>
      <w:r w:rsidRPr="00052A58">
        <w:rPr>
          <w:rFonts w:ascii="Arial" w:hAnsi="Arial" w:cs="Arial"/>
          <w:b/>
          <w:sz w:val="22"/>
          <w:szCs w:val="22"/>
        </w:rPr>
        <w:t>zamówienia</w:t>
      </w:r>
      <w:proofErr w:type="spellEnd"/>
      <w:r w:rsidRPr="00052A58">
        <w:rPr>
          <w:rFonts w:ascii="Arial" w:hAnsi="Arial" w:cs="Arial"/>
          <w:b/>
          <w:sz w:val="22"/>
          <w:szCs w:val="22"/>
        </w:rPr>
        <w:t>:</w:t>
      </w:r>
    </w:p>
    <w:p w:rsidR="00AE317F" w:rsidRPr="00782EAB" w:rsidRDefault="0011095F" w:rsidP="00AE317F">
      <w:pPr>
        <w:tabs>
          <w:tab w:val="left" w:pos="720"/>
        </w:tabs>
        <w:suppressAutoHyphens/>
        <w:jc w:val="both"/>
        <w:rPr>
          <w:rFonts w:ascii="Arial" w:hAnsi="Arial" w:cs="Arial"/>
          <w:b/>
          <w:sz w:val="22"/>
          <w:szCs w:val="22"/>
        </w:rPr>
      </w:pPr>
      <w:r>
        <w:rPr>
          <w:rFonts w:ascii="Arial" w:hAnsi="Arial" w:cs="Arial"/>
          <w:b/>
          <w:sz w:val="22"/>
          <w:szCs w:val="22"/>
        </w:rPr>
        <w:t>- operator sprzętu.</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a)zwróci 70% wartości zabezpieczenia w terminie 30 dni od dnia wykonania </w:t>
      </w:r>
      <w:proofErr w:type="spellStart"/>
      <w:r w:rsidRPr="00052A58">
        <w:rPr>
          <w:rFonts w:cs="Arial"/>
          <w:sz w:val="22"/>
          <w:szCs w:val="22"/>
        </w:rPr>
        <w:t>zamówienia</w:t>
      </w:r>
      <w:proofErr w:type="spellEnd"/>
      <w:r w:rsidRPr="00052A58">
        <w:rPr>
          <w:rFonts w:cs="Arial"/>
          <w:sz w:val="22"/>
          <w:szCs w:val="22"/>
        </w:rPr>
        <w:t xml:space="preserve">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7C" w:rsidRDefault="00DB137C">
      <w:r>
        <w:separator/>
      </w:r>
    </w:p>
  </w:endnote>
  <w:endnote w:type="continuationSeparator" w:id="0">
    <w:p w:rsidR="00DB137C" w:rsidRDefault="00DB137C">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7C" w:rsidRDefault="00DB137C">
      <w:pPr>
        <w:pStyle w:val="Stopka"/>
      </w:pPr>
    </w:p>
  </w:footnote>
  <w:footnote w:type="continuationSeparator" w:id="0">
    <w:p w:rsidR="00DB137C" w:rsidRDefault="00DB137C">
      <w:r>
        <w:continuationSeparator/>
      </w:r>
    </w:p>
  </w:footnote>
  <w:footnote w:type="continuationNotice" w:id="1">
    <w:p w:rsidR="00DB137C" w:rsidRDefault="00DB13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72706"/>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25F7"/>
    <w:rsid w:val="001053B5"/>
    <w:rsid w:val="00105514"/>
    <w:rsid w:val="0011095F"/>
    <w:rsid w:val="00110E07"/>
    <w:rsid w:val="001119DC"/>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3F69F0"/>
    <w:rsid w:val="00403D2D"/>
    <w:rsid w:val="004116B8"/>
    <w:rsid w:val="00424D87"/>
    <w:rsid w:val="0043686E"/>
    <w:rsid w:val="0044769E"/>
    <w:rsid w:val="004642F8"/>
    <w:rsid w:val="00464C80"/>
    <w:rsid w:val="004720F3"/>
    <w:rsid w:val="00490380"/>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738F9"/>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71DFD"/>
    <w:rsid w:val="00880D3E"/>
    <w:rsid w:val="00890741"/>
    <w:rsid w:val="00891129"/>
    <w:rsid w:val="00896D92"/>
    <w:rsid w:val="008A3A1C"/>
    <w:rsid w:val="008A62DB"/>
    <w:rsid w:val="008A6E01"/>
    <w:rsid w:val="008B46AB"/>
    <w:rsid w:val="008C63D4"/>
    <w:rsid w:val="008C7913"/>
    <w:rsid w:val="008D2EF4"/>
    <w:rsid w:val="008D35A5"/>
    <w:rsid w:val="008D4CCF"/>
    <w:rsid w:val="008E49FA"/>
    <w:rsid w:val="008F3FD1"/>
    <w:rsid w:val="00900FB0"/>
    <w:rsid w:val="009062C3"/>
    <w:rsid w:val="00910BA5"/>
    <w:rsid w:val="00913AEE"/>
    <w:rsid w:val="00921205"/>
    <w:rsid w:val="00924764"/>
    <w:rsid w:val="00926CE7"/>
    <w:rsid w:val="009278E1"/>
    <w:rsid w:val="00927B0A"/>
    <w:rsid w:val="0093011A"/>
    <w:rsid w:val="00933C4E"/>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B7604"/>
    <w:rsid w:val="00AC4861"/>
    <w:rsid w:val="00AD0DC1"/>
    <w:rsid w:val="00AE317F"/>
    <w:rsid w:val="00AE7A2B"/>
    <w:rsid w:val="00AF1192"/>
    <w:rsid w:val="00AF132B"/>
    <w:rsid w:val="00AF5E1A"/>
    <w:rsid w:val="00B01E88"/>
    <w:rsid w:val="00B11790"/>
    <w:rsid w:val="00B14577"/>
    <w:rsid w:val="00B16208"/>
    <w:rsid w:val="00B16E19"/>
    <w:rsid w:val="00B2078F"/>
    <w:rsid w:val="00B24E81"/>
    <w:rsid w:val="00B4426E"/>
    <w:rsid w:val="00B7143E"/>
    <w:rsid w:val="00B715A6"/>
    <w:rsid w:val="00B9415B"/>
    <w:rsid w:val="00B96387"/>
    <w:rsid w:val="00B96D42"/>
    <w:rsid w:val="00B97FBA"/>
    <w:rsid w:val="00BA2DD5"/>
    <w:rsid w:val="00BB23B1"/>
    <w:rsid w:val="00BE7A25"/>
    <w:rsid w:val="00BF1FF7"/>
    <w:rsid w:val="00C0573D"/>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B7D40"/>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37C"/>
    <w:rsid w:val="00DB166A"/>
    <w:rsid w:val="00DC767E"/>
    <w:rsid w:val="00DD04F6"/>
    <w:rsid w:val="00DE477E"/>
    <w:rsid w:val="00DF3E9A"/>
    <w:rsid w:val="00E0127F"/>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B541D"/>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828E-3F9B-4F7F-BE38-3F7A4890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3258</Words>
  <Characters>19550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22763</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33</cp:revision>
  <cp:lastPrinted>2019-05-24T09:01:00Z</cp:lastPrinted>
  <dcterms:created xsi:type="dcterms:W3CDTF">2017-03-27T08:03:00Z</dcterms:created>
  <dcterms:modified xsi:type="dcterms:W3CDTF">2019-05-24T09:01:00Z</dcterms:modified>
</cp:coreProperties>
</file>