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490380" w:rsidRPr="00490380">
        <w:rPr>
          <w:b/>
          <w:sz w:val="22"/>
          <w:szCs w:val="22"/>
        </w:rPr>
        <w:t>przebudow</w:t>
      </w:r>
      <w:r w:rsidR="00490380">
        <w:rPr>
          <w:b/>
          <w:sz w:val="22"/>
          <w:szCs w:val="22"/>
        </w:rPr>
        <w:t>ie</w:t>
      </w:r>
      <w:r w:rsidR="00490380" w:rsidRPr="00490380">
        <w:rPr>
          <w:b/>
          <w:sz w:val="22"/>
          <w:szCs w:val="22"/>
        </w:rPr>
        <w:t xml:space="preserve"> drogi powiatowej  nr 2075</w:t>
      </w:r>
      <w:r w:rsidR="00490380">
        <w:rPr>
          <w:b/>
          <w:sz w:val="22"/>
          <w:szCs w:val="22"/>
        </w:rPr>
        <w:t>D</w:t>
      </w:r>
      <w:r w:rsidR="00490380" w:rsidRPr="00490380">
        <w:rPr>
          <w:b/>
          <w:sz w:val="22"/>
          <w:szCs w:val="22"/>
        </w:rPr>
        <w:t xml:space="preserve"> </w:t>
      </w:r>
      <w:r w:rsidR="00490380">
        <w:rPr>
          <w:b/>
          <w:sz w:val="22"/>
          <w:szCs w:val="22"/>
        </w:rPr>
        <w:t xml:space="preserve">w zakresie </w:t>
      </w:r>
      <w:r w:rsidR="00490380" w:rsidRPr="00490380">
        <w:rPr>
          <w:b/>
          <w:sz w:val="22"/>
          <w:szCs w:val="22"/>
        </w:rPr>
        <w:t xml:space="preserve"> bu</w:t>
      </w:r>
      <w:r w:rsidR="00490380">
        <w:rPr>
          <w:b/>
          <w:sz w:val="22"/>
          <w:szCs w:val="22"/>
        </w:rPr>
        <w:t xml:space="preserve">dowy </w:t>
      </w:r>
      <w:r w:rsidR="00490380" w:rsidRPr="00490380">
        <w:rPr>
          <w:b/>
          <w:sz w:val="22"/>
          <w:szCs w:val="22"/>
        </w:rPr>
        <w:t>chodnika</w:t>
      </w:r>
      <w:r w:rsidR="00490380">
        <w:rPr>
          <w:b/>
          <w:sz w:val="22"/>
          <w:szCs w:val="22"/>
        </w:rPr>
        <w:t xml:space="preserve">   w miejscowości Ciechów</w:t>
      </w:r>
      <w:r w:rsidR="00490380" w:rsidRPr="00490380">
        <w:rPr>
          <w:b/>
          <w:sz w:val="22"/>
          <w:szCs w:val="22"/>
        </w:rPr>
        <w:t xml:space="preserve">-  </w:t>
      </w:r>
      <w:r w:rsidR="00490380" w:rsidRPr="00490380">
        <w:rPr>
          <w:sz w:val="22"/>
          <w:szCs w:val="22"/>
        </w:rPr>
        <w:t>zgodnie  z ofertą przetargową</w:t>
      </w:r>
      <w:r w:rsidR="00490380" w:rsidRPr="008045BC">
        <w:rPr>
          <w:sz w:val="22"/>
          <w:szCs w:val="22"/>
        </w:rPr>
        <w:t xml:space="preserve"> </w:t>
      </w:r>
      <w:r w:rsidRPr="008045BC">
        <w:rPr>
          <w:sz w:val="22"/>
          <w:szCs w:val="22"/>
        </w:rPr>
        <w:t>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052A58">
        <w:rPr>
          <w:rFonts w:ascii="Arial" w:hAnsi="Arial" w:cs="Arial"/>
          <w:b/>
          <w:sz w:val="22"/>
          <w:szCs w:val="22"/>
        </w:rPr>
        <w:t>zamówienia</w:t>
      </w:r>
      <w:proofErr w:type="spellEnd"/>
      <w:r w:rsidRPr="00052A58">
        <w:rPr>
          <w:rFonts w:ascii="Arial" w:hAnsi="Arial" w:cs="Arial"/>
          <w:b/>
          <w:sz w:val="22"/>
          <w:szCs w:val="22"/>
        </w:rPr>
        <w:t>:</w:t>
      </w:r>
    </w:p>
    <w:p w:rsidR="00AE317F" w:rsidRPr="00782EAB" w:rsidRDefault="00AE317F" w:rsidP="00AE317F">
      <w:pPr>
        <w:tabs>
          <w:tab w:val="left" w:pos="720"/>
        </w:tabs>
        <w:suppressAutoHyphens/>
        <w:jc w:val="both"/>
        <w:rPr>
          <w:rFonts w:ascii="Arial" w:hAnsi="Arial" w:cs="Arial"/>
          <w:b/>
          <w:sz w:val="22"/>
          <w:szCs w:val="22"/>
        </w:rPr>
      </w:pPr>
      <w:r w:rsidRPr="00782EAB">
        <w:rPr>
          <w:rFonts w:ascii="Arial" w:hAnsi="Arial" w:cs="Arial"/>
          <w:b/>
          <w:sz w:val="22"/>
          <w:szCs w:val="22"/>
        </w:rPr>
        <w:t xml:space="preserve">- wykonywanie prac fizycznych objętych zakresem </w:t>
      </w:r>
      <w:proofErr w:type="spellStart"/>
      <w:r w:rsidRPr="00782EAB">
        <w:rPr>
          <w:rFonts w:ascii="Arial" w:hAnsi="Arial" w:cs="Arial"/>
          <w:b/>
          <w:sz w:val="22"/>
          <w:szCs w:val="22"/>
        </w:rPr>
        <w:t>zamówienia</w:t>
      </w:r>
      <w:proofErr w:type="spellEnd"/>
      <w:r w:rsidRPr="00782EAB">
        <w:rPr>
          <w:rFonts w:ascii="Arial" w:hAnsi="Arial" w:cs="Arial"/>
          <w:b/>
          <w:sz w:val="22"/>
          <w:szCs w:val="22"/>
        </w:rPr>
        <w:t xml:space="preserve"> w zakresie wykonywania </w:t>
      </w:r>
      <w:r>
        <w:rPr>
          <w:rFonts w:ascii="Arial" w:hAnsi="Arial" w:cs="Arial"/>
          <w:b/>
          <w:sz w:val="22"/>
          <w:szCs w:val="22"/>
        </w:rPr>
        <w:t>prac brukarskich</w:t>
      </w:r>
      <w:r w:rsidRPr="00782EAB">
        <w:rPr>
          <w:rFonts w:ascii="Arial" w:hAnsi="Arial" w:cs="Arial"/>
          <w:b/>
          <w:sz w:val="22"/>
          <w:szCs w:val="22"/>
        </w:rPr>
        <w:t xml:space="preserve"> (</w:t>
      </w:r>
      <w:r>
        <w:rPr>
          <w:rFonts w:ascii="Arial" w:hAnsi="Arial" w:cs="Arial"/>
          <w:b/>
          <w:sz w:val="22"/>
          <w:szCs w:val="22"/>
        </w:rPr>
        <w:t>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1D" w:rsidRDefault="00FB541D">
      <w:r>
        <w:separator/>
      </w:r>
    </w:p>
  </w:endnote>
  <w:endnote w:type="continuationSeparator" w:id="0">
    <w:p w:rsidR="00FB541D" w:rsidRDefault="00FB541D">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1D" w:rsidRDefault="00FB541D">
      <w:pPr>
        <w:pStyle w:val="Stopka"/>
      </w:pPr>
    </w:p>
  </w:footnote>
  <w:footnote w:type="continuationSeparator" w:id="0">
    <w:p w:rsidR="00FB541D" w:rsidRDefault="00FB541D">
      <w:r>
        <w:continuationSeparator/>
      </w:r>
    </w:p>
  </w:footnote>
  <w:footnote w:type="continuationNotice" w:id="1">
    <w:p w:rsidR="00FB541D" w:rsidRDefault="00FB54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69634"/>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3F69F0"/>
    <w:rsid w:val="00403D2D"/>
    <w:rsid w:val="004116B8"/>
    <w:rsid w:val="00424D87"/>
    <w:rsid w:val="0043686E"/>
    <w:rsid w:val="0044769E"/>
    <w:rsid w:val="004642F8"/>
    <w:rsid w:val="00464C80"/>
    <w:rsid w:val="004720F3"/>
    <w:rsid w:val="00490380"/>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13AEE"/>
    <w:rsid w:val="00921205"/>
    <w:rsid w:val="00924764"/>
    <w:rsid w:val="00926CE7"/>
    <w:rsid w:val="009278E1"/>
    <w:rsid w:val="00927B0A"/>
    <w:rsid w:val="0093011A"/>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317F"/>
    <w:rsid w:val="00AE7A2B"/>
    <w:rsid w:val="00AF1192"/>
    <w:rsid w:val="00AF132B"/>
    <w:rsid w:val="00AF5E1A"/>
    <w:rsid w:val="00B01E88"/>
    <w:rsid w:val="00B11790"/>
    <w:rsid w:val="00B14577"/>
    <w:rsid w:val="00B16208"/>
    <w:rsid w:val="00B16E19"/>
    <w:rsid w:val="00B2078F"/>
    <w:rsid w:val="00B24E81"/>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B541D"/>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07BD-D5AE-4EE2-8207-6AB9852D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3276</Words>
  <Characters>19660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22891</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31</cp:revision>
  <cp:lastPrinted>2019-01-02T08:07:00Z</cp:lastPrinted>
  <dcterms:created xsi:type="dcterms:W3CDTF">2017-03-27T08:03:00Z</dcterms:created>
  <dcterms:modified xsi:type="dcterms:W3CDTF">2019-05-23T10:09:00Z</dcterms:modified>
</cp:coreProperties>
</file>