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IZPO.273…201</w:t>
      </w:r>
      <w:r w:rsidR="00F50ADE">
        <w:rPr>
          <w:i w:val="0"/>
        </w:rPr>
        <w:t>9</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AE317F" w:rsidRDefault="008045BC" w:rsidP="00C61631">
      <w:pPr>
        <w:pStyle w:val="Nagwek1"/>
        <w:widowControl w:val="0"/>
        <w:numPr>
          <w:ilvl w:val="0"/>
          <w:numId w:val="2"/>
        </w:numPr>
        <w:tabs>
          <w:tab w:val="left" w:pos="0"/>
        </w:tabs>
        <w:suppressAutoHyphens/>
        <w:jc w:val="both"/>
        <w:rPr>
          <w:b w:val="0"/>
        </w:rPr>
      </w:pPr>
      <w:r w:rsidRPr="008045BC">
        <w:rPr>
          <w:b w:val="0"/>
        </w:rPr>
        <w:t>W dniu ………………… 201</w:t>
      </w:r>
      <w:r w:rsidR="00F50ADE">
        <w:rPr>
          <w:b w:val="0"/>
        </w:rPr>
        <w:t>9</w:t>
      </w:r>
      <w:r w:rsidRPr="008045BC">
        <w:rPr>
          <w:b w:val="0"/>
        </w:rPr>
        <w:t xml:space="preserve"> roku w Środzie Śląskiej zawarto umowę pomiędzy</w:t>
      </w:r>
      <w:r w:rsidR="00AE317F">
        <w:rPr>
          <w:b w:val="0"/>
        </w:rPr>
        <w:t>:</w:t>
      </w:r>
    </w:p>
    <w:p w:rsidR="00AE317F" w:rsidRDefault="00AE317F" w:rsidP="00C61631">
      <w:pPr>
        <w:pStyle w:val="Nagwek1"/>
        <w:widowControl w:val="0"/>
        <w:numPr>
          <w:ilvl w:val="0"/>
          <w:numId w:val="2"/>
        </w:numPr>
        <w:tabs>
          <w:tab w:val="left" w:pos="0"/>
        </w:tabs>
        <w:suppressAutoHyphens/>
        <w:jc w:val="both"/>
        <w:rPr>
          <w:b w:val="0"/>
        </w:rPr>
      </w:pPr>
    </w:p>
    <w:p w:rsidR="00AE317F" w:rsidRPr="00AE317F" w:rsidRDefault="008045BC" w:rsidP="00C61631">
      <w:pPr>
        <w:pStyle w:val="Nagwek1"/>
        <w:widowControl w:val="0"/>
        <w:numPr>
          <w:ilvl w:val="0"/>
          <w:numId w:val="2"/>
        </w:numPr>
        <w:tabs>
          <w:tab w:val="left" w:pos="0"/>
        </w:tabs>
        <w:suppressAutoHyphens/>
        <w:jc w:val="both"/>
      </w:pPr>
      <w:r w:rsidRPr="00AE317F">
        <w:t xml:space="preserve">Powiatem Średzkim              </w:t>
      </w:r>
    </w:p>
    <w:p w:rsidR="00AE317F" w:rsidRDefault="00AE317F" w:rsidP="00C61631">
      <w:pPr>
        <w:pStyle w:val="Nagwek1"/>
        <w:widowControl w:val="0"/>
        <w:numPr>
          <w:ilvl w:val="0"/>
          <w:numId w:val="2"/>
        </w:numPr>
        <w:tabs>
          <w:tab w:val="left" w:pos="0"/>
        </w:tabs>
        <w:suppressAutoHyphens/>
        <w:jc w:val="both"/>
      </w:pPr>
      <w:r w:rsidRPr="00AE317F">
        <w:t xml:space="preserve">ul. Wrocławska 2, 55-300 </w:t>
      </w:r>
      <w:r w:rsidR="008045BC" w:rsidRPr="00AE317F">
        <w:t>Środ</w:t>
      </w:r>
      <w:r w:rsidRPr="00AE317F">
        <w:t>a</w:t>
      </w:r>
      <w:r w:rsidR="008045BC" w:rsidRPr="00AE317F">
        <w:t xml:space="preserve"> Śląsk</w:t>
      </w:r>
      <w:r w:rsidRPr="00AE317F">
        <w:t>a</w:t>
      </w:r>
    </w:p>
    <w:p w:rsidR="00AE317F" w:rsidRPr="00AE317F" w:rsidRDefault="00AE317F" w:rsidP="00AE317F">
      <w:pPr>
        <w:rPr>
          <w:rFonts w:ascii="Arial" w:hAnsi="Arial" w:cs="Arial"/>
          <w:b/>
          <w:sz w:val="22"/>
          <w:szCs w:val="22"/>
        </w:rPr>
      </w:pPr>
      <w:r w:rsidRPr="00AE317F">
        <w:rPr>
          <w:rFonts w:ascii="Arial" w:hAnsi="Arial" w:cs="Arial"/>
          <w:b/>
          <w:sz w:val="22"/>
          <w:szCs w:val="22"/>
        </w:rPr>
        <w:t>NIP 913-15-29-763</w:t>
      </w:r>
    </w:p>
    <w:p w:rsidR="00AE317F" w:rsidRDefault="008045BC" w:rsidP="00C61631">
      <w:pPr>
        <w:pStyle w:val="Nagwek1"/>
        <w:widowControl w:val="0"/>
        <w:numPr>
          <w:ilvl w:val="0"/>
          <w:numId w:val="2"/>
        </w:numPr>
        <w:tabs>
          <w:tab w:val="left" w:pos="0"/>
        </w:tabs>
        <w:suppressAutoHyphens/>
        <w:jc w:val="both"/>
        <w:rPr>
          <w:b w:val="0"/>
        </w:rPr>
      </w:pPr>
      <w:r w:rsidRPr="008045BC">
        <w:rPr>
          <w:b w:val="0"/>
        </w:rPr>
        <w:t xml:space="preserve">przy zwanym w dalszej części umowy Zamawiającym,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AE317F" w:rsidP="008045BC">
      <w:pPr>
        <w:pStyle w:val="Bezodstpw"/>
        <w:rPr>
          <w:rFonts w:ascii="Arial" w:hAnsi="Arial" w:cs="Arial"/>
          <w:sz w:val="22"/>
          <w:szCs w:val="22"/>
        </w:rPr>
      </w:pPr>
      <w:r>
        <w:rPr>
          <w:rFonts w:ascii="Arial" w:hAnsi="Arial" w:cs="Arial"/>
          <w:sz w:val="22"/>
          <w:szCs w:val="22"/>
        </w:rPr>
        <w:t>przy kontrasygnacie Skarbnika Powiat – Elżbiety Czarnoty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8045BC" w:rsidRPr="00AE317F" w:rsidRDefault="008045BC" w:rsidP="008045BC">
      <w:pPr>
        <w:pStyle w:val="Bezodstpw"/>
        <w:rPr>
          <w:rFonts w:ascii="Arial" w:hAnsi="Arial" w:cs="Arial"/>
          <w:b/>
          <w:sz w:val="22"/>
          <w:szCs w:val="22"/>
        </w:rPr>
      </w:pPr>
      <w:r w:rsidRPr="00AE317F">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……………..-201</w:t>
      </w:r>
      <w:r w:rsidR="00F50ADE">
        <w:rPr>
          <w:rFonts w:ascii="Arial" w:hAnsi="Arial" w:cs="Arial"/>
          <w:b/>
          <w:bCs/>
          <w:sz w:val="22"/>
          <w:szCs w:val="22"/>
        </w:rPr>
        <w:t>9</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F50ADE" w:rsidRDefault="008045BC" w:rsidP="00EF4A6D">
      <w:pPr>
        <w:pStyle w:val="Default"/>
        <w:jc w:val="both"/>
        <w:rPr>
          <w:b/>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AE317F">
        <w:rPr>
          <w:b/>
          <w:sz w:val="22"/>
          <w:szCs w:val="22"/>
        </w:rPr>
        <w:t xml:space="preserve">przebudowie chodnika w pasie </w:t>
      </w:r>
      <w:r w:rsidR="00890741">
        <w:rPr>
          <w:b/>
          <w:sz w:val="22"/>
          <w:szCs w:val="22"/>
        </w:rPr>
        <w:t>drogowym drogi powiatowej nr 2942</w:t>
      </w:r>
      <w:r w:rsidR="00AE317F">
        <w:rPr>
          <w:b/>
          <w:sz w:val="22"/>
          <w:szCs w:val="22"/>
        </w:rPr>
        <w:t xml:space="preserve">D w miejscowości </w:t>
      </w:r>
      <w:r w:rsidR="00890741">
        <w:rPr>
          <w:b/>
          <w:sz w:val="22"/>
          <w:szCs w:val="22"/>
        </w:rPr>
        <w:t xml:space="preserve">Gościsław </w:t>
      </w:r>
      <w:r w:rsidR="00245E82">
        <w:rPr>
          <w:b/>
          <w:sz w:val="22"/>
          <w:szCs w:val="22"/>
        </w:rPr>
        <w:t xml:space="preserve">(2 etap) </w:t>
      </w:r>
      <w:r w:rsidR="00AE317F">
        <w:rPr>
          <w:b/>
        </w:rPr>
        <w:t xml:space="preserve">-  </w:t>
      </w:r>
      <w:r w:rsidRPr="008045BC">
        <w:rPr>
          <w:sz w:val="22"/>
          <w:szCs w:val="22"/>
        </w:rPr>
        <w:t>zgodnie  z ofertą przetargową Wykonawcy z dnia ………….201</w:t>
      </w:r>
      <w:r w:rsidR="00F50ADE">
        <w:rPr>
          <w:sz w:val="22"/>
          <w:szCs w:val="22"/>
        </w:rPr>
        <w:t>9</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F03C49"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F50ADE">
        <w:rPr>
          <w:rFonts w:ascii="Arial" w:hAnsi="Arial" w:cs="Arial"/>
          <w:sz w:val="22"/>
          <w:szCs w:val="22"/>
        </w:rPr>
        <w:t>………………………………………..</w:t>
      </w:r>
    </w:p>
    <w:p w:rsidR="00701549" w:rsidRDefault="00F03C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045BC" w:rsidRPr="00F03C49"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AE317F">
        <w:rPr>
          <w:rFonts w:ascii="Arial" w:hAnsi="Arial" w:cs="Arial"/>
          <w:b/>
          <w:sz w:val="22"/>
          <w:szCs w:val="22"/>
        </w:rPr>
        <w:t>…………..</w:t>
      </w:r>
      <w:r w:rsidR="00F50ADE">
        <w:rPr>
          <w:rFonts w:ascii="Arial" w:hAnsi="Arial" w:cs="Arial"/>
          <w:b/>
          <w:sz w:val="22"/>
          <w:szCs w:val="22"/>
        </w:rPr>
        <w:t xml:space="preserve"> 2019 roku.</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lastRenderedPageBreak/>
        <w:t xml:space="preserve"> - netto: …………………….. PLN</w:t>
      </w: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w:t>
      </w:r>
      <w:proofErr w:type="spellStart"/>
      <w:r w:rsidR="008045BC" w:rsidRPr="008045BC">
        <w:rPr>
          <w:rFonts w:ascii="Arial" w:hAnsi="Arial" w:cs="Arial"/>
          <w:bCs/>
          <w:sz w:val="22"/>
          <w:szCs w:val="22"/>
        </w:rPr>
        <w:t>zamówienia</w:t>
      </w:r>
      <w:proofErr w:type="spellEnd"/>
      <w:r w:rsidR="008045BC" w:rsidRPr="008045BC">
        <w:rPr>
          <w:rFonts w:ascii="Arial" w:hAnsi="Arial" w:cs="Arial"/>
          <w:bCs/>
          <w:sz w:val="22"/>
          <w:szCs w:val="22"/>
        </w:rPr>
        <w:t xml:space="preserve">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C7913" w:rsidRPr="008C7913"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8C7913">
        <w:rPr>
          <w:rFonts w:ascii="Arial" w:hAnsi="Arial" w:cs="Arial"/>
          <w:bCs/>
          <w:sz w:val="22"/>
          <w:szCs w:val="22"/>
        </w:rPr>
        <w:t>:</w:t>
      </w:r>
    </w:p>
    <w:p w:rsidR="008C7913" w:rsidRPr="008045BC" w:rsidRDefault="008C7913" w:rsidP="008C7913">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bCs/>
          <w:sz w:val="22"/>
          <w:szCs w:val="22"/>
        </w:rPr>
        <w:t>-</w:t>
      </w:r>
      <w:r w:rsidR="008045BC" w:rsidRPr="008045BC">
        <w:rPr>
          <w:rFonts w:ascii="Arial" w:hAnsi="Arial" w:cs="Arial"/>
          <w:bCs/>
          <w:sz w:val="22"/>
          <w:szCs w:val="22"/>
        </w:rPr>
        <w:t xml:space="preserve"> do kontaktu</w:t>
      </w:r>
      <w:r>
        <w:rPr>
          <w:rFonts w:ascii="Arial" w:hAnsi="Arial" w:cs="Arial"/>
          <w:bCs/>
          <w:sz w:val="22"/>
          <w:szCs w:val="22"/>
        </w:rPr>
        <w:t xml:space="preserve">: </w:t>
      </w:r>
      <w:r w:rsidRPr="008045BC">
        <w:rPr>
          <w:rFonts w:ascii="Arial" w:hAnsi="Arial" w:cs="Arial"/>
          <w:sz w:val="22"/>
          <w:szCs w:val="22"/>
        </w:rPr>
        <w:t>Bogusław Nowak .tel</w:t>
      </w:r>
      <w:r>
        <w:rPr>
          <w:rFonts w:ascii="Arial" w:hAnsi="Arial" w:cs="Arial"/>
          <w:sz w:val="22"/>
          <w:szCs w:val="22"/>
        </w:rPr>
        <w:t xml:space="preserve">. </w:t>
      </w:r>
      <w:r w:rsidRPr="008045BC">
        <w:rPr>
          <w:rFonts w:ascii="Arial" w:hAnsi="Arial" w:cs="Arial"/>
          <w:sz w:val="22"/>
          <w:szCs w:val="22"/>
        </w:rPr>
        <w:t>…………………….</w:t>
      </w:r>
    </w:p>
    <w:p w:rsidR="008045BC" w:rsidRPr="008045BC" w:rsidRDefault="008C7913" w:rsidP="008C7913">
      <w:pPr>
        <w:pStyle w:val="Tekstpodstawowywcity"/>
        <w:widowControl w:val="0"/>
        <w:tabs>
          <w:tab w:val="left" w:pos="7230"/>
        </w:tabs>
        <w:suppressAutoHyphens/>
        <w:spacing w:after="0"/>
        <w:ind w:left="436"/>
        <w:jc w:val="both"/>
        <w:rPr>
          <w:rFonts w:ascii="Arial" w:hAnsi="Arial" w:cs="Arial"/>
          <w:sz w:val="22"/>
          <w:szCs w:val="22"/>
        </w:rPr>
      </w:pPr>
      <w:r>
        <w:rPr>
          <w:rFonts w:ascii="Arial" w:hAnsi="Arial" w:cs="Arial"/>
          <w:sz w:val="22"/>
          <w:szCs w:val="22"/>
        </w:rPr>
        <w:t xml:space="preserve">- do nadzoru: ………………………….., </w:t>
      </w:r>
      <w:proofErr w:type="spellStart"/>
      <w:r>
        <w:rPr>
          <w:rFonts w:ascii="Arial" w:hAnsi="Arial" w:cs="Arial"/>
          <w:sz w:val="22"/>
          <w:szCs w:val="22"/>
        </w:rPr>
        <w:t>tel</w:t>
      </w:r>
      <w:proofErr w:type="spellEnd"/>
      <w:r>
        <w:rPr>
          <w:rFonts w:ascii="Arial" w:hAnsi="Arial" w:cs="Arial"/>
          <w:sz w:val="22"/>
          <w:szCs w:val="22"/>
        </w:rPr>
        <w:t>……………………………………….</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AE317F" w:rsidRPr="008045BC" w:rsidRDefault="00AE317F" w:rsidP="00F50ADE">
      <w:pPr>
        <w:pStyle w:val="Tekstpodstawowy"/>
        <w:ind w:left="4248" w:firstLine="708"/>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3. W przypadku niedochowania terminu wyznaczonego przez Zamawiającego na zmianę projektu umowy lub umowy, w zakresie wskazanym w ust.2 niniejszego paragrafu, Wykonawca zapłaci Zamawiającemu karę umowną w wysokości 0,1%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Zamawiający ma prawo do odstąpienia od umowy zawartej z Wykonawcą będącej przedmiotem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 xml:space="preserve">1. Zamawiający określa obowiązek zatrudnienia na podstawie umowy o pracę, przez wykonawcę lub podwykonawcę,  wszystkich osób wykonujących następujące czynności       w zakresie realizacji przedmiotu </w:t>
      </w:r>
      <w:proofErr w:type="spellStart"/>
      <w:r w:rsidRPr="00052A58">
        <w:rPr>
          <w:rFonts w:ascii="Arial" w:hAnsi="Arial" w:cs="Arial"/>
          <w:b/>
          <w:sz w:val="22"/>
          <w:szCs w:val="22"/>
        </w:rPr>
        <w:t>zamówienia</w:t>
      </w:r>
      <w:proofErr w:type="spellEnd"/>
      <w:r w:rsidRPr="00052A58">
        <w:rPr>
          <w:rFonts w:ascii="Arial" w:hAnsi="Arial" w:cs="Arial"/>
          <w:b/>
          <w:sz w:val="22"/>
          <w:szCs w:val="22"/>
        </w:rPr>
        <w:t>:</w:t>
      </w:r>
    </w:p>
    <w:p w:rsidR="00AE317F" w:rsidRPr="00782EAB" w:rsidRDefault="00AE317F" w:rsidP="00AE317F">
      <w:pPr>
        <w:tabs>
          <w:tab w:val="left" w:pos="720"/>
        </w:tabs>
        <w:suppressAutoHyphens/>
        <w:jc w:val="both"/>
        <w:rPr>
          <w:rFonts w:ascii="Arial" w:hAnsi="Arial" w:cs="Arial"/>
          <w:b/>
          <w:sz w:val="22"/>
          <w:szCs w:val="22"/>
        </w:rPr>
      </w:pPr>
      <w:r w:rsidRPr="00782EAB">
        <w:rPr>
          <w:rFonts w:ascii="Arial" w:hAnsi="Arial" w:cs="Arial"/>
          <w:b/>
          <w:sz w:val="22"/>
          <w:szCs w:val="22"/>
        </w:rPr>
        <w:t xml:space="preserve">- wykonywanie prac fizycznych objętych zakresem </w:t>
      </w:r>
      <w:proofErr w:type="spellStart"/>
      <w:r w:rsidRPr="00782EAB">
        <w:rPr>
          <w:rFonts w:ascii="Arial" w:hAnsi="Arial" w:cs="Arial"/>
          <w:b/>
          <w:sz w:val="22"/>
          <w:szCs w:val="22"/>
        </w:rPr>
        <w:t>zamówienia</w:t>
      </w:r>
      <w:proofErr w:type="spellEnd"/>
      <w:r w:rsidRPr="00782EAB">
        <w:rPr>
          <w:rFonts w:ascii="Arial" w:hAnsi="Arial" w:cs="Arial"/>
          <w:b/>
          <w:sz w:val="22"/>
          <w:szCs w:val="22"/>
        </w:rPr>
        <w:t xml:space="preserve"> w zakresie wykonywania </w:t>
      </w:r>
      <w:r>
        <w:rPr>
          <w:rFonts w:ascii="Arial" w:hAnsi="Arial" w:cs="Arial"/>
          <w:b/>
          <w:sz w:val="22"/>
          <w:szCs w:val="22"/>
        </w:rPr>
        <w:t>prac brukarskich</w:t>
      </w:r>
      <w:r w:rsidRPr="00782EAB">
        <w:rPr>
          <w:rFonts w:ascii="Arial" w:hAnsi="Arial" w:cs="Arial"/>
          <w:b/>
          <w:sz w:val="22"/>
          <w:szCs w:val="22"/>
        </w:rPr>
        <w:t xml:space="preserve"> (</w:t>
      </w:r>
      <w:r>
        <w:rPr>
          <w:rFonts w:ascii="Arial" w:hAnsi="Arial" w:cs="Arial"/>
          <w:b/>
          <w:sz w:val="22"/>
          <w:szCs w:val="22"/>
        </w:rPr>
        <w:t>układanie nawierzchni z kostki ),</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1)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2)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na każde wezwanie Zamawiającego wykonawca w wyznaczonym terminie przedłoży w/n dowody w celu potwierdzenia spełnienia wymogu zatrudnienia na podstawie umowy o pracę przez wykonawcę lub podwykonawcę osób wykonujących wskazane czynności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lastRenderedPageBreak/>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AE317F" w:rsidRDefault="00AE317F"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lastRenderedPageBreak/>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a)zwróci 70% wartości zabezpieczenia w terminie 30 dni od dnia wykonania </w:t>
      </w:r>
      <w:proofErr w:type="spellStart"/>
      <w:r w:rsidRPr="00052A58">
        <w:rPr>
          <w:rFonts w:cs="Arial"/>
          <w:sz w:val="22"/>
          <w:szCs w:val="22"/>
        </w:rPr>
        <w:t>zamówienia</w:t>
      </w:r>
      <w:proofErr w:type="spellEnd"/>
      <w:r w:rsidRPr="00052A58">
        <w:rPr>
          <w:rFonts w:cs="Arial"/>
          <w:sz w:val="22"/>
          <w:szCs w:val="22"/>
        </w:rPr>
        <w:t xml:space="preserve">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Default="00D10D0B" w:rsidP="00D10D0B">
      <w:pPr>
        <w:pStyle w:val="Nagwek3"/>
        <w:rPr>
          <w:bCs/>
          <w:i w:val="0"/>
          <w:iCs w:val="0"/>
        </w:rPr>
      </w:pPr>
    </w:p>
    <w:p w:rsidR="00A434C4" w:rsidRDefault="00A434C4" w:rsidP="00A434C4"/>
    <w:p w:rsidR="00A434C4" w:rsidRDefault="00A434C4" w:rsidP="00A434C4"/>
    <w:p w:rsidR="00A434C4" w:rsidRDefault="00A434C4" w:rsidP="00A434C4"/>
    <w:p w:rsidR="00A434C4" w:rsidRDefault="00A434C4" w:rsidP="00A434C4"/>
    <w:p w:rsidR="00A434C4" w:rsidRPr="00A434C4" w:rsidRDefault="00A434C4" w:rsidP="00A434C4">
      <w:pPr>
        <w:pBdr>
          <w:bottom w:val="single" w:sz="12" w:space="1" w:color="auto"/>
        </w:pBdr>
        <w:spacing w:after="150"/>
        <w:jc w:val="both"/>
        <w:rPr>
          <w:rFonts w:ascii="Arial" w:hAnsi="Arial" w:cs="Arial"/>
          <w:sz w:val="20"/>
          <w:szCs w:val="20"/>
        </w:rPr>
      </w:pPr>
      <w:r w:rsidRPr="00A434C4">
        <w:rPr>
          <w:rFonts w:ascii="Arial" w:hAnsi="Arial" w:cs="Arial"/>
          <w:b/>
          <w:sz w:val="20"/>
          <w:szCs w:val="20"/>
        </w:rPr>
        <w:lastRenderedPageBreak/>
        <w:t>KALUZULA INFORMACYJNA z art.13 RODO</w:t>
      </w:r>
      <w:r w:rsidRPr="00A434C4">
        <w:rPr>
          <w:rFonts w:ascii="Arial" w:hAnsi="Arial" w:cs="Arial"/>
          <w:sz w:val="20"/>
          <w:szCs w:val="20"/>
        </w:rPr>
        <w:t xml:space="preserve"> – załącznik do umowy </w:t>
      </w:r>
    </w:p>
    <w:p w:rsidR="00A434C4" w:rsidRPr="00A434C4" w:rsidRDefault="00A434C4" w:rsidP="00A434C4">
      <w:pPr>
        <w:spacing w:after="150"/>
        <w:jc w:val="both"/>
        <w:rPr>
          <w:rFonts w:ascii="Arial" w:hAnsi="Arial" w:cs="Arial"/>
          <w:sz w:val="20"/>
          <w:szCs w:val="20"/>
        </w:rPr>
      </w:pPr>
    </w:p>
    <w:p w:rsidR="00A434C4" w:rsidRPr="00A434C4" w:rsidRDefault="00A434C4" w:rsidP="00A434C4">
      <w:pPr>
        <w:spacing w:after="150"/>
        <w:jc w:val="both"/>
        <w:rPr>
          <w:rFonts w:ascii="Arial" w:hAnsi="Arial" w:cs="Arial"/>
          <w:sz w:val="20"/>
          <w:szCs w:val="20"/>
        </w:rPr>
      </w:pPr>
      <w:r w:rsidRPr="00A434C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administratorem Pani/Pana danych osobowych jest Starosta Średzki z siedzibą  w Środzie Śląskiej przy ul. Wrocławskiej 2</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kontakt z inspektorem ochrony danych osobowych możliwy jest pod adresem e-mail </w:t>
      </w:r>
      <w:hyperlink r:id="rId8" w:history="1">
        <w:r w:rsidRPr="00A434C4">
          <w:rPr>
            <w:rStyle w:val="Hipercze"/>
            <w:rFonts w:ascii="Arial" w:hAnsi="Arial" w:cs="Arial"/>
            <w:sz w:val="20"/>
            <w:szCs w:val="20"/>
          </w:rPr>
          <w:t>iodo@powiat-sredzki.pl</w:t>
        </w:r>
      </w:hyperlink>
      <w:r w:rsidRPr="00A434C4">
        <w:rPr>
          <w:rFonts w:ascii="Arial" w:hAnsi="Arial" w:cs="Arial"/>
          <w:sz w:val="20"/>
          <w:szCs w:val="20"/>
        </w:rPr>
        <w:t xml:space="preserve"> lub adresem do korespondencji, którym jest adres administratora,</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Pani/Pana dane osobowe przetwarzane będą na podstawie art. 6 ust. 1 lit. c</w:t>
      </w:r>
      <w:r w:rsidRPr="00A434C4">
        <w:rPr>
          <w:rFonts w:ascii="Arial" w:hAnsi="Arial" w:cs="Arial"/>
          <w:i/>
          <w:sz w:val="20"/>
          <w:szCs w:val="20"/>
        </w:rPr>
        <w:t xml:space="preserve"> </w:t>
      </w:r>
      <w:r w:rsidRPr="00A434C4">
        <w:rPr>
          <w:rFonts w:ascii="Arial" w:hAnsi="Arial" w:cs="Arial"/>
          <w:sz w:val="20"/>
          <w:szCs w:val="20"/>
        </w:rPr>
        <w:t xml:space="preserve">RODO w celu związanym z danym postępowaniem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w:t>
      </w:r>
      <w:r w:rsidRPr="00A434C4">
        <w:rPr>
          <w:rFonts w:ascii="Arial" w:hAnsi="Arial" w:cs="Arial"/>
          <w:i/>
          <w:sz w:val="20"/>
          <w:szCs w:val="20"/>
        </w:rPr>
        <w:t xml:space="preserve"> </w:t>
      </w:r>
      <w:r w:rsidRPr="00A434C4">
        <w:rPr>
          <w:rFonts w:ascii="Arial" w:hAnsi="Arial" w:cs="Arial"/>
          <w:sz w:val="20"/>
          <w:szCs w:val="20"/>
        </w:rPr>
        <w:t>prowadzonym w trybie przetargu nieograniczonego,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Pani/Pana dane osobowe będą przechowywane, zgodnie z art. 97 ust. 1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przez okres 4 lat od dnia zakończenia postępowania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a jeżeli czas trwania umowy przekracza 4 lata, okres przechowywania obejmuje cały czas trwania umowy;</w:t>
      </w:r>
    </w:p>
    <w:p w:rsidR="00A434C4" w:rsidRPr="00A434C4" w:rsidRDefault="00A434C4" w:rsidP="00A434C4">
      <w:pPr>
        <w:pStyle w:val="Akapitzlist"/>
        <w:numPr>
          <w:ilvl w:val="0"/>
          <w:numId w:val="15"/>
        </w:numPr>
        <w:spacing w:after="150" w:line="276" w:lineRule="auto"/>
        <w:ind w:left="426" w:hanging="426"/>
        <w:jc w:val="both"/>
        <w:rPr>
          <w:rFonts w:ascii="Arial" w:hAnsi="Arial" w:cs="Arial"/>
          <w:b/>
          <w:i/>
          <w:sz w:val="20"/>
          <w:szCs w:val="20"/>
        </w:rPr>
      </w:pPr>
      <w:r w:rsidRPr="00A434C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związanym z udziałem w postępowaniu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konsekwencje niepodania określonych danych wynikają z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eastAsia="Calibri" w:hAnsi="Arial" w:cs="Arial"/>
          <w:sz w:val="20"/>
          <w:szCs w:val="20"/>
          <w:lang w:eastAsia="en-US"/>
        </w:rPr>
      </w:pPr>
      <w:r w:rsidRPr="00A434C4">
        <w:rPr>
          <w:rFonts w:ascii="Arial" w:hAnsi="Arial" w:cs="Arial"/>
          <w:sz w:val="20"/>
          <w:szCs w:val="20"/>
        </w:rPr>
        <w:t>w odniesieniu do Pani/Pana danych osobowych decyzje nie będą podejmowane w sposób zautomatyzowany, stosowanie do art. 22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posiada Pani/Pan:</w:t>
      </w:r>
    </w:p>
    <w:p w:rsidR="00A434C4" w:rsidRPr="00A434C4" w:rsidRDefault="00A434C4" w:rsidP="00A434C4">
      <w:pPr>
        <w:pStyle w:val="Akapitzlist"/>
        <w:numPr>
          <w:ilvl w:val="0"/>
          <w:numId w:val="16"/>
        </w:numPr>
        <w:spacing w:after="150" w:line="276" w:lineRule="auto"/>
        <w:ind w:left="709" w:hanging="283"/>
        <w:jc w:val="both"/>
        <w:rPr>
          <w:rFonts w:ascii="Arial" w:hAnsi="Arial" w:cs="Arial"/>
          <w:color w:val="00B0F0"/>
          <w:sz w:val="20"/>
          <w:szCs w:val="20"/>
        </w:rPr>
      </w:pPr>
      <w:r w:rsidRPr="00A434C4">
        <w:rPr>
          <w:rFonts w:ascii="Arial" w:hAnsi="Arial" w:cs="Arial"/>
          <w:sz w:val="20"/>
          <w:szCs w:val="20"/>
        </w:rPr>
        <w:t>na podstawie art. 15 RODO prawo dostępu do danych osobowych Pani/Pana dotyczących;</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16 RODO prawo do sprostowania Pani/Pana danych osobowych </w:t>
      </w:r>
      <w:r w:rsidRPr="00A434C4">
        <w:rPr>
          <w:rFonts w:ascii="Arial" w:hAnsi="Arial" w:cs="Arial"/>
          <w:b/>
          <w:sz w:val="20"/>
          <w:szCs w:val="20"/>
          <w:vertAlign w:val="superscript"/>
        </w:rPr>
        <w:t>**</w:t>
      </w:r>
      <w:r w:rsidRPr="00A434C4">
        <w:rPr>
          <w:rFonts w:ascii="Arial" w:hAnsi="Arial" w:cs="Arial"/>
          <w:sz w:val="20"/>
          <w:szCs w:val="20"/>
        </w:rPr>
        <w:t>;</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434C4" w:rsidRPr="00A434C4" w:rsidRDefault="00A434C4" w:rsidP="00A434C4">
      <w:pPr>
        <w:pStyle w:val="Akapitzlist"/>
        <w:numPr>
          <w:ilvl w:val="0"/>
          <w:numId w:val="16"/>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prawo do wniesienia skargi do Prezesa Urzędu Ochrony Danych Osobowych, gdy uzna Pani/Pan, że przetwarzanie danych osobowych Pani/Pana dotyczących narusza przepisy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i/>
          <w:color w:val="00B0F0"/>
          <w:sz w:val="20"/>
          <w:szCs w:val="20"/>
        </w:rPr>
      </w:pPr>
      <w:r w:rsidRPr="00A434C4">
        <w:rPr>
          <w:rFonts w:ascii="Arial" w:hAnsi="Arial" w:cs="Arial"/>
          <w:sz w:val="20"/>
          <w:szCs w:val="20"/>
        </w:rPr>
        <w:t>nie przysługuje Pani/Panu:</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w związku z art. 17 ust. 3 lit. b, d lub e RODO prawo do usunięcia danych osobowych;</w:t>
      </w:r>
    </w:p>
    <w:p w:rsidR="00A434C4" w:rsidRPr="00A434C4" w:rsidRDefault="00A434C4" w:rsidP="00A434C4">
      <w:pPr>
        <w:pStyle w:val="Akapitzlist"/>
        <w:numPr>
          <w:ilvl w:val="0"/>
          <w:numId w:val="17"/>
        </w:numPr>
        <w:spacing w:after="150" w:line="276" w:lineRule="auto"/>
        <w:ind w:left="709" w:hanging="283"/>
        <w:jc w:val="both"/>
        <w:rPr>
          <w:rFonts w:ascii="Arial" w:hAnsi="Arial" w:cs="Arial"/>
          <w:b/>
          <w:i/>
          <w:sz w:val="20"/>
          <w:szCs w:val="20"/>
        </w:rPr>
      </w:pPr>
      <w:r w:rsidRPr="00A434C4">
        <w:rPr>
          <w:rFonts w:ascii="Arial" w:hAnsi="Arial" w:cs="Arial"/>
          <w:sz w:val="20"/>
          <w:szCs w:val="20"/>
        </w:rPr>
        <w:t>prawo do przenoszenia danych osobowych, o którym mowa w art. 20 RODO;</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sz w:val="20"/>
          <w:szCs w:val="20"/>
        </w:rPr>
      </w:pPr>
      <w:r w:rsidRPr="00A434C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434C4" w:rsidRPr="00A434C4" w:rsidRDefault="00A434C4" w:rsidP="00A434C4">
      <w:pPr>
        <w:rPr>
          <w:sz w:val="20"/>
          <w:szCs w:val="20"/>
        </w:rPr>
      </w:pPr>
    </w:p>
    <w:sectPr w:rsidR="00A434C4" w:rsidRPr="00A434C4"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6E3" w:rsidRDefault="003006E3">
      <w:r>
        <w:separator/>
      </w:r>
    </w:p>
  </w:endnote>
  <w:endnote w:type="continuationSeparator" w:id="0">
    <w:p w:rsidR="003006E3" w:rsidRDefault="003006E3">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6E3" w:rsidRDefault="003006E3">
      <w:pPr>
        <w:pStyle w:val="Stopka"/>
      </w:pPr>
    </w:p>
  </w:footnote>
  <w:footnote w:type="continuationSeparator" w:id="0">
    <w:p w:rsidR="003006E3" w:rsidRDefault="003006E3">
      <w:r>
        <w:continuationSeparator/>
      </w:r>
    </w:p>
  </w:footnote>
  <w:footnote w:type="continuationNotice" w:id="1">
    <w:p w:rsidR="003006E3" w:rsidRDefault="003006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63490"/>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32B"/>
    <w:rsid w:val="001053B5"/>
    <w:rsid w:val="00105514"/>
    <w:rsid w:val="00110E07"/>
    <w:rsid w:val="001119DC"/>
    <w:rsid w:val="001170BA"/>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5E82"/>
    <w:rsid w:val="002479E7"/>
    <w:rsid w:val="00247ACA"/>
    <w:rsid w:val="00253FC4"/>
    <w:rsid w:val="002605AA"/>
    <w:rsid w:val="002608FE"/>
    <w:rsid w:val="00276D98"/>
    <w:rsid w:val="00284516"/>
    <w:rsid w:val="002978B2"/>
    <w:rsid w:val="002A10FE"/>
    <w:rsid w:val="002A2051"/>
    <w:rsid w:val="002A268D"/>
    <w:rsid w:val="002A3153"/>
    <w:rsid w:val="002C0E0C"/>
    <w:rsid w:val="002C465C"/>
    <w:rsid w:val="002C6F68"/>
    <w:rsid w:val="002D0EDE"/>
    <w:rsid w:val="002D6A02"/>
    <w:rsid w:val="002E50CC"/>
    <w:rsid w:val="003006E3"/>
    <w:rsid w:val="00301CA2"/>
    <w:rsid w:val="00302B72"/>
    <w:rsid w:val="003037C2"/>
    <w:rsid w:val="003403F0"/>
    <w:rsid w:val="00346150"/>
    <w:rsid w:val="003565FD"/>
    <w:rsid w:val="0035680E"/>
    <w:rsid w:val="00365771"/>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A68D6"/>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0526"/>
    <w:rsid w:val="005F2501"/>
    <w:rsid w:val="005F4496"/>
    <w:rsid w:val="006021A2"/>
    <w:rsid w:val="00604AE7"/>
    <w:rsid w:val="00604D4A"/>
    <w:rsid w:val="00614D4A"/>
    <w:rsid w:val="00616120"/>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B7FCB"/>
    <w:rsid w:val="007C3788"/>
    <w:rsid w:val="00800510"/>
    <w:rsid w:val="008045BC"/>
    <w:rsid w:val="00871DFD"/>
    <w:rsid w:val="00880D3E"/>
    <w:rsid w:val="00890741"/>
    <w:rsid w:val="00891129"/>
    <w:rsid w:val="00896D92"/>
    <w:rsid w:val="008A3A1C"/>
    <w:rsid w:val="008A62DB"/>
    <w:rsid w:val="008A6E01"/>
    <w:rsid w:val="008B46AB"/>
    <w:rsid w:val="008C63D4"/>
    <w:rsid w:val="008C7913"/>
    <w:rsid w:val="008D2EF4"/>
    <w:rsid w:val="008D35A5"/>
    <w:rsid w:val="008D4CCF"/>
    <w:rsid w:val="008E49FA"/>
    <w:rsid w:val="008F3FD1"/>
    <w:rsid w:val="00900FB0"/>
    <w:rsid w:val="009062C3"/>
    <w:rsid w:val="00910BA5"/>
    <w:rsid w:val="00913AEE"/>
    <w:rsid w:val="00921205"/>
    <w:rsid w:val="00924764"/>
    <w:rsid w:val="00926CE7"/>
    <w:rsid w:val="009278E1"/>
    <w:rsid w:val="0093011A"/>
    <w:rsid w:val="00933C4E"/>
    <w:rsid w:val="00952BFE"/>
    <w:rsid w:val="00966B7B"/>
    <w:rsid w:val="00984CBE"/>
    <w:rsid w:val="009964AF"/>
    <w:rsid w:val="009A2DAC"/>
    <w:rsid w:val="009B2771"/>
    <w:rsid w:val="009D189F"/>
    <w:rsid w:val="009D5905"/>
    <w:rsid w:val="009F62AC"/>
    <w:rsid w:val="00A006AC"/>
    <w:rsid w:val="00A17EF1"/>
    <w:rsid w:val="00A21D03"/>
    <w:rsid w:val="00A236B8"/>
    <w:rsid w:val="00A30CC0"/>
    <w:rsid w:val="00A30F15"/>
    <w:rsid w:val="00A355DE"/>
    <w:rsid w:val="00A434C4"/>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317F"/>
    <w:rsid w:val="00AE7A2B"/>
    <w:rsid w:val="00AF1192"/>
    <w:rsid w:val="00AF132B"/>
    <w:rsid w:val="00AF5E1A"/>
    <w:rsid w:val="00B01E88"/>
    <w:rsid w:val="00B11790"/>
    <w:rsid w:val="00B14577"/>
    <w:rsid w:val="00B16208"/>
    <w:rsid w:val="00B16E19"/>
    <w:rsid w:val="00B2078F"/>
    <w:rsid w:val="00B24E81"/>
    <w:rsid w:val="00B4426E"/>
    <w:rsid w:val="00B7143E"/>
    <w:rsid w:val="00B715A6"/>
    <w:rsid w:val="00B9415B"/>
    <w:rsid w:val="00B96387"/>
    <w:rsid w:val="00B96D42"/>
    <w:rsid w:val="00B97FBA"/>
    <w:rsid w:val="00BA2DD5"/>
    <w:rsid w:val="00BB23B1"/>
    <w:rsid w:val="00BE7A25"/>
    <w:rsid w:val="00BF1FF7"/>
    <w:rsid w:val="00C06F78"/>
    <w:rsid w:val="00C07347"/>
    <w:rsid w:val="00C07B80"/>
    <w:rsid w:val="00C1684A"/>
    <w:rsid w:val="00C338B4"/>
    <w:rsid w:val="00C35413"/>
    <w:rsid w:val="00C5267C"/>
    <w:rsid w:val="00C556A2"/>
    <w:rsid w:val="00C56676"/>
    <w:rsid w:val="00C61631"/>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12F3"/>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3442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7DE7-4D41-46E8-B4A7-3FAB9B0E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3277</Words>
  <Characters>19666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22898</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27</cp:revision>
  <cp:lastPrinted>2019-01-02T08:07:00Z</cp:lastPrinted>
  <dcterms:created xsi:type="dcterms:W3CDTF">2017-03-27T08:03:00Z</dcterms:created>
  <dcterms:modified xsi:type="dcterms:W3CDTF">2019-09-26T09:08:00Z</dcterms:modified>
</cp:coreProperties>
</file>