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F50ADE" w:rsidRDefault="008045BC" w:rsidP="00EF4A6D">
      <w:pPr>
        <w:pStyle w:val="Default"/>
        <w:jc w:val="both"/>
        <w:rPr>
          <w:b/>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AE317F">
        <w:rPr>
          <w:b/>
          <w:sz w:val="22"/>
          <w:szCs w:val="22"/>
        </w:rPr>
        <w:t xml:space="preserve">przebudowie chodnika w pasie </w:t>
      </w:r>
      <w:r w:rsidR="00890741">
        <w:rPr>
          <w:b/>
          <w:sz w:val="22"/>
          <w:szCs w:val="22"/>
        </w:rPr>
        <w:t>drogi powiatowej nr 2942</w:t>
      </w:r>
      <w:r w:rsidR="00AE317F">
        <w:rPr>
          <w:b/>
          <w:sz w:val="22"/>
          <w:szCs w:val="22"/>
        </w:rPr>
        <w:t xml:space="preserve">D w miejscowości </w:t>
      </w:r>
      <w:r w:rsidR="00890741">
        <w:rPr>
          <w:b/>
          <w:sz w:val="22"/>
          <w:szCs w:val="22"/>
        </w:rPr>
        <w:t xml:space="preserve">Gościsław </w:t>
      </w:r>
      <w:r w:rsidR="00245E82">
        <w:rPr>
          <w:b/>
          <w:sz w:val="22"/>
          <w:szCs w:val="22"/>
        </w:rPr>
        <w:t xml:space="preserve">(2 etap) </w:t>
      </w:r>
      <w:r w:rsidR="00AE317F">
        <w:rPr>
          <w:b/>
        </w:rPr>
        <w:t xml:space="preserve">-  </w:t>
      </w:r>
      <w:r w:rsidRPr="008045BC">
        <w:rPr>
          <w:sz w:val="22"/>
          <w:szCs w:val="22"/>
        </w:rPr>
        <w:t>zgodnie  z ofertą przetargową 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lastRenderedPageBreak/>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W przypadku zawarcia przez wykonawcę umowy o roboty budowlane z podwykonawcą, wykonawca zobowiązany jest uprzednio przedstawić Zamawiającemu do akceptacji projekt </w:t>
      </w:r>
      <w:r w:rsidRPr="008045BC">
        <w:rPr>
          <w:rFonts w:ascii="Arial" w:hAnsi="Arial" w:cs="Arial"/>
          <w:sz w:val="22"/>
          <w:szCs w:val="22"/>
        </w:rPr>
        <w:lastRenderedPageBreak/>
        <w:t xml:space="preserve">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052A58">
        <w:rPr>
          <w:rFonts w:ascii="Arial" w:hAnsi="Arial" w:cs="Arial"/>
          <w:b/>
          <w:sz w:val="22"/>
          <w:szCs w:val="22"/>
        </w:rPr>
        <w:t>zamówienia</w:t>
      </w:r>
      <w:proofErr w:type="spellEnd"/>
      <w:r w:rsidRPr="00052A58">
        <w:rPr>
          <w:rFonts w:ascii="Arial" w:hAnsi="Arial" w:cs="Arial"/>
          <w:b/>
          <w:sz w:val="22"/>
          <w:szCs w:val="22"/>
        </w:rPr>
        <w:t>:</w:t>
      </w:r>
    </w:p>
    <w:p w:rsidR="00AE317F" w:rsidRPr="00782EAB" w:rsidRDefault="00AE317F" w:rsidP="00AE317F">
      <w:pPr>
        <w:tabs>
          <w:tab w:val="left" w:pos="720"/>
        </w:tabs>
        <w:suppressAutoHyphens/>
        <w:jc w:val="both"/>
        <w:rPr>
          <w:rFonts w:ascii="Arial" w:hAnsi="Arial" w:cs="Arial"/>
          <w:b/>
          <w:sz w:val="22"/>
          <w:szCs w:val="22"/>
        </w:rPr>
      </w:pPr>
      <w:r w:rsidRPr="00782EAB">
        <w:rPr>
          <w:rFonts w:ascii="Arial" w:hAnsi="Arial" w:cs="Arial"/>
          <w:b/>
          <w:sz w:val="22"/>
          <w:szCs w:val="22"/>
        </w:rPr>
        <w:t xml:space="preserve">- wykonywanie prac fizycznych objętych zakresem </w:t>
      </w:r>
      <w:proofErr w:type="spellStart"/>
      <w:r w:rsidRPr="00782EAB">
        <w:rPr>
          <w:rFonts w:ascii="Arial" w:hAnsi="Arial" w:cs="Arial"/>
          <w:b/>
          <w:sz w:val="22"/>
          <w:szCs w:val="22"/>
        </w:rPr>
        <w:t>zamówienia</w:t>
      </w:r>
      <w:proofErr w:type="spellEnd"/>
      <w:r w:rsidRPr="00782EAB">
        <w:rPr>
          <w:rFonts w:ascii="Arial" w:hAnsi="Arial" w:cs="Arial"/>
          <w:b/>
          <w:sz w:val="22"/>
          <w:szCs w:val="22"/>
        </w:rPr>
        <w:t xml:space="preserve"> w zakresie wykonywania </w:t>
      </w:r>
      <w:r>
        <w:rPr>
          <w:rFonts w:ascii="Arial" w:hAnsi="Arial" w:cs="Arial"/>
          <w:b/>
          <w:sz w:val="22"/>
          <w:szCs w:val="22"/>
        </w:rPr>
        <w:t>prac brukarskich</w:t>
      </w:r>
      <w:r w:rsidRPr="00782EAB">
        <w:rPr>
          <w:rFonts w:ascii="Arial" w:hAnsi="Arial" w:cs="Arial"/>
          <w:b/>
          <w:sz w:val="22"/>
          <w:szCs w:val="22"/>
        </w:rPr>
        <w:t xml:space="preserve"> (</w:t>
      </w:r>
      <w:r>
        <w:rPr>
          <w:rFonts w:ascii="Arial" w:hAnsi="Arial" w:cs="Arial"/>
          <w:b/>
          <w:sz w:val="22"/>
          <w:szCs w:val="22"/>
        </w:rPr>
        <w:t>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420DBB" w:rsidRDefault="00420DBB" w:rsidP="003037C2">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3037C2" w:rsidRPr="00052A58" w:rsidRDefault="00052A58" w:rsidP="00420DBB">
      <w:pPr>
        <w:pStyle w:val="Tekstpodstawowy"/>
        <w:ind w:left="4248"/>
        <w:rPr>
          <w:rFonts w:ascii="Arial" w:hAnsi="Arial" w:cs="Arial"/>
          <w:sz w:val="22"/>
          <w:szCs w:val="22"/>
        </w:rPr>
      </w:pPr>
      <w:r>
        <w:rPr>
          <w:b/>
          <w:i/>
          <w:sz w:val="22"/>
          <w:szCs w:val="22"/>
        </w:rPr>
        <w:t xml:space="preserve">        </w:t>
      </w: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420DBB" w:rsidRDefault="00420DBB"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420DBB">
        <w:rPr>
          <w:rFonts w:ascii="Arial" w:hAnsi="Arial" w:cs="Arial"/>
          <w:sz w:val="22"/>
          <w:szCs w:val="22"/>
        </w:rPr>
        <w:t>7</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420DBB" w:rsidRDefault="00420DBB" w:rsidP="008045BC">
      <w:pPr>
        <w:pStyle w:val="Tekstpodstawowy"/>
        <w:jc w:val="center"/>
        <w:rPr>
          <w:rFonts w:ascii="Arial" w:hAnsi="Arial" w:cs="Arial"/>
          <w:sz w:val="22"/>
          <w:szCs w:val="22"/>
        </w:rPr>
      </w:pPr>
    </w:p>
    <w:p w:rsidR="008045BC" w:rsidRDefault="00052A58" w:rsidP="008045BC">
      <w:pPr>
        <w:pStyle w:val="Tekstpodstawowy"/>
        <w:jc w:val="center"/>
        <w:rPr>
          <w:rFonts w:ascii="Arial" w:hAnsi="Arial" w:cs="Arial"/>
          <w:sz w:val="22"/>
          <w:szCs w:val="22"/>
        </w:rPr>
      </w:pPr>
      <w:r>
        <w:rPr>
          <w:rFonts w:ascii="Arial" w:hAnsi="Arial" w:cs="Arial"/>
          <w:sz w:val="22"/>
          <w:szCs w:val="22"/>
        </w:rPr>
        <w:t>§ 1</w:t>
      </w:r>
      <w:r w:rsidR="00420DBB">
        <w:rPr>
          <w:rFonts w:ascii="Arial" w:hAnsi="Arial" w:cs="Arial"/>
          <w:sz w:val="22"/>
          <w:szCs w:val="22"/>
        </w:rPr>
        <w:t>8</w:t>
      </w:r>
    </w:p>
    <w:p w:rsidR="00420DBB" w:rsidRPr="008045BC" w:rsidRDefault="00420DBB" w:rsidP="008045BC">
      <w:pPr>
        <w:pStyle w:val="Tekstpodstawowy"/>
        <w:jc w:val="center"/>
        <w:rPr>
          <w:rFonts w:ascii="Arial" w:hAnsi="Arial" w:cs="Arial"/>
          <w:sz w:val="22"/>
          <w:szCs w:val="22"/>
        </w:rPr>
      </w:pP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420DBB" w:rsidRDefault="00420DBB" w:rsidP="008045BC">
      <w:pPr>
        <w:pStyle w:val="Tekstpodstawowy"/>
        <w:jc w:val="center"/>
        <w:rPr>
          <w:rFonts w:ascii="Arial" w:hAnsi="Arial" w:cs="Arial"/>
          <w:sz w:val="22"/>
          <w:szCs w:val="22"/>
        </w:rPr>
      </w:pPr>
    </w:p>
    <w:p w:rsidR="00420DBB" w:rsidRDefault="00420DBB" w:rsidP="008045BC">
      <w:pPr>
        <w:pStyle w:val="Tekstpodstawowy"/>
        <w:jc w:val="center"/>
        <w:rPr>
          <w:rFonts w:ascii="Arial" w:hAnsi="Arial" w:cs="Arial"/>
          <w:sz w:val="22"/>
          <w:szCs w:val="22"/>
        </w:rPr>
      </w:pPr>
    </w:p>
    <w:p w:rsidR="00420DBB" w:rsidRDefault="00420DBB"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lastRenderedPageBreak/>
        <w:t xml:space="preserve">§ </w:t>
      </w:r>
      <w:r w:rsidR="00420DBB">
        <w:rPr>
          <w:rFonts w:ascii="Arial" w:hAnsi="Arial" w:cs="Arial"/>
          <w:sz w:val="22"/>
          <w:szCs w:val="22"/>
        </w:rPr>
        <w:t>19</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420DBB" w:rsidRDefault="00420DBB" w:rsidP="008045BC">
      <w:pPr>
        <w:pStyle w:val="Tekstpodstawowy"/>
        <w:rPr>
          <w:rFonts w:ascii="Arial" w:hAnsi="Arial" w:cs="Arial"/>
          <w:sz w:val="22"/>
          <w:szCs w:val="22"/>
        </w:rPr>
      </w:pP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420DBB" w:rsidRDefault="00420DBB" w:rsidP="008045BC">
      <w:pPr>
        <w:pStyle w:val="Bezodstpw"/>
        <w:rPr>
          <w:rFonts w:ascii="Arial" w:hAnsi="Arial" w:cs="Arial"/>
          <w:sz w:val="22"/>
          <w:szCs w:val="22"/>
        </w:rPr>
      </w:pPr>
    </w:p>
    <w:p w:rsidR="00420DBB" w:rsidRDefault="00420DBB" w:rsidP="008045BC">
      <w:pPr>
        <w:pStyle w:val="Bezodstpw"/>
        <w:rPr>
          <w:rFonts w:ascii="Arial" w:hAnsi="Arial" w:cs="Arial"/>
          <w:sz w:val="22"/>
          <w:szCs w:val="22"/>
        </w:rPr>
      </w:pPr>
    </w:p>
    <w:p w:rsidR="00420DBB" w:rsidRDefault="00420DBB"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420DBB" w:rsidRDefault="00420DBB" w:rsidP="00A434C4"/>
    <w:p w:rsidR="00420DBB" w:rsidRDefault="00420DBB" w:rsidP="00A434C4"/>
    <w:p w:rsidR="00420DBB" w:rsidRDefault="00420DBB" w:rsidP="00A434C4"/>
    <w:p w:rsidR="00420DBB" w:rsidRDefault="00420DBB" w:rsidP="00A434C4"/>
    <w:p w:rsidR="00420DBB" w:rsidRDefault="00420DBB"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420DBB"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 xml:space="preserve">kontakt z inspektorem ochrony danych osobowych możliwy jest pod adresem e-mail </w:t>
      </w:r>
      <w:hyperlink r:id="rId8" w:history="1">
        <w:r w:rsidRPr="00420DBB">
          <w:rPr>
            <w:rStyle w:val="Hipercze"/>
            <w:rFonts w:ascii="Arial" w:hAnsi="Arial" w:cs="Arial"/>
            <w:color w:val="auto"/>
            <w:sz w:val="20"/>
            <w:szCs w:val="20"/>
          </w:rPr>
          <w:t>iodo@powiat-sredzki.pl</w:t>
        </w:r>
      </w:hyperlink>
      <w:r w:rsidRPr="00420DBB">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420DBB">
        <w:rPr>
          <w:rFonts w:ascii="Arial" w:hAnsi="Arial" w:cs="Arial"/>
          <w:sz w:val="20"/>
          <w:szCs w:val="20"/>
        </w:rPr>
        <w:t>Pani/Pana dane osobowe przetwarzane będą na podstawie art. 6 ust. 1 lit. c</w:t>
      </w:r>
      <w:r w:rsidRPr="00420DBB">
        <w:rPr>
          <w:rFonts w:ascii="Arial" w:hAnsi="Arial" w:cs="Arial"/>
          <w:i/>
          <w:sz w:val="20"/>
          <w:szCs w:val="20"/>
        </w:rPr>
        <w:t xml:space="preserve"> </w:t>
      </w:r>
      <w:r w:rsidRPr="00420DBB">
        <w:rPr>
          <w:rFonts w:ascii="Arial" w:hAnsi="Arial" w:cs="Arial"/>
          <w:sz w:val="20"/>
          <w:szCs w:val="20"/>
        </w:rPr>
        <w:t>RODO</w:t>
      </w:r>
      <w:r w:rsidRPr="00A434C4">
        <w:rPr>
          <w:rFonts w:ascii="Arial" w:hAnsi="Arial" w:cs="Arial"/>
          <w:sz w:val="20"/>
          <w:szCs w:val="20"/>
        </w:rPr>
        <w:t xml:space="preserve">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76" w:rsidRDefault="00283876">
      <w:r>
        <w:separator/>
      </w:r>
    </w:p>
  </w:endnote>
  <w:endnote w:type="continuationSeparator" w:id="0">
    <w:p w:rsidR="00283876" w:rsidRDefault="00283876">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76" w:rsidRDefault="00283876">
      <w:pPr>
        <w:pStyle w:val="Stopka"/>
      </w:pPr>
    </w:p>
  </w:footnote>
  <w:footnote w:type="continuationSeparator" w:id="0">
    <w:p w:rsidR="00283876" w:rsidRDefault="00283876">
      <w:r>
        <w:continuationSeparator/>
      </w:r>
    </w:p>
  </w:footnote>
  <w:footnote w:type="continuationNotice" w:id="1">
    <w:p w:rsidR="00283876" w:rsidRDefault="002838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66562"/>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53B5"/>
    <w:rsid w:val="00105514"/>
    <w:rsid w:val="00110E07"/>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5E82"/>
    <w:rsid w:val="002479E7"/>
    <w:rsid w:val="00247ACA"/>
    <w:rsid w:val="00253FC4"/>
    <w:rsid w:val="002605AA"/>
    <w:rsid w:val="002608FE"/>
    <w:rsid w:val="00276D98"/>
    <w:rsid w:val="00283876"/>
    <w:rsid w:val="00284516"/>
    <w:rsid w:val="002978B2"/>
    <w:rsid w:val="002A10FE"/>
    <w:rsid w:val="002A2051"/>
    <w:rsid w:val="002A268D"/>
    <w:rsid w:val="002A3153"/>
    <w:rsid w:val="002C0E0C"/>
    <w:rsid w:val="002C465C"/>
    <w:rsid w:val="002C6F68"/>
    <w:rsid w:val="002D0EDE"/>
    <w:rsid w:val="002D6A02"/>
    <w:rsid w:val="002E50CC"/>
    <w:rsid w:val="003006E3"/>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0DBB"/>
    <w:rsid w:val="00424D87"/>
    <w:rsid w:val="0043686E"/>
    <w:rsid w:val="0044769E"/>
    <w:rsid w:val="00455988"/>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13AEE"/>
    <w:rsid w:val="00921205"/>
    <w:rsid w:val="00924764"/>
    <w:rsid w:val="00926CE7"/>
    <w:rsid w:val="009278E1"/>
    <w:rsid w:val="0093011A"/>
    <w:rsid w:val="00933C4E"/>
    <w:rsid w:val="00952BFE"/>
    <w:rsid w:val="00966B7B"/>
    <w:rsid w:val="00984CBE"/>
    <w:rsid w:val="009964AF"/>
    <w:rsid w:val="009A2DAC"/>
    <w:rsid w:val="009B2771"/>
    <w:rsid w:val="009D189F"/>
    <w:rsid w:val="009D5905"/>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317F"/>
    <w:rsid w:val="00AE7A2B"/>
    <w:rsid w:val="00AF1192"/>
    <w:rsid w:val="00AF132B"/>
    <w:rsid w:val="00AF5E1A"/>
    <w:rsid w:val="00B01E88"/>
    <w:rsid w:val="00B11790"/>
    <w:rsid w:val="00B14577"/>
    <w:rsid w:val="00B16208"/>
    <w:rsid w:val="00B16E19"/>
    <w:rsid w:val="00B2078F"/>
    <w:rsid w:val="00B24E81"/>
    <w:rsid w:val="00B4426E"/>
    <w:rsid w:val="00B7143E"/>
    <w:rsid w:val="00B715A6"/>
    <w:rsid w:val="00B9415B"/>
    <w:rsid w:val="00B96387"/>
    <w:rsid w:val="00B96D42"/>
    <w:rsid w:val="00B97FBA"/>
    <w:rsid w:val="00BA2DD5"/>
    <w:rsid w:val="00BB23B1"/>
    <w:rsid w:val="00BE7A25"/>
    <w:rsid w:val="00BF1FF7"/>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2327-4811-4041-8DDB-8F451F932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3199</Words>
  <Characters>19200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22355</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28</cp:revision>
  <cp:lastPrinted>2019-01-02T08:07:00Z</cp:lastPrinted>
  <dcterms:created xsi:type="dcterms:W3CDTF">2017-03-27T08:03:00Z</dcterms:created>
  <dcterms:modified xsi:type="dcterms:W3CDTF">2019-10-31T06:54:00Z</dcterms:modified>
</cp:coreProperties>
</file>