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drogi powiatowej nr 2</w:t>
      </w:r>
      <w:r w:rsidR="008F3FC6">
        <w:rPr>
          <w:rFonts w:eastAsia="Times New Roman"/>
          <w:b/>
          <w:sz w:val="22"/>
          <w:szCs w:val="22"/>
        </w:rPr>
        <w:t>070</w:t>
      </w:r>
      <w:r w:rsidR="009F0C3D">
        <w:rPr>
          <w:rFonts w:eastAsia="Times New Roman"/>
          <w:b/>
          <w:sz w:val="22"/>
          <w:szCs w:val="22"/>
        </w:rPr>
        <w:t>D</w:t>
      </w:r>
      <w:r w:rsidR="00C0573D">
        <w:rPr>
          <w:rFonts w:eastAsia="Times New Roman"/>
          <w:b/>
          <w:sz w:val="22"/>
          <w:szCs w:val="22"/>
        </w:rPr>
        <w:t xml:space="preserve"> w miejscowości </w:t>
      </w:r>
      <w:r w:rsidR="008F3FC6">
        <w:rPr>
          <w:rFonts w:eastAsia="Times New Roman"/>
          <w:b/>
          <w:sz w:val="22"/>
          <w:szCs w:val="22"/>
        </w:rPr>
        <w:t>Wrocisławice</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2070D w miejscowości Wrocisławice</w:t>
      </w:r>
      <w:r w:rsidR="008F3FC6">
        <w:rPr>
          <w:rFonts w:ascii="Arial" w:hAnsi="Arial" w:cs="Arial"/>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r w:rsidR="00126357" w:rsidRPr="00126357">
        <w:rPr>
          <w:rFonts w:ascii="Arial" w:hAnsi="Arial" w:cs="Arial"/>
          <w:i/>
          <w:sz w:val="22"/>
          <w:szCs w:val="22"/>
        </w:rPr>
        <w:t>(2 m-ce)</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C9" w:rsidRDefault="00FF5EC9">
      <w:r>
        <w:separator/>
      </w:r>
    </w:p>
  </w:endnote>
  <w:endnote w:type="continuationSeparator" w:id="0">
    <w:p w:rsidR="00FF5EC9" w:rsidRDefault="00FF5EC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C9" w:rsidRDefault="00FF5EC9">
      <w:pPr>
        <w:pStyle w:val="Stopka"/>
      </w:pPr>
    </w:p>
  </w:footnote>
  <w:footnote w:type="continuationSeparator" w:id="0">
    <w:p w:rsidR="00FF5EC9" w:rsidRDefault="00FF5EC9">
      <w:r>
        <w:continuationSeparator/>
      </w:r>
    </w:p>
  </w:footnote>
  <w:footnote w:type="continuationNotice" w:id="1">
    <w:p w:rsidR="00FF5EC9" w:rsidRDefault="00FF5E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270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6357"/>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64AA-8F80-46D6-98B4-74195796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3279</Words>
  <Characters>19675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22909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33</cp:revision>
  <cp:lastPrinted>2020-02-11T08:20:00Z</cp:lastPrinted>
  <dcterms:created xsi:type="dcterms:W3CDTF">2017-03-27T08:03:00Z</dcterms:created>
  <dcterms:modified xsi:type="dcterms:W3CDTF">2020-02-11T08:22:00Z</dcterms:modified>
</cp:coreProperties>
</file>