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w:t>
      </w:r>
      <w:r w:rsidR="008F3FC6">
        <w:rPr>
          <w:i w:val="0"/>
        </w:rPr>
        <w:t>2020</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w:t>
      </w:r>
      <w:r w:rsidR="00A85141">
        <w:rPr>
          <w:b w:val="0"/>
        </w:rPr>
        <w:t>maja</w:t>
      </w:r>
      <w:r w:rsidRPr="008045BC">
        <w:rPr>
          <w:b w:val="0"/>
        </w:rPr>
        <w:t xml:space="preserve"> 20</w:t>
      </w:r>
      <w:r w:rsidR="008F3FC6">
        <w:rPr>
          <w:b w:val="0"/>
        </w:rPr>
        <w:t>20</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w:t>
      </w:r>
      <w:r w:rsidR="008F3FC6">
        <w:rPr>
          <w:rFonts w:ascii="Arial" w:hAnsi="Arial" w:cs="Arial"/>
          <w:b/>
          <w:bCs/>
          <w:sz w:val="22"/>
          <w:szCs w:val="22"/>
        </w:rPr>
        <w:t>20</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C0573D">
      <w:pPr>
        <w:pStyle w:val="Default"/>
        <w:spacing w:line="276" w:lineRule="auto"/>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C0573D">
        <w:rPr>
          <w:rFonts w:eastAsia="Times New Roman"/>
          <w:b/>
          <w:sz w:val="22"/>
          <w:szCs w:val="22"/>
        </w:rPr>
        <w:t xml:space="preserve">przebudowie </w:t>
      </w:r>
      <w:r w:rsidR="009F0C3D">
        <w:rPr>
          <w:rFonts w:eastAsia="Times New Roman"/>
          <w:b/>
          <w:sz w:val="22"/>
          <w:szCs w:val="22"/>
        </w:rPr>
        <w:t xml:space="preserve">drogi </w:t>
      </w:r>
      <w:r w:rsidR="00120B93">
        <w:rPr>
          <w:rFonts w:eastAsia="Times New Roman"/>
          <w:b/>
          <w:sz w:val="22"/>
          <w:szCs w:val="22"/>
        </w:rPr>
        <w:t>w miejscowości Mieczków,</w:t>
      </w:r>
      <w:r w:rsidR="00861245">
        <w:rPr>
          <w:rFonts w:eastAsia="Times New Roman"/>
          <w:b/>
          <w:sz w:val="22"/>
          <w:szCs w:val="22"/>
        </w:rPr>
        <w:t xml:space="preserve"> gm. </w:t>
      </w:r>
      <w:r w:rsidR="00120B93">
        <w:rPr>
          <w:rFonts w:eastAsia="Times New Roman"/>
          <w:b/>
          <w:sz w:val="22"/>
          <w:szCs w:val="22"/>
        </w:rPr>
        <w:t>Kostomłoty</w:t>
      </w:r>
      <w:r w:rsidR="00861245">
        <w:rPr>
          <w:rFonts w:eastAsia="Times New Roman"/>
          <w:b/>
          <w:sz w:val="22"/>
          <w:szCs w:val="22"/>
        </w:rPr>
        <w:t xml:space="preserve"> </w:t>
      </w:r>
      <w:r w:rsidR="00C0573D">
        <w:rPr>
          <w:rFonts w:eastAsia="Times New Roman"/>
          <w:b/>
          <w:sz w:val="22"/>
          <w:szCs w:val="22"/>
        </w:rPr>
        <w:t xml:space="preserve"> </w:t>
      </w:r>
      <w:r w:rsidR="00AE317F">
        <w:rPr>
          <w:b/>
        </w:rPr>
        <w:t xml:space="preserve">-  </w:t>
      </w:r>
      <w:r w:rsidRPr="008045BC">
        <w:rPr>
          <w:sz w:val="22"/>
          <w:szCs w:val="22"/>
        </w:rPr>
        <w:t>zgodnie  z ofertą przetargową Wykonawcy z dnia ………….20</w:t>
      </w:r>
      <w:r w:rsidR="008F3FC6">
        <w:rPr>
          <w:sz w:val="22"/>
          <w:szCs w:val="22"/>
        </w:rPr>
        <w:t>20</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701549" w:rsidRPr="008F3FC6"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8F3FC6" w:rsidRPr="008F3FC6">
        <w:rPr>
          <w:rFonts w:ascii="Arial" w:hAnsi="Arial" w:cs="Arial"/>
          <w:b/>
          <w:sz w:val="22"/>
          <w:szCs w:val="22"/>
        </w:rPr>
        <w:t>droga powiatowa nr 20</w:t>
      </w:r>
      <w:r w:rsidR="00120B93">
        <w:rPr>
          <w:rFonts w:ascii="Arial" w:hAnsi="Arial" w:cs="Arial"/>
          <w:b/>
          <w:sz w:val="22"/>
          <w:szCs w:val="22"/>
        </w:rPr>
        <w:t>86 i 2085D</w:t>
      </w:r>
      <w:r w:rsidR="008F3FC6" w:rsidRPr="008F3FC6">
        <w:rPr>
          <w:rFonts w:ascii="Arial" w:hAnsi="Arial" w:cs="Arial"/>
          <w:b/>
          <w:sz w:val="22"/>
          <w:szCs w:val="22"/>
        </w:rPr>
        <w:t xml:space="preserve"> w miejscowości </w:t>
      </w:r>
      <w:r w:rsidR="00120B93">
        <w:rPr>
          <w:rFonts w:ascii="Arial" w:hAnsi="Arial" w:cs="Arial"/>
          <w:b/>
          <w:sz w:val="22"/>
          <w:szCs w:val="22"/>
        </w:rPr>
        <w:t>Mieczków</w:t>
      </w:r>
      <w:r w:rsidR="00861245">
        <w:rPr>
          <w:rFonts w:ascii="Arial" w:hAnsi="Arial" w:cs="Arial"/>
          <w:b/>
          <w:sz w:val="22"/>
          <w:szCs w:val="22"/>
        </w:rPr>
        <w:t xml:space="preserve">, gm. </w:t>
      </w:r>
      <w:r w:rsidR="00120B93">
        <w:rPr>
          <w:rFonts w:ascii="Arial" w:hAnsi="Arial" w:cs="Arial"/>
          <w:b/>
          <w:sz w:val="22"/>
          <w:szCs w:val="22"/>
        </w:rPr>
        <w:t>Kostomłoty</w:t>
      </w:r>
      <w:r w:rsidR="00861245">
        <w:rPr>
          <w:rFonts w:ascii="Arial" w:hAnsi="Arial" w:cs="Arial"/>
          <w:b/>
          <w:sz w:val="22"/>
          <w:szCs w:val="22"/>
        </w:rPr>
        <w:t>.</w:t>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t xml:space="preserve"> </w:t>
      </w:r>
    </w:p>
    <w:p w:rsidR="00120B93"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p>
    <w:p w:rsidR="008045BC" w:rsidRPr="00F03C49" w:rsidRDefault="00120B93"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126357" w:rsidRDefault="008045BC" w:rsidP="008045BC">
      <w:pPr>
        <w:pStyle w:val="Tekstpodstawowywcity"/>
        <w:ind w:left="0"/>
        <w:jc w:val="both"/>
        <w:rPr>
          <w:rFonts w:ascii="Arial" w:hAnsi="Arial" w:cs="Arial"/>
          <w:i/>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w:t>
      </w:r>
      <w:r w:rsidR="008F3FC6">
        <w:rPr>
          <w:rFonts w:ascii="Arial" w:hAnsi="Arial" w:cs="Arial"/>
          <w:b/>
          <w:sz w:val="22"/>
          <w:szCs w:val="22"/>
        </w:rPr>
        <w:t>20</w:t>
      </w:r>
      <w:r w:rsidR="00F50ADE">
        <w:rPr>
          <w:rFonts w:ascii="Arial" w:hAnsi="Arial" w:cs="Arial"/>
          <w:b/>
          <w:sz w:val="22"/>
          <w:szCs w:val="22"/>
        </w:rPr>
        <w:t xml:space="preserve"> roku.</w:t>
      </w:r>
      <w:r w:rsidR="00126357">
        <w:rPr>
          <w:rFonts w:ascii="Arial" w:hAnsi="Arial" w:cs="Arial"/>
          <w:b/>
          <w:sz w:val="22"/>
          <w:szCs w:val="22"/>
        </w:rPr>
        <w:t xml:space="preserve"> </w:t>
      </w:r>
      <w:r w:rsidR="00126357" w:rsidRPr="00126357">
        <w:rPr>
          <w:rFonts w:ascii="Arial" w:hAnsi="Arial" w:cs="Arial"/>
          <w:i/>
          <w:sz w:val="22"/>
          <w:szCs w:val="22"/>
        </w:rPr>
        <w:t>(2 m-ce)</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lastRenderedPageBreak/>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861245" w:rsidRDefault="00052A58" w:rsidP="00052A58">
      <w:pPr>
        <w:pStyle w:val="Bezodstpw"/>
        <w:spacing w:line="276" w:lineRule="auto"/>
        <w:rPr>
          <w:rFonts w:ascii="Arial" w:hAnsi="Arial" w:cs="Arial"/>
          <w:sz w:val="22"/>
          <w:szCs w:val="22"/>
        </w:rPr>
      </w:pPr>
      <w:r w:rsidRPr="00861245">
        <w:rPr>
          <w:rFonts w:ascii="Arial" w:hAnsi="Arial" w:cs="Arial"/>
          <w:sz w:val="22"/>
          <w:szCs w:val="22"/>
        </w:rPr>
        <w:t>Wymagania w zakresie  zatrudnienia osób na umowę o pracę:</w:t>
      </w:r>
    </w:p>
    <w:p w:rsidR="00052A58" w:rsidRPr="00861245" w:rsidRDefault="00052A58" w:rsidP="00052A58">
      <w:pPr>
        <w:pStyle w:val="Bezodstpw"/>
        <w:spacing w:line="276" w:lineRule="auto"/>
        <w:rPr>
          <w:rFonts w:ascii="Arial" w:hAnsi="Arial" w:cs="Arial"/>
          <w:sz w:val="22"/>
          <w:szCs w:val="22"/>
        </w:rPr>
      </w:pPr>
    </w:p>
    <w:p w:rsidR="00052A58" w:rsidRPr="00861245" w:rsidRDefault="00052A58" w:rsidP="00052A58">
      <w:pPr>
        <w:tabs>
          <w:tab w:val="left" w:pos="720"/>
        </w:tabs>
        <w:suppressAutoHyphens/>
        <w:jc w:val="both"/>
        <w:rPr>
          <w:rFonts w:ascii="Arial" w:hAnsi="Arial" w:cs="Arial"/>
          <w:sz w:val="22"/>
          <w:szCs w:val="22"/>
        </w:rPr>
      </w:pPr>
      <w:r w:rsidRPr="00861245">
        <w:rPr>
          <w:rFonts w:ascii="Arial" w:hAnsi="Arial" w:cs="Arial"/>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861245">
        <w:rPr>
          <w:rFonts w:ascii="Arial" w:hAnsi="Arial" w:cs="Arial"/>
          <w:sz w:val="22"/>
          <w:szCs w:val="22"/>
        </w:rPr>
        <w:t>zamówienia</w:t>
      </w:r>
      <w:proofErr w:type="spellEnd"/>
      <w:r w:rsidRPr="00861245">
        <w:rPr>
          <w:rFonts w:ascii="Arial" w:hAnsi="Arial" w:cs="Arial"/>
          <w:sz w:val="22"/>
          <w:szCs w:val="22"/>
        </w:rPr>
        <w:t>:</w:t>
      </w:r>
    </w:p>
    <w:p w:rsidR="00AE317F" w:rsidRPr="00861245" w:rsidRDefault="00AE317F" w:rsidP="00AE317F">
      <w:pPr>
        <w:tabs>
          <w:tab w:val="left" w:pos="720"/>
        </w:tabs>
        <w:suppressAutoHyphens/>
        <w:jc w:val="both"/>
        <w:rPr>
          <w:rFonts w:ascii="Arial" w:hAnsi="Arial" w:cs="Arial"/>
          <w:sz w:val="22"/>
          <w:szCs w:val="22"/>
        </w:rPr>
      </w:pPr>
      <w:r w:rsidRPr="00861245">
        <w:rPr>
          <w:rFonts w:ascii="Arial" w:hAnsi="Arial" w:cs="Arial"/>
          <w:sz w:val="22"/>
          <w:szCs w:val="22"/>
        </w:rPr>
        <w:t xml:space="preserve">- wykonywanie prac fizycznych objętych zakresem </w:t>
      </w:r>
      <w:proofErr w:type="spellStart"/>
      <w:r w:rsidRPr="00861245">
        <w:rPr>
          <w:rFonts w:ascii="Arial" w:hAnsi="Arial" w:cs="Arial"/>
          <w:sz w:val="22"/>
          <w:szCs w:val="22"/>
        </w:rPr>
        <w:t>zamówienia</w:t>
      </w:r>
      <w:proofErr w:type="spellEnd"/>
      <w:r w:rsidRPr="00861245">
        <w:rPr>
          <w:rFonts w:ascii="Arial" w:hAnsi="Arial" w:cs="Arial"/>
          <w:sz w:val="22"/>
          <w:szCs w:val="22"/>
        </w:rPr>
        <w:t xml:space="preserve"> w zakresie wykonywania prac brukarskich (układanie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95E" w:rsidRDefault="00AB195E">
      <w:r>
        <w:separator/>
      </w:r>
    </w:p>
  </w:endnote>
  <w:endnote w:type="continuationSeparator" w:id="0">
    <w:p w:rsidR="00AB195E" w:rsidRDefault="00AB195E">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95E" w:rsidRDefault="00AB195E">
      <w:pPr>
        <w:pStyle w:val="Stopka"/>
      </w:pPr>
    </w:p>
  </w:footnote>
  <w:footnote w:type="continuationSeparator" w:id="0">
    <w:p w:rsidR="00AB195E" w:rsidRDefault="00AB195E">
      <w:r>
        <w:continuationSeparator/>
      </w:r>
    </w:p>
  </w:footnote>
  <w:footnote w:type="continuationNotice" w:id="1">
    <w:p w:rsidR="00AB195E" w:rsidRDefault="00AB19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81922"/>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25F7"/>
    <w:rsid w:val="001053B5"/>
    <w:rsid w:val="00105514"/>
    <w:rsid w:val="00110E07"/>
    <w:rsid w:val="001119DC"/>
    <w:rsid w:val="001170BA"/>
    <w:rsid w:val="00120B93"/>
    <w:rsid w:val="00126357"/>
    <w:rsid w:val="001366B3"/>
    <w:rsid w:val="00142F0B"/>
    <w:rsid w:val="00155F24"/>
    <w:rsid w:val="00170AC5"/>
    <w:rsid w:val="00172FCE"/>
    <w:rsid w:val="0017749F"/>
    <w:rsid w:val="0018076D"/>
    <w:rsid w:val="00183149"/>
    <w:rsid w:val="0019745E"/>
    <w:rsid w:val="001A1BE4"/>
    <w:rsid w:val="001A527C"/>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A74E2"/>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738F9"/>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934A6"/>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61245"/>
    <w:rsid w:val="00871DFD"/>
    <w:rsid w:val="00880D3E"/>
    <w:rsid w:val="00890741"/>
    <w:rsid w:val="00891129"/>
    <w:rsid w:val="00896D92"/>
    <w:rsid w:val="008A3A1C"/>
    <w:rsid w:val="008A62DB"/>
    <w:rsid w:val="008A6E01"/>
    <w:rsid w:val="008B46AB"/>
    <w:rsid w:val="008C63D4"/>
    <w:rsid w:val="008C7913"/>
    <w:rsid w:val="008D2EF4"/>
    <w:rsid w:val="008D35A5"/>
    <w:rsid w:val="008D4CCF"/>
    <w:rsid w:val="008E49FA"/>
    <w:rsid w:val="008F3FC6"/>
    <w:rsid w:val="008F3FD1"/>
    <w:rsid w:val="00900FB0"/>
    <w:rsid w:val="009062C3"/>
    <w:rsid w:val="00910BA5"/>
    <w:rsid w:val="00913AEE"/>
    <w:rsid w:val="00921205"/>
    <w:rsid w:val="00924764"/>
    <w:rsid w:val="00926CE7"/>
    <w:rsid w:val="009278E1"/>
    <w:rsid w:val="00927B0A"/>
    <w:rsid w:val="0093011A"/>
    <w:rsid w:val="00932A16"/>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141"/>
    <w:rsid w:val="00A85B73"/>
    <w:rsid w:val="00A86EEE"/>
    <w:rsid w:val="00A87538"/>
    <w:rsid w:val="00A9152C"/>
    <w:rsid w:val="00A942D2"/>
    <w:rsid w:val="00A94936"/>
    <w:rsid w:val="00A96372"/>
    <w:rsid w:val="00AA1384"/>
    <w:rsid w:val="00AA5453"/>
    <w:rsid w:val="00AA6AC3"/>
    <w:rsid w:val="00AB195E"/>
    <w:rsid w:val="00AC4861"/>
    <w:rsid w:val="00AC63F4"/>
    <w:rsid w:val="00AD0DC1"/>
    <w:rsid w:val="00AE317F"/>
    <w:rsid w:val="00AE7A2B"/>
    <w:rsid w:val="00AF1192"/>
    <w:rsid w:val="00AF132B"/>
    <w:rsid w:val="00AF5E1A"/>
    <w:rsid w:val="00B01E88"/>
    <w:rsid w:val="00B11790"/>
    <w:rsid w:val="00B14577"/>
    <w:rsid w:val="00B16208"/>
    <w:rsid w:val="00B16E19"/>
    <w:rsid w:val="00B2078F"/>
    <w:rsid w:val="00B2177A"/>
    <w:rsid w:val="00B24E81"/>
    <w:rsid w:val="00B274F5"/>
    <w:rsid w:val="00B4426E"/>
    <w:rsid w:val="00B7143E"/>
    <w:rsid w:val="00B715A6"/>
    <w:rsid w:val="00B9415B"/>
    <w:rsid w:val="00B96387"/>
    <w:rsid w:val="00B96D42"/>
    <w:rsid w:val="00B97FBA"/>
    <w:rsid w:val="00BA2DD5"/>
    <w:rsid w:val="00BB23B1"/>
    <w:rsid w:val="00BE7A25"/>
    <w:rsid w:val="00BF1FF7"/>
    <w:rsid w:val="00C0573D"/>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025C8"/>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5EC9"/>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FB72-1869-4401-9FAA-AB204FAE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3283</Words>
  <Characters>19698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22936</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39</cp:revision>
  <cp:lastPrinted>2020-04-20T08:50:00Z</cp:lastPrinted>
  <dcterms:created xsi:type="dcterms:W3CDTF">2017-03-27T08:03:00Z</dcterms:created>
  <dcterms:modified xsi:type="dcterms:W3CDTF">2020-04-20T08:50:00Z</dcterms:modified>
</cp:coreProperties>
</file>