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7538DB">
        <w:rPr>
          <w:rFonts w:ascii="Arial" w:hAnsi="Arial" w:cs="Arial"/>
          <w:b/>
          <w:sz w:val="28"/>
          <w:szCs w:val="28"/>
        </w:rPr>
        <w:t>7</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D62622">
        <w:rPr>
          <w:i w:val="0"/>
        </w:rPr>
        <w:t>…2020</w:t>
      </w:r>
    </w:p>
    <w:p w:rsidR="008045BC" w:rsidRP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8045BC" w:rsidRPr="008045BC" w:rsidRDefault="00D62622" w:rsidP="00C61631">
      <w:pPr>
        <w:pStyle w:val="Nagwek1"/>
        <w:widowControl w:val="0"/>
        <w:numPr>
          <w:ilvl w:val="0"/>
          <w:numId w:val="2"/>
        </w:numPr>
        <w:tabs>
          <w:tab w:val="left" w:pos="0"/>
        </w:tabs>
        <w:suppressAutoHyphens/>
        <w:jc w:val="both"/>
        <w:rPr>
          <w:b w:val="0"/>
        </w:rPr>
      </w:pPr>
      <w:r>
        <w:rPr>
          <w:b w:val="0"/>
        </w:rPr>
        <w:t>W dniu ………………… 2020</w:t>
      </w:r>
      <w:r w:rsidR="008045BC" w:rsidRPr="008045BC">
        <w:rPr>
          <w:b w:val="0"/>
        </w:rPr>
        <w:t xml:space="preserve"> roku w Środzie Śląskiej zawarto umowę pomiędzy Powiatem Średzkim               z siedzibą   w Środzie Śląskiej  przy ul. Wrocławskiej 2 zwanym w dalszej części umowy Zamawiającym, reprezentowanym przez Zarząd Powiatu , w imieniu którego działają:</w:t>
      </w:r>
    </w:p>
    <w:p w:rsidR="008045BC" w:rsidRPr="008045BC" w:rsidRDefault="00D62622" w:rsidP="00D62622">
      <w:pPr>
        <w:pStyle w:val="Bezodstpw"/>
        <w:rPr>
          <w:rFonts w:ascii="Arial" w:hAnsi="Arial" w:cs="Arial"/>
          <w:sz w:val="22"/>
          <w:szCs w:val="22"/>
        </w:rPr>
      </w:pPr>
      <w:r>
        <w:rPr>
          <w:rFonts w:ascii="Arial" w:hAnsi="Arial" w:cs="Arial"/>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t>
      </w:r>
    </w:p>
    <w:p w:rsidR="00D62622" w:rsidRDefault="00D62622" w:rsidP="008045BC">
      <w:pPr>
        <w:pStyle w:val="Bezodstpw"/>
        <w:rPr>
          <w:rFonts w:ascii="Arial" w:hAnsi="Arial" w:cs="Arial"/>
          <w:sz w:val="22"/>
          <w:szCs w:val="22"/>
        </w:rPr>
      </w:pPr>
      <w:r>
        <w:rPr>
          <w:rFonts w:ascii="Arial" w:hAnsi="Arial" w:cs="Arial"/>
          <w:sz w:val="22"/>
          <w:szCs w:val="22"/>
        </w:rPr>
        <w:t>a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D62622">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EF4A6D" w:rsidRDefault="008045BC" w:rsidP="00EF4A6D">
      <w:pPr>
        <w:pStyle w:val="Default"/>
        <w:jc w:val="both"/>
        <w:rPr>
          <w:b/>
          <w:sz w:val="28"/>
          <w:szCs w:val="28"/>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7538DB" w:rsidRPr="007538DB">
        <w:rPr>
          <w:b/>
          <w:sz w:val="22"/>
          <w:szCs w:val="22"/>
        </w:rPr>
        <w:t>pojedynczym powierzchniowym utrwaleniu nawierzchni dróg powiatowych</w:t>
      </w:r>
      <w:r w:rsidR="00D62622">
        <w:rPr>
          <w:b/>
          <w:sz w:val="22"/>
          <w:szCs w:val="22"/>
        </w:rPr>
        <w:t xml:space="preserve"> wraz                z</w:t>
      </w:r>
      <w:r w:rsidR="007538DB" w:rsidRPr="007538DB">
        <w:rPr>
          <w:b/>
          <w:sz w:val="22"/>
          <w:szCs w:val="22"/>
        </w:rPr>
        <w:t xml:space="preserve"> obustronnym oczyszczeniu krawędzi jezdni </w:t>
      </w:r>
      <w:r w:rsidR="00D62622">
        <w:rPr>
          <w:b/>
          <w:sz w:val="22"/>
          <w:szCs w:val="22"/>
        </w:rPr>
        <w:t>-</w:t>
      </w:r>
      <w:r w:rsidR="006B4020">
        <w:rPr>
          <w:rFonts w:eastAsia="Times New Roman"/>
          <w:b/>
          <w:sz w:val="22"/>
          <w:szCs w:val="22"/>
        </w:rPr>
        <w:t xml:space="preserve"> </w:t>
      </w:r>
      <w:r w:rsidRPr="008045BC">
        <w:rPr>
          <w:sz w:val="22"/>
          <w:szCs w:val="22"/>
        </w:rPr>
        <w:t xml:space="preserve">  zgodnie  z ofertą przetargową Wykonawcy z dnia ………….20</w:t>
      </w:r>
      <w:r w:rsidR="00D62622">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538DB"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3.Miejsce wykonania przedmiotu umowy:</w:t>
      </w:r>
    </w:p>
    <w:p w:rsidR="00D62622" w:rsidRPr="00D62622" w:rsidRDefault="00D62622" w:rsidP="00D62622">
      <w:pPr>
        <w:pStyle w:val="Akapitzlist"/>
        <w:numPr>
          <w:ilvl w:val="0"/>
          <w:numId w:val="16"/>
        </w:numPr>
        <w:suppressAutoHyphens/>
        <w:ind w:left="720"/>
        <w:jc w:val="both"/>
        <w:rPr>
          <w:rFonts w:ascii="Arial" w:hAnsi="Arial" w:cs="Arial"/>
          <w:sz w:val="22"/>
          <w:szCs w:val="22"/>
          <w:lang w:eastAsia="ar-SA"/>
        </w:rPr>
      </w:pPr>
      <w:r w:rsidRPr="00D62622">
        <w:rPr>
          <w:rFonts w:ascii="Arial" w:hAnsi="Arial" w:cs="Arial"/>
          <w:sz w:val="22"/>
          <w:szCs w:val="22"/>
          <w:lang w:eastAsia="ar-SA"/>
        </w:rPr>
        <w:t>odcinek drogi powiatowej nr 2065D od Szczepanowa ul. Kasztanowa do Lipnicy,</w:t>
      </w:r>
    </w:p>
    <w:p w:rsidR="00D62622" w:rsidRPr="00D62622" w:rsidRDefault="00D62622" w:rsidP="00D62622">
      <w:pPr>
        <w:pStyle w:val="Akapitzlist"/>
        <w:numPr>
          <w:ilvl w:val="0"/>
          <w:numId w:val="16"/>
        </w:numPr>
        <w:suppressAutoHyphens/>
        <w:ind w:left="720"/>
        <w:jc w:val="both"/>
        <w:rPr>
          <w:rFonts w:ascii="Arial" w:hAnsi="Arial" w:cs="Arial"/>
          <w:sz w:val="22"/>
          <w:szCs w:val="22"/>
          <w:lang w:eastAsia="ar-SA"/>
        </w:rPr>
      </w:pPr>
      <w:r w:rsidRPr="00D62622">
        <w:rPr>
          <w:rFonts w:ascii="Arial" w:hAnsi="Arial" w:cs="Arial"/>
          <w:sz w:val="22"/>
          <w:szCs w:val="22"/>
          <w:lang w:eastAsia="ar-SA"/>
        </w:rPr>
        <w:t>odcinek drogi powiatowej nr 2075D od Środy Śląskiej do Ciechowa,</w:t>
      </w:r>
    </w:p>
    <w:p w:rsidR="00D62622" w:rsidRPr="00D62622" w:rsidRDefault="00D62622" w:rsidP="00D62622">
      <w:pPr>
        <w:pStyle w:val="Akapitzlist"/>
        <w:numPr>
          <w:ilvl w:val="0"/>
          <w:numId w:val="16"/>
        </w:numPr>
        <w:suppressAutoHyphens/>
        <w:ind w:left="720"/>
        <w:jc w:val="both"/>
        <w:rPr>
          <w:rFonts w:ascii="Arial" w:hAnsi="Arial" w:cs="Arial"/>
          <w:sz w:val="22"/>
          <w:szCs w:val="22"/>
          <w:lang w:eastAsia="ar-SA"/>
        </w:rPr>
      </w:pPr>
      <w:r w:rsidRPr="00D62622">
        <w:rPr>
          <w:rFonts w:ascii="Arial" w:hAnsi="Arial" w:cs="Arial"/>
          <w:sz w:val="22"/>
          <w:szCs w:val="22"/>
          <w:lang w:eastAsia="ar-SA"/>
        </w:rPr>
        <w:t>odcinek drogi powiatowej nr 2075D od Zabłota do Jenkowic,</w:t>
      </w:r>
    </w:p>
    <w:p w:rsidR="00D62622" w:rsidRPr="00D62622" w:rsidRDefault="00D62622" w:rsidP="00D62622">
      <w:pPr>
        <w:pStyle w:val="Akapitzlist"/>
        <w:numPr>
          <w:ilvl w:val="0"/>
          <w:numId w:val="16"/>
        </w:numPr>
        <w:suppressAutoHyphens/>
        <w:ind w:left="720"/>
        <w:jc w:val="both"/>
        <w:rPr>
          <w:rFonts w:ascii="Arial" w:hAnsi="Arial" w:cs="Arial"/>
          <w:sz w:val="22"/>
          <w:szCs w:val="22"/>
          <w:lang w:eastAsia="ar-SA"/>
        </w:rPr>
      </w:pPr>
      <w:r w:rsidRPr="00D62622">
        <w:rPr>
          <w:rFonts w:ascii="Arial" w:hAnsi="Arial" w:cs="Arial"/>
          <w:sz w:val="22"/>
          <w:szCs w:val="22"/>
          <w:lang w:eastAsia="ar-SA"/>
        </w:rPr>
        <w:t>odcinek drogi 2075D pomiędzy Cesarzowicami, a Piersnem (</w:t>
      </w:r>
      <w:proofErr w:type="spellStart"/>
      <w:r w:rsidRPr="00D62622">
        <w:rPr>
          <w:rFonts w:ascii="Arial" w:hAnsi="Arial" w:cs="Arial"/>
          <w:sz w:val="22"/>
          <w:szCs w:val="22"/>
          <w:lang w:eastAsia="ar-SA"/>
        </w:rPr>
        <w:t>uszorstnienie</w:t>
      </w:r>
      <w:proofErr w:type="spellEnd"/>
      <w:r w:rsidRPr="00D62622">
        <w:rPr>
          <w:rFonts w:ascii="Arial" w:hAnsi="Arial" w:cs="Arial"/>
          <w:sz w:val="22"/>
          <w:szCs w:val="22"/>
          <w:lang w:eastAsia="ar-SA"/>
        </w:rPr>
        <w:t xml:space="preserve"> łuku drogi)</w:t>
      </w:r>
    </w:p>
    <w:p w:rsidR="00D62622" w:rsidRPr="00D62622" w:rsidRDefault="00D62622" w:rsidP="00D62622">
      <w:pPr>
        <w:pStyle w:val="Akapitzlist"/>
        <w:numPr>
          <w:ilvl w:val="0"/>
          <w:numId w:val="16"/>
        </w:numPr>
        <w:ind w:left="720"/>
        <w:jc w:val="both"/>
        <w:rPr>
          <w:rFonts w:ascii="Arial" w:hAnsi="Arial" w:cs="Arial"/>
          <w:sz w:val="22"/>
          <w:szCs w:val="22"/>
        </w:rPr>
      </w:pPr>
      <w:r w:rsidRPr="00D62622">
        <w:rPr>
          <w:rFonts w:ascii="Arial" w:hAnsi="Arial" w:cs="Arial"/>
          <w:sz w:val="22"/>
          <w:szCs w:val="22"/>
        </w:rPr>
        <w:t xml:space="preserve">odcinek drogi powiatowej nr 2020D z Jarostowa do skrzyżowania z drogą nr 2085D </w:t>
      </w:r>
    </w:p>
    <w:p w:rsidR="00D62622" w:rsidRPr="00D62622" w:rsidRDefault="00D62622" w:rsidP="00D62622">
      <w:pPr>
        <w:pStyle w:val="Akapitzlist"/>
        <w:jc w:val="both"/>
        <w:rPr>
          <w:rFonts w:ascii="Arial" w:hAnsi="Arial" w:cs="Arial"/>
          <w:sz w:val="22"/>
          <w:szCs w:val="22"/>
        </w:rPr>
      </w:pPr>
      <w:r w:rsidRPr="00D62622">
        <w:rPr>
          <w:rFonts w:ascii="Arial" w:hAnsi="Arial" w:cs="Arial"/>
          <w:sz w:val="22"/>
          <w:szCs w:val="22"/>
        </w:rPr>
        <w:t>w kierunku Udanina.</w:t>
      </w:r>
    </w:p>
    <w:p w:rsidR="00833F6C" w:rsidRPr="00833F6C" w:rsidRDefault="00833F6C" w:rsidP="00D62622">
      <w:pPr>
        <w:pStyle w:val="Akapitzlist"/>
        <w:spacing w:line="276" w:lineRule="auto"/>
        <w:ind w:left="360"/>
        <w:jc w:val="both"/>
        <w:rPr>
          <w:rFonts w:ascii="Arial" w:hAnsi="Arial" w:cs="Arial"/>
          <w:b/>
          <w:sz w:val="22"/>
          <w:szCs w:val="22"/>
        </w:rPr>
      </w:pPr>
    </w:p>
    <w:p w:rsidR="00833F6C" w:rsidRDefault="00F03C49" w:rsidP="00D62622">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62622">
        <w:rPr>
          <w:rFonts w:ascii="Arial" w:hAnsi="Arial" w:cs="Arial"/>
          <w:sz w:val="22"/>
          <w:szCs w:val="22"/>
        </w:rPr>
        <w:t xml:space="preserve">    </w:t>
      </w:r>
      <w:r w:rsidR="00701549">
        <w:rPr>
          <w:rFonts w:ascii="Arial" w:hAnsi="Arial" w:cs="Arial"/>
          <w:sz w:val="22"/>
          <w:szCs w:val="22"/>
        </w:rPr>
        <w:tab/>
      </w:r>
      <w:r w:rsidR="00701549">
        <w:rPr>
          <w:rFonts w:ascii="Arial" w:hAnsi="Arial" w:cs="Arial"/>
          <w:sz w:val="22"/>
          <w:szCs w:val="22"/>
        </w:rPr>
        <w:tab/>
      </w:r>
      <w:r w:rsidR="00701549">
        <w:rPr>
          <w:rFonts w:ascii="Arial" w:hAnsi="Arial" w:cs="Arial"/>
          <w:sz w:val="22"/>
          <w:szCs w:val="22"/>
        </w:rPr>
        <w:tab/>
      </w:r>
      <w:r w:rsidR="00833F6C" w:rsidRPr="00833F6C">
        <w:rPr>
          <w:rFonts w:ascii="Arial" w:hAnsi="Arial" w:cs="Arial"/>
          <w:sz w:val="22"/>
          <w:szCs w:val="22"/>
        </w:rPr>
        <w:t>§ 2</w:t>
      </w:r>
    </w:p>
    <w:p w:rsidR="00833F6C" w:rsidRPr="00833F6C" w:rsidRDefault="00833F6C" w:rsidP="00833F6C">
      <w:pPr>
        <w:ind w:left="76"/>
        <w:rPr>
          <w:rFonts w:ascii="Arial" w:hAnsi="Arial" w:cs="Arial"/>
          <w:sz w:val="22"/>
          <w:szCs w:val="22"/>
        </w:rPr>
      </w:pPr>
    </w:p>
    <w:p w:rsidR="00D62622" w:rsidRPr="00D62622" w:rsidRDefault="00D62622" w:rsidP="00D62622">
      <w:pPr>
        <w:tabs>
          <w:tab w:val="left" w:pos="360"/>
        </w:tabs>
        <w:spacing w:line="276" w:lineRule="auto"/>
        <w:jc w:val="both"/>
        <w:rPr>
          <w:rFonts w:ascii="Arial" w:hAnsi="Arial" w:cs="Arial"/>
          <w:b/>
          <w:bCs/>
          <w:sz w:val="22"/>
          <w:szCs w:val="22"/>
        </w:rPr>
      </w:pPr>
      <w:r>
        <w:rPr>
          <w:rFonts w:ascii="Arial" w:hAnsi="Arial" w:cs="Arial"/>
          <w:b/>
          <w:sz w:val="22"/>
          <w:szCs w:val="22"/>
        </w:rPr>
        <w:t>1.  </w:t>
      </w:r>
      <w:r w:rsidRPr="00D62622">
        <w:rPr>
          <w:rFonts w:ascii="Arial" w:hAnsi="Arial" w:cs="Arial"/>
          <w:b/>
          <w:sz w:val="22"/>
          <w:szCs w:val="22"/>
        </w:rPr>
        <w:t xml:space="preserve">Przedmiot zamówienia wykonywany będzie w terminie od dnia przekazania placu budowy (koniec kwietnia)  </w:t>
      </w:r>
      <w:r w:rsidRPr="00D62622">
        <w:rPr>
          <w:rFonts w:ascii="Arial" w:hAnsi="Arial" w:cs="Arial"/>
          <w:b/>
          <w:bCs/>
          <w:sz w:val="22"/>
          <w:szCs w:val="22"/>
        </w:rPr>
        <w:t xml:space="preserve">do dnia 30.06.2021 r. </w:t>
      </w:r>
    </w:p>
    <w:p w:rsidR="00D62622" w:rsidRPr="00D62622" w:rsidRDefault="00D62622" w:rsidP="00D62622">
      <w:pPr>
        <w:tabs>
          <w:tab w:val="left" w:pos="360"/>
        </w:tabs>
        <w:spacing w:line="276" w:lineRule="auto"/>
        <w:jc w:val="both"/>
        <w:rPr>
          <w:rFonts w:ascii="Arial" w:hAnsi="Arial" w:cs="Arial"/>
          <w:b/>
          <w:bCs/>
          <w:sz w:val="22"/>
          <w:szCs w:val="22"/>
        </w:rPr>
      </w:pPr>
      <w:r>
        <w:rPr>
          <w:rFonts w:ascii="Arial" w:hAnsi="Arial" w:cs="Arial"/>
          <w:b/>
          <w:bCs/>
          <w:sz w:val="22"/>
          <w:szCs w:val="22"/>
        </w:rPr>
        <w:t>2.  </w:t>
      </w:r>
      <w:r w:rsidRPr="00D62622">
        <w:rPr>
          <w:rFonts w:ascii="Arial" w:hAnsi="Arial" w:cs="Arial"/>
          <w:b/>
          <w:bCs/>
          <w:sz w:val="22"/>
          <w:szCs w:val="22"/>
        </w:rPr>
        <w:t xml:space="preserve">Przekazanie miejsca robót nastąpi w ostatnim tygodniu kwietnia, w terminie szczegółowo określonym pisemnie przez Zamawiającego. </w:t>
      </w:r>
    </w:p>
    <w:p w:rsidR="00D62622" w:rsidRPr="00D62622" w:rsidRDefault="00D62622" w:rsidP="00D62622">
      <w:pPr>
        <w:spacing w:line="276" w:lineRule="auto"/>
        <w:jc w:val="both"/>
        <w:rPr>
          <w:rFonts w:ascii="Arial" w:hAnsi="Arial" w:cs="Arial"/>
          <w:sz w:val="22"/>
          <w:szCs w:val="22"/>
        </w:rPr>
      </w:pPr>
      <w:r>
        <w:rPr>
          <w:rFonts w:ascii="Arial" w:hAnsi="Arial" w:cs="Arial"/>
          <w:sz w:val="22"/>
          <w:szCs w:val="22"/>
        </w:rPr>
        <w:t>3.  </w:t>
      </w:r>
      <w:r w:rsidRPr="00D62622">
        <w:rPr>
          <w:rFonts w:ascii="Arial" w:hAnsi="Arial" w:cs="Arial"/>
          <w:sz w:val="22"/>
          <w:szCs w:val="22"/>
        </w:rPr>
        <w:t>Powierzchniowe utrwalenie można wykonywać w okresie, gdy temperatura otoczenia nie jest niższa od +10</w:t>
      </w:r>
      <w:r w:rsidRPr="00D62622">
        <w:rPr>
          <w:rFonts w:ascii="Arial" w:hAnsi="Arial" w:cs="Arial"/>
          <w:sz w:val="22"/>
          <w:szCs w:val="22"/>
          <w:vertAlign w:val="superscript"/>
        </w:rPr>
        <w:t>o</w:t>
      </w:r>
      <w:r w:rsidRPr="00D62622">
        <w:rPr>
          <w:rFonts w:ascii="Arial" w:hAnsi="Arial" w:cs="Arial"/>
          <w:sz w:val="22"/>
          <w:szCs w:val="22"/>
        </w:rPr>
        <w:t>C. Temperatura utrwalanej nawierzchni powinna być nie niższa niż +5</w:t>
      </w:r>
      <w:r w:rsidRPr="00D62622">
        <w:rPr>
          <w:rFonts w:ascii="Arial" w:hAnsi="Arial" w:cs="Arial"/>
          <w:sz w:val="22"/>
          <w:szCs w:val="22"/>
          <w:vertAlign w:val="superscript"/>
        </w:rPr>
        <w:t>o</w:t>
      </w:r>
      <w:r w:rsidRPr="00D62622">
        <w:rPr>
          <w:rFonts w:ascii="Arial" w:hAnsi="Arial" w:cs="Arial"/>
          <w:sz w:val="22"/>
          <w:szCs w:val="22"/>
        </w:rPr>
        <w:t>C.</w:t>
      </w:r>
    </w:p>
    <w:p w:rsidR="00D62622" w:rsidRPr="006A42DC" w:rsidRDefault="00D62622" w:rsidP="00D62622">
      <w:pPr>
        <w:rPr>
          <w:rFonts w:ascii="Arial" w:hAnsi="Arial" w:cs="Arial"/>
        </w:rPr>
      </w:pPr>
      <w:r>
        <w:rPr>
          <w:rFonts w:ascii="Arial" w:hAnsi="Arial" w:cs="Arial"/>
          <w:sz w:val="22"/>
          <w:szCs w:val="22"/>
        </w:rPr>
        <w:t>4.</w:t>
      </w:r>
      <w:r w:rsidRPr="00D62622">
        <w:rPr>
          <w:rFonts w:ascii="Arial" w:hAnsi="Arial" w:cs="Arial"/>
          <w:sz w:val="22"/>
          <w:szCs w:val="22"/>
        </w:rPr>
        <w:t>Nie dopuszcza się przystąpienia do robót podczas opadów atmosferycznych</w:t>
      </w:r>
      <w:r w:rsidRPr="006A42DC">
        <w:rPr>
          <w:rFonts w:ascii="Arial" w:hAnsi="Arial" w:cs="Arial"/>
        </w:rPr>
        <w:t>.</w:t>
      </w:r>
    </w:p>
    <w:p w:rsidR="00D62622"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D62622" w:rsidP="008045BC">
      <w:pPr>
        <w:pStyle w:val="Tekstpodstawowywcity"/>
        <w:tabs>
          <w:tab w:val="left" w:pos="436"/>
        </w:tabs>
        <w:ind w:left="436"/>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4769E">
        <w:rPr>
          <w:rFonts w:ascii="Arial" w:hAnsi="Arial" w:cs="Arial"/>
          <w:sz w:val="22"/>
          <w:szCs w:val="22"/>
        </w:rPr>
        <w:t xml:space="preserve"> </w:t>
      </w:r>
      <w:r w:rsidR="008045BC" w:rsidRPr="008045BC">
        <w:rPr>
          <w:rFonts w:ascii="Arial" w:hAnsi="Arial" w:cs="Arial"/>
          <w:sz w:val="22"/>
          <w:szCs w:val="22"/>
        </w:rPr>
        <w:t>§ 3</w:t>
      </w:r>
    </w:p>
    <w:p w:rsidR="00701549" w:rsidRDefault="00701549" w:rsidP="008045BC">
      <w:pPr>
        <w:pStyle w:val="Tekstpodstawowywcity"/>
        <w:tabs>
          <w:tab w:val="left" w:pos="436"/>
        </w:tabs>
        <w:ind w:left="436"/>
        <w:rPr>
          <w:rFonts w:ascii="Arial" w:hAnsi="Arial" w:cs="Arial"/>
          <w:sz w:val="22"/>
          <w:szCs w:val="22"/>
        </w:rPr>
      </w:pP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8045BC" w:rsidRDefault="008045BC" w:rsidP="008045BC">
      <w:pPr>
        <w:pStyle w:val="Bezodstpw"/>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 brutto: ……</w:t>
      </w:r>
      <w:r>
        <w:rPr>
          <w:rFonts w:ascii="Arial" w:hAnsi="Arial" w:cs="Arial"/>
          <w:sz w:val="22"/>
          <w:szCs w:val="22"/>
        </w:rPr>
        <w:t>.</w:t>
      </w:r>
      <w:r w:rsidRPr="008045BC">
        <w:rPr>
          <w:rFonts w:ascii="Arial" w:hAnsi="Arial" w:cs="Arial"/>
          <w:sz w:val="22"/>
          <w:szCs w:val="22"/>
        </w:rPr>
        <w:t>……………….PLN</w:t>
      </w:r>
    </w:p>
    <w:p w:rsidR="008045BC" w:rsidRDefault="00701549" w:rsidP="008045BC">
      <w:pPr>
        <w:pStyle w:val="Bezodstpw"/>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045BC" w:rsidRPr="008045BC" w:rsidRDefault="008045BC" w:rsidP="008045BC">
      <w:pPr>
        <w:pStyle w:val="Tekstpodstawowy"/>
        <w:ind w:left="4248" w:firstLine="708"/>
        <w:rPr>
          <w:rFonts w:ascii="Arial" w:hAnsi="Arial" w:cs="Arial"/>
          <w:sz w:val="22"/>
          <w:szCs w:val="22"/>
        </w:rPr>
      </w:pP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 do kontaktu i  nadzoru j/n:</w:t>
      </w:r>
    </w:p>
    <w:p w:rsidR="00D41701" w:rsidRPr="00D41701" w:rsidRDefault="00D62622" w:rsidP="00D41701">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b/>
          <w:sz w:val="22"/>
          <w:szCs w:val="22"/>
        </w:rPr>
        <w:t>………………………………………………………..</w:t>
      </w:r>
    </w:p>
    <w:p w:rsidR="00D62622"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D41701">
        <w:rPr>
          <w:rFonts w:ascii="Arial" w:hAnsi="Arial" w:cs="Arial"/>
          <w:bCs/>
          <w:sz w:val="22"/>
          <w:szCs w:val="22"/>
        </w:rPr>
        <w:t>Wykonawca</w:t>
      </w:r>
      <w:r w:rsidRPr="008045BC">
        <w:rPr>
          <w:rFonts w:ascii="Arial" w:hAnsi="Arial" w:cs="Arial"/>
          <w:bCs/>
          <w:sz w:val="22"/>
          <w:szCs w:val="22"/>
        </w:rPr>
        <w:t xml:space="preserve"> ustala Kierownika Budowy  w osobie</w:t>
      </w:r>
      <w:r w:rsidRPr="008045BC">
        <w:rPr>
          <w:rFonts w:ascii="Arial" w:hAnsi="Arial" w:cs="Arial"/>
          <w:sz w:val="22"/>
          <w:szCs w:val="22"/>
        </w:rPr>
        <w:t xml:space="preserve"> </w:t>
      </w:r>
    </w:p>
    <w:p w:rsidR="008045BC" w:rsidRPr="008045BC" w:rsidRDefault="008045BC" w:rsidP="00D62622">
      <w:pPr>
        <w:pStyle w:val="Tekstpodstawowywcity"/>
        <w:widowControl w:val="0"/>
        <w:tabs>
          <w:tab w:val="left" w:pos="7230"/>
        </w:tabs>
        <w:suppressAutoHyphens/>
        <w:spacing w:after="0"/>
        <w:ind w:left="436"/>
        <w:jc w:val="both"/>
        <w:rPr>
          <w:rFonts w:ascii="Arial" w:hAnsi="Arial" w:cs="Arial"/>
          <w:sz w:val="22"/>
          <w:szCs w:val="22"/>
        </w:rPr>
      </w:pPr>
      <w:r w:rsidRPr="008045BC">
        <w:rPr>
          <w:rFonts w:ascii="Arial" w:hAnsi="Arial" w:cs="Arial"/>
          <w:sz w:val="22"/>
          <w:szCs w:val="22"/>
        </w:rPr>
        <w:t>:……………………….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833F6C"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8045BC" w:rsidP="00833F6C">
      <w:pPr>
        <w:ind w:left="4684" w:firstLine="272"/>
        <w:rPr>
          <w:rFonts w:ascii="Arial" w:hAnsi="Arial" w:cs="Arial"/>
          <w:bCs/>
          <w:sz w:val="22"/>
          <w:szCs w:val="22"/>
        </w:rPr>
      </w:pPr>
      <w:r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833F6C"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33F6C" w:rsidRDefault="00833F6C" w:rsidP="0044769E">
      <w:pPr>
        <w:pStyle w:val="Tekstpodstawowy"/>
        <w:rPr>
          <w:rFonts w:ascii="Arial" w:hAnsi="Arial" w:cs="Arial"/>
          <w:sz w:val="22"/>
          <w:szCs w:val="22"/>
        </w:rPr>
      </w:pPr>
    </w:p>
    <w:p w:rsidR="008045BC" w:rsidRPr="008045BC" w:rsidRDefault="0044769E" w:rsidP="0044769E">
      <w:pPr>
        <w:pStyle w:val="Tekstpodstawowy"/>
        <w:rPr>
          <w:rFonts w:ascii="Arial" w:hAnsi="Arial" w:cs="Arial"/>
          <w:sz w:val="22"/>
          <w:szCs w:val="22"/>
        </w:rPr>
      </w:pPr>
      <w:r>
        <w:rPr>
          <w:rFonts w:ascii="Arial" w:hAnsi="Arial" w:cs="Arial"/>
          <w:sz w:val="22"/>
          <w:szCs w:val="22"/>
        </w:rPr>
        <w:lastRenderedPageBreak/>
        <w:t xml:space="preserve">   </w:t>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33F6C">
        <w:rPr>
          <w:rFonts w:ascii="Arial" w:hAnsi="Arial" w:cs="Arial"/>
          <w:sz w:val="22"/>
          <w:szCs w:val="22"/>
        </w:rPr>
        <w:tab/>
      </w:r>
      <w:r w:rsidR="008045BC" w:rsidRPr="008045BC">
        <w:rPr>
          <w:rFonts w:ascii="Arial" w:hAnsi="Arial" w:cs="Arial"/>
          <w:sz w:val="22"/>
          <w:szCs w:val="22"/>
        </w:rPr>
        <w:t>§ 6</w:t>
      </w: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r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1.  Wykonawca wykona siłami własnymi pełny zakres rzeczowy robót .</w:t>
      </w:r>
    </w:p>
    <w:p w:rsidR="008045BC" w:rsidRPr="008045BC" w:rsidRDefault="008045BC" w:rsidP="008045BC">
      <w:pPr>
        <w:pStyle w:val="Tekstpodstawowy"/>
        <w:widowControl w:val="0"/>
        <w:tabs>
          <w:tab w:val="left" w:pos="360"/>
        </w:tabs>
        <w:ind w:left="360" w:hanging="360"/>
        <w:rPr>
          <w:rFonts w:ascii="Arial" w:hAnsi="Arial" w:cs="Arial"/>
          <w:sz w:val="22"/>
          <w:szCs w:val="22"/>
        </w:rPr>
      </w:pPr>
      <w:r w:rsidRPr="008045BC">
        <w:rPr>
          <w:rFonts w:ascii="Arial" w:hAnsi="Arial" w:cs="Arial"/>
          <w:sz w:val="22"/>
          <w:szCs w:val="22"/>
        </w:rPr>
        <w:t>2.  Wykonawca przyjmuje na siebie następujące obowiązki szczegółowe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Zamawiającego o konieczności wykonania robót dodatkowych i zamiennych , w terminie 7 dni od daty stwierdzenia konieczności ich wykonania .</w:t>
      </w:r>
    </w:p>
    <w:p w:rsidR="008045BC" w:rsidRPr="008045BC" w:rsidRDefault="008045BC" w:rsidP="00C61631">
      <w:pPr>
        <w:pStyle w:val="Tekstpodstawowy"/>
        <w:widowControl w:val="0"/>
        <w:numPr>
          <w:ilvl w:val="0"/>
          <w:numId w:val="6"/>
        </w:numPr>
        <w:tabs>
          <w:tab w:val="left" w:pos="390"/>
        </w:tabs>
        <w:suppressAutoHyphens/>
        <w:jc w:val="both"/>
        <w:rPr>
          <w:rFonts w:ascii="Arial" w:hAnsi="Arial" w:cs="Arial"/>
          <w:sz w:val="22"/>
          <w:szCs w:val="22"/>
        </w:rPr>
      </w:pPr>
      <w:r w:rsidRPr="008045BC">
        <w:rPr>
          <w:rFonts w:ascii="Arial" w:hAnsi="Arial" w:cs="Arial"/>
          <w:sz w:val="22"/>
          <w:szCs w:val="22"/>
        </w:rPr>
        <w:t>informowania Inspektora Nadzoru o terminie odbioru robót zanikających lub ulegających zakryciu. Jeżeli Wykonawca nie poinformuje o tych faktach :</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będzie zobowiązany do odkrycia robót lub wykonania odwiertów niezbędnych do     zbadania robót, a następnie przywrócenia roboty do stanu pierwotnego na koszt własny.</w:t>
      </w:r>
    </w:p>
    <w:p w:rsidR="008045BC" w:rsidRPr="008045BC" w:rsidRDefault="008045BC" w:rsidP="00C61631">
      <w:pPr>
        <w:pStyle w:val="Tekstpodstawowy"/>
        <w:widowControl w:val="0"/>
        <w:numPr>
          <w:ilvl w:val="0"/>
          <w:numId w:val="7"/>
        </w:numPr>
        <w:tabs>
          <w:tab w:val="left" w:pos="750"/>
        </w:tabs>
        <w:suppressAutoHyphens/>
        <w:jc w:val="both"/>
        <w:rPr>
          <w:rFonts w:ascii="Arial" w:hAnsi="Arial" w:cs="Arial"/>
          <w:sz w:val="22"/>
          <w:szCs w:val="22"/>
        </w:rPr>
      </w:pPr>
      <w:r w:rsidRPr="008045BC">
        <w:rPr>
          <w:rFonts w:ascii="Arial" w:hAnsi="Arial" w:cs="Arial"/>
          <w:sz w:val="22"/>
          <w:szCs w:val="22"/>
        </w:rPr>
        <w:t>W przypadku powstania szkód spowodowanych wykonawstwem robót Wykonawca zobowiązany jest do naprawienia ich lub doprowadzenia do stanu poprzedniego na koszt własny .</w:t>
      </w:r>
    </w:p>
    <w:p w:rsidR="008045BC" w:rsidRDefault="008045BC" w:rsidP="00C61631">
      <w:pPr>
        <w:numPr>
          <w:ilvl w:val="0"/>
          <w:numId w:val="4"/>
        </w:numPr>
        <w:spacing w:after="200" w:line="276" w:lineRule="auto"/>
        <w:jc w:val="both"/>
        <w:rPr>
          <w:rFonts w:ascii="Arial" w:hAnsi="Arial" w:cs="Arial"/>
          <w:sz w:val="22"/>
          <w:szCs w:val="22"/>
        </w:rPr>
      </w:pPr>
      <w:r w:rsidRPr="008045BC">
        <w:rPr>
          <w:rFonts w:ascii="Arial" w:hAnsi="Arial" w:cs="Arial"/>
          <w:sz w:val="22"/>
          <w:szCs w:val="22"/>
        </w:rPr>
        <w:t>Wykonawca nie powierza podwykonawcom wykonania żadnych prac.</w:t>
      </w:r>
    </w:p>
    <w:p w:rsidR="008045BC" w:rsidRPr="008045BC" w:rsidRDefault="008045BC" w:rsidP="008045BC">
      <w:pPr>
        <w:jc w:val="both"/>
        <w:rPr>
          <w:rFonts w:ascii="Arial" w:hAnsi="Arial" w:cs="Arial"/>
          <w:sz w:val="22"/>
          <w:szCs w:val="22"/>
        </w:rPr>
      </w:pPr>
      <w:r w:rsidRPr="008045BC">
        <w:rPr>
          <w:rFonts w:ascii="Arial" w:hAnsi="Arial" w:cs="Arial"/>
          <w:sz w:val="22"/>
          <w:szCs w:val="22"/>
        </w:rPr>
        <w:t>lub treść od pkt.3  w przypadku podwykonawstwa:</w:t>
      </w:r>
    </w:p>
    <w:p w:rsidR="008045BC" w:rsidRDefault="008045BC" w:rsidP="008045BC">
      <w:pPr>
        <w:pStyle w:val="Bezodstpw"/>
        <w:tabs>
          <w:tab w:val="num" w:pos="360"/>
        </w:tabs>
        <w:ind w:left="360" w:hanging="360"/>
        <w:rPr>
          <w:rFonts w:ascii="Arial" w:hAnsi="Arial" w:cs="Arial"/>
          <w:sz w:val="22"/>
          <w:szCs w:val="22"/>
        </w:rPr>
      </w:pPr>
      <w:r w:rsidRPr="008045BC">
        <w:rPr>
          <w:rFonts w:ascii="Arial" w:hAnsi="Arial" w:cs="Arial"/>
          <w:sz w:val="22"/>
          <w:szCs w:val="22"/>
        </w:rPr>
        <w:t>3.  Wykonawca  powierza podwykonawcy wykonanie następujących prac: ……………………..</w:t>
      </w:r>
    </w:p>
    <w:p w:rsidR="00D62622" w:rsidRDefault="00D62622" w:rsidP="008045BC">
      <w:pPr>
        <w:pStyle w:val="Bezodstpw"/>
        <w:tabs>
          <w:tab w:val="num" w:pos="360"/>
        </w:tabs>
        <w:ind w:left="360" w:hanging="360"/>
        <w:rPr>
          <w:rFonts w:ascii="Arial" w:hAnsi="Arial" w:cs="Arial"/>
          <w:sz w:val="22"/>
          <w:szCs w:val="22"/>
        </w:rPr>
      </w:pPr>
    </w:p>
    <w:p w:rsidR="008045BC" w:rsidRPr="008045BC" w:rsidRDefault="00D62622" w:rsidP="008045BC">
      <w:pPr>
        <w:pStyle w:val="Bezodstpw"/>
        <w:tabs>
          <w:tab w:val="num" w:pos="360"/>
        </w:tabs>
        <w:ind w:left="360" w:hanging="360"/>
        <w:rPr>
          <w:rFonts w:ascii="Arial" w:hAnsi="Arial" w:cs="Arial"/>
          <w:sz w:val="22"/>
          <w:szCs w:val="22"/>
        </w:rPr>
      </w:pPr>
      <w:r>
        <w:rPr>
          <w:rFonts w:ascii="Arial" w:hAnsi="Arial" w:cs="Arial"/>
          <w:sz w:val="22"/>
          <w:szCs w:val="22"/>
        </w:rPr>
        <w:t>4</w:t>
      </w:r>
      <w:r w:rsidR="008045BC" w:rsidRPr="008045BC">
        <w:rPr>
          <w:rFonts w:ascii="Arial" w:hAnsi="Arial" w:cs="Arial"/>
          <w:sz w:val="22"/>
          <w:szCs w:val="22"/>
        </w:rPr>
        <w:t>.  Zlecenie wykonania części robót podwykonawcom nie zmienia zobowiązań Wykonawcy wobec Zamawiającego za wykonanie tej części robót.</w:t>
      </w:r>
    </w:p>
    <w:p w:rsidR="008045BC" w:rsidRPr="008045BC" w:rsidRDefault="008045BC" w:rsidP="008045BC">
      <w:pPr>
        <w:pStyle w:val="Bezodstpw"/>
        <w:rPr>
          <w:rFonts w:ascii="Arial" w:hAnsi="Arial" w:cs="Arial"/>
          <w:sz w:val="22"/>
          <w:szCs w:val="22"/>
        </w:rPr>
      </w:pPr>
    </w:p>
    <w:p w:rsidR="008045BC" w:rsidRPr="008045BC" w:rsidRDefault="00D62622" w:rsidP="008045BC">
      <w:pPr>
        <w:pStyle w:val="Bezodstpw"/>
        <w:tabs>
          <w:tab w:val="num" w:pos="360"/>
        </w:tabs>
        <w:ind w:left="360" w:hanging="360"/>
        <w:rPr>
          <w:rFonts w:ascii="Arial" w:hAnsi="Arial" w:cs="Arial"/>
          <w:sz w:val="22"/>
          <w:szCs w:val="22"/>
        </w:rPr>
      </w:pPr>
      <w:r>
        <w:rPr>
          <w:rFonts w:ascii="Arial" w:hAnsi="Arial" w:cs="Arial"/>
          <w:sz w:val="22"/>
          <w:szCs w:val="22"/>
        </w:rPr>
        <w:t>5</w:t>
      </w:r>
      <w:r w:rsidR="008045BC" w:rsidRPr="008045BC">
        <w:rPr>
          <w:rFonts w:ascii="Arial" w:hAnsi="Arial" w:cs="Arial"/>
          <w:sz w:val="22"/>
          <w:szCs w:val="22"/>
        </w:rPr>
        <w:t>.  Wykonawca jest odpowiedzialny za działania, uchybienia i zaniedbania podwykonawców i jego pracowników w takim samym stopniu, jakby to były działania, uchybienia jego własne i jego pracowników.</w:t>
      </w:r>
    </w:p>
    <w:p w:rsidR="008045BC" w:rsidRPr="008045BC" w:rsidRDefault="008045BC" w:rsidP="008045BC">
      <w:pPr>
        <w:pStyle w:val="Bezodstpw"/>
        <w:ind w:left="360"/>
        <w:rPr>
          <w:rFonts w:ascii="Arial" w:hAnsi="Arial" w:cs="Arial"/>
          <w:sz w:val="22"/>
          <w:szCs w:val="22"/>
        </w:rPr>
      </w:pPr>
    </w:p>
    <w:p w:rsidR="008045BC" w:rsidRPr="008045BC" w:rsidRDefault="00D62622" w:rsidP="008045BC">
      <w:pPr>
        <w:jc w:val="both"/>
        <w:rPr>
          <w:rFonts w:ascii="Arial" w:hAnsi="Arial" w:cs="Arial"/>
          <w:sz w:val="22"/>
          <w:szCs w:val="22"/>
        </w:rPr>
      </w:pPr>
      <w:r>
        <w:rPr>
          <w:rFonts w:ascii="Arial" w:hAnsi="Arial" w:cs="Arial"/>
          <w:sz w:val="22"/>
          <w:szCs w:val="22"/>
        </w:rPr>
        <w:t>6</w:t>
      </w:r>
      <w:r w:rsidR="008045BC" w:rsidRPr="008045BC">
        <w:rPr>
          <w:rFonts w:ascii="Arial" w:hAnsi="Arial" w:cs="Arial"/>
          <w:sz w:val="22"/>
          <w:szCs w:val="22"/>
        </w:rPr>
        <w:t>. Wykonawca zapewni ustalenie w umowach z podwykonawcami taki okres odpowiedzialności za wady, aby nie był on krótszy od okresu odpowiedzialności za wady Wykonawcy wobec Zamawiającego</w:t>
      </w:r>
    </w:p>
    <w:p w:rsidR="008045BC" w:rsidRPr="008045BC" w:rsidRDefault="008045BC" w:rsidP="008045BC">
      <w:pPr>
        <w:pStyle w:val="Bezodstpw"/>
        <w:rPr>
          <w:rFonts w:ascii="Arial" w:hAnsi="Arial" w:cs="Arial"/>
          <w:sz w:val="22"/>
          <w:szCs w:val="22"/>
        </w:rPr>
      </w:pPr>
    </w:p>
    <w:p w:rsidR="00D62622" w:rsidRDefault="00D62622" w:rsidP="008045BC">
      <w:pPr>
        <w:pStyle w:val="Tekstpodstawowy"/>
        <w:ind w:left="390"/>
        <w:jc w:val="center"/>
        <w:rPr>
          <w:rFonts w:ascii="Arial" w:hAnsi="Arial" w:cs="Arial"/>
          <w:sz w:val="22"/>
          <w:szCs w:val="22"/>
        </w:rPr>
      </w:pPr>
    </w:p>
    <w:p w:rsidR="00D62622" w:rsidRDefault="00D62622"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lastRenderedPageBreak/>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8045BC" w:rsidRPr="008045BC" w:rsidRDefault="008045BC" w:rsidP="008045BC">
      <w:pPr>
        <w:pStyle w:val="Bezodstpw"/>
        <w:spacing w:line="276" w:lineRule="auto"/>
        <w:rPr>
          <w:rFonts w:ascii="Arial" w:hAnsi="Arial" w:cs="Arial"/>
          <w:sz w:val="22"/>
          <w:szCs w:val="22"/>
        </w:rPr>
      </w:pPr>
    </w:p>
    <w:p w:rsidR="00D62622"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D62622" w:rsidRDefault="00D62622" w:rsidP="008045BC">
      <w:pPr>
        <w:pStyle w:val="Bezodstpw"/>
        <w:spacing w:line="276" w:lineRule="auto"/>
        <w:rPr>
          <w:rFonts w:ascii="Arial" w:hAnsi="Arial" w:cs="Arial"/>
          <w:sz w:val="22"/>
          <w:szCs w:val="22"/>
        </w:rPr>
      </w:pPr>
    </w:p>
    <w:p w:rsidR="008045BC" w:rsidRPr="008045BC" w:rsidRDefault="008045BC" w:rsidP="00D62622">
      <w:pPr>
        <w:pStyle w:val="Bezodstpw"/>
        <w:spacing w:line="276" w:lineRule="auto"/>
        <w:ind w:left="3540" w:firstLine="708"/>
        <w:rPr>
          <w:rFonts w:ascii="Arial" w:hAnsi="Arial" w:cs="Arial"/>
          <w:sz w:val="22"/>
          <w:szCs w:val="22"/>
        </w:rPr>
      </w:pPr>
      <w:r w:rsidRPr="008045BC">
        <w:rPr>
          <w:rFonts w:ascii="Arial" w:hAnsi="Arial" w:cs="Arial"/>
          <w:sz w:val="22"/>
          <w:szCs w:val="22"/>
        </w:rPr>
        <w:lastRenderedPageBreak/>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zamówienia.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D41701" w:rsidRPr="00D41701" w:rsidRDefault="00D41701" w:rsidP="00D41701">
      <w:pPr>
        <w:tabs>
          <w:tab w:val="left" w:pos="720"/>
        </w:tabs>
        <w:suppressAutoHyphens/>
        <w:spacing w:line="360" w:lineRule="auto"/>
        <w:jc w:val="both"/>
        <w:rPr>
          <w:rFonts w:ascii="Arial" w:hAnsi="Arial" w:cs="Arial"/>
          <w:b/>
          <w:sz w:val="22"/>
          <w:szCs w:val="22"/>
        </w:rPr>
      </w:pPr>
      <w:r>
        <w:rPr>
          <w:rFonts w:ascii="Arial" w:hAnsi="Arial" w:cs="Arial"/>
          <w:b/>
        </w:rPr>
        <w:t xml:space="preserve">- </w:t>
      </w:r>
      <w:r w:rsidRPr="00D41701">
        <w:rPr>
          <w:rFonts w:ascii="Arial" w:hAnsi="Arial" w:cs="Arial"/>
          <w:b/>
          <w:sz w:val="22"/>
          <w:szCs w:val="22"/>
        </w:rPr>
        <w:t>operator sprzętu.</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833F6C" w:rsidRPr="008045BC" w:rsidRDefault="008045BC" w:rsidP="00833F6C">
      <w:pPr>
        <w:pStyle w:val="Tekstpodstawowy"/>
        <w:jc w:val="center"/>
        <w:rPr>
          <w:rFonts w:ascii="Arial" w:hAnsi="Arial" w:cs="Arial"/>
          <w:sz w:val="22"/>
          <w:szCs w:val="22"/>
        </w:rPr>
      </w:pPr>
      <w:r w:rsidRPr="008045BC">
        <w:rPr>
          <w:rFonts w:ascii="Arial" w:hAnsi="Arial" w:cs="Arial"/>
          <w:sz w:val="22"/>
          <w:szCs w:val="22"/>
        </w:rPr>
        <w:t xml:space="preserve"> </w:t>
      </w:r>
      <w:r w:rsidR="00833F6C">
        <w:rPr>
          <w:rFonts w:ascii="Arial" w:hAnsi="Arial" w:cs="Arial"/>
          <w:sz w:val="22"/>
          <w:szCs w:val="22"/>
        </w:rPr>
        <w:t>§ 15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 xml:space="preserve">Odbiory robót zanikających dokonywane będą przez Zamawiającego z udziałem Inspektora </w:t>
      </w:r>
      <w:r w:rsidRPr="008045BC">
        <w:rPr>
          <w:rFonts w:ascii="Arial" w:hAnsi="Arial" w:cs="Arial"/>
          <w:sz w:val="22"/>
          <w:szCs w:val="22"/>
        </w:rPr>
        <w:lastRenderedPageBreak/>
        <w:t>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w:t>
      </w:r>
      <w:r w:rsidR="00833F6C">
        <w:rPr>
          <w:rFonts w:ascii="Arial" w:hAnsi="Arial" w:cs="Arial"/>
          <w:b/>
          <w:sz w:val="22"/>
          <w:szCs w:val="22"/>
        </w:rPr>
        <w:t>5</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a)zwróci 70% wartości zabezpieczenia w terminie 30 dni od dnia wykonania zamówienia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zamówienia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odmowy przez Zamawiającego uznania roszczenia Wykonawcy, względnie nie </w:t>
      </w:r>
      <w:r w:rsidRPr="008045BC">
        <w:rPr>
          <w:rFonts w:ascii="Arial" w:hAnsi="Arial" w:cs="Arial"/>
          <w:sz w:val="22"/>
          <w:szCs w:val="22"/>
        </w:rPr>
        <w:lastRenderedPageBreak/>
        <w:t>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Pr="008045BC" w:rsidRDefault="00D10D0B" w:rsidP="00D10D0B">
      <w:pPr>
        <w:pStyle w:val="Nagwek3"/>
        <w:rPr>
          <w:bCs/>
          <w:i w:val="0"/>
          <w:iCs w:val="0"/>
        </w:rPr>
      </w:pPr>
    </w:p>
    <w:p w:rsidR="00EE73C7" w:rsidRPr="008045BC" w:rsidRDefault="00EE73C7">
      <w:pPr>
        <w:pStyle w:val="Nagwek3"/>
        <w:jc w:val="center"/>
        <w:rPr>
          <w:bCs/>
          <w:i w:val="0"/>
          <w:iCs w:val="0"/>
        </w:rPr>
      </w:pPr>
    </w:p>
    <w:p w:rsidR="002A10FE" w:rsidRPr="008045BC" w:rsidRDefault="002A10FE" w:rsidP="00231BCD">
      <w:pPr>
        <w:ind w:left="2124" w:hanging="2124"/>
        <w:jc w:val="center"/>
        <w:rPr>
          <w:rFonts w:ascii="Arial" w:hAnsi="Arial" w:cs="Arial"/>
          <w:sz w:val="22"/>
          <w:szCs w:val="22"/>
        </w:rPr>
      </w:pPr>
    </w:p>
    <w:p w:rsidR="00AF132B" w:rsidRPr="008045BC" w:rsidRDefault="00AF132B" w:rsidP="00231BCD">
      <w:pPr>
        <w:ind w:left="2124" w:hanging="2124"/>
        <w:jc w:val="center"/>
        <w:rPr>
          <w:rFonts w:ascii="Arial" w:hAnsi="Arial" w:cs="Arial"/>
          <w:sz w:val="22"/>
          <w:szCs w:val="22"/>
        </w:rPr>
      </w:pPr>
    </w:p>
    <w:sectPr w:rsidR="00AF132B" w:rsidRPr="008045BC" w:rsidSect="00AF132B">
      <w:headerReference w:type="default" r:id="rId8"/>
      <w:footerReference w:type="default" r:id="rId9"/>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D9" w:rsidRDefault="00A237D9">
      <w:r>
        <w:separator/>
      </w:r>
    </w:p>
  </w:endnote>
  <w:endnote w:type="continuationSeparator" w:id="0">
    <w:p w:rsidR="00A237D9" w:rsidRDefault="00A237D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D9" w:rsidRDefault="00A237D9">
      <w:pPr>
        <w:pStyle w:val="Stopka"/>
      </w:pPr>
    </w:p>
  </w:footnote>
  <w:footnote w:type="continuationSeparator" w:id="0">
    <w:p w:rsidR="00A237D9" w:rsidRDefault="00A237D9">
      <w:r>
        <w:continuationSeparator/>
      </w:r>
    </w:p>
  </w:footnote>
  <w:footnote w:type="continuationNotice" w:id="1">
    <w:p w:rsidR="00A237D9" w:rsidRDefault="00A237D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0E701194"/>
    <w:multiLevelType w:val="singleLevel"/>
    <w:tmpl w:val="00000006"/>
    <w:lvl w:ilvl="0">
      <w:start w:val="1"/>
      <w:numFmt w:val="decimal"/>
      <w:lvlText w:val="%1."/>
      <w:lvlJc w:val="left"/>
      <w:pPr>
        <w:tabs>
          <w:tab w:val="num" w:pos="436"/>
        </w:tabs>
        <w:ind w:left="436" w:hanging="360"/>
      </w:pPr>
    </w:lvl>
  </w:abstractNum>
  <w:abstractNum w:abstractNumId="15">
    <w:nsid w:val="1B8B58D9"/>
    <w:multiLevelType w:val="hybridMultilevel"/>
    <w:tmpl w:val="766698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0A765AE"/>
    <w:multiLevelType w:val="hybridMultilevel"/>
    <w:tmpl w:val="2466A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4"/>
  </w:num>
  <w:num w:numId="16">
    <w:abstractNumId w:val="15"/>
  </w:num>
  <w:num w:numId="1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54274"/>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F632B"/>
    <w:rsid w:val="001053B5"/>
    <w:rsid w:val="00105514"/>
    <w:rsid w:val="001170BA"/>
    <w:rsid w:val="001366B3"/>
    <w:rsid w:val="001401F7"/>
    <w:rsid w:val="00142F0B"/>
    <w:rsid w:val="00155F24"/>
    <w:rsid w:val="00170AC5"/>
    <w:rsid w:val="00172FCE"/>
    <w:rsid w:val="0017749F"/>
    <w:rsid w:val="0018076D"/>
    <w:rsid w:val="00183149"/>
    <w:rsid w:val="0019745E"/>
    <w:rsid w:val="001A1BE4"/>
    <w:rsid w:val="001A7B91"/>
    <w:rsid w:val="001B1498"/>
    <w:rsid w:val="001C7A7C"/>
    <w:rsid w:val="001D1B04"/>
    <w:rsid w:val="001D4B82"/>
    <w:rsid w:val="001E2D15"/>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6A02"/>
    <w:rsid w:val="002E50CC"/>
    <w:rsid w:val="00301CA2"/>
    <w:rsid w:val="00302B72"/>
    <w:rsid w:val="003037C2"/>
    <w:rsid w:val="00336456"/>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E1651"/>
    <w:rsid w:val="005F0526"/>
    <w:rsid w:val="005F2501"/>
    <w:rsid w:val="005F4496"/>
    <w:rsid w:val="006021A2"/>
    <w:rsid w:val="00604AE7"/>
    <w:rsid w:val="00604D4A"/>
    <w:rsid w:val="00614D4A"/>
    <w:rsid w:val="006327C1"/>
    <w:rsid w:val="00634691"/>
    <w:rsid w:val="00642C3B"/>
    <w:rsid w:val="006444E7"/>
    <w:rsid w:val="006536FE"/>
    <w:rsid w:val="00654A6F"/>
    <w:rsid w:val="00655500"/>
    <w:rsid w:val="006619E6"/>
    <w:rsid w:val="0067226A"/>
    <w:rsid w:val="006A1895"/>
    <w:rsid w:val="006A49E3"/>
    <w:rsid w:val="006B0048"/>
    <w:rsid w:val="006B2E35"/>
    <w:rsid w:val="006B4020"/>
    <w:rsid w:val="006B5A9F"/>
    <w:rsid w:val="006C70E1"/>
    <w:rsid w:val="006D4E07"/>
    <w:rsid w:val="006F1AD8"/>
    <w:rsid w:val="0070002D"/>
    <w:rsid w:val="00701549"/>
    <w:rsid w:val="00702D3E"/>
    <w:rsid w:val="007067A9"/>
    <w:rsid w:val="00716A56"/>
    <w:rsid w:val="00722FFC"/>
    <w:rsid w:val="00740680"/>
    <w:rsid w:val="00740E1D"/>
    <w:rsid w:val="00743098"/>
    <w:rsid w:val="007538DB"/>
    <w:rsid w:val="00753AAB"/>
    <w:rsid w:val="00760406"/>
    <w:rsid w:val="00774F6B"/>
    <w:rsid w:val="0078471F"/>
    <w:rsid w:val="007901EE"/>
    <w:rsid w:val="0079257C"/>
    <w:rsid w:val="0079362D"/>
    <w:rsid w:val="00793BDC"/>
    <w:rsid w:val="00794229"/>
    <w:rsid w:val="00794FFB"/>
    <w:rsid w:val="007A1347"/>
    <w:rsid w:val="007A1651"/>
    <w:rsid w:val="007A7E4C"/>
    <w:rsid w:val="007B5ADE"/>
    <w:rsid w:val="007B7E3E"/>
    <w:rsid w:val="007C3788"/>
    <w:rsid w:val="00800510"/>
    <w:rsid w:val="008045BC"/>
    <w:rsid w:val="00833F6C"/>
    <w:rsid w:val="00862FE3"/>
    <w:rsid w:val="00871DFD"/>
    <w:rsid w:val="00880D3E"/>
    <w:rsid w:val="00891129"/>
    <w:rsid w:val="0089309A"/>
    <w:rsid w:val="00896D92"/>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D6DEC"/>
    <w:rsid w:val="009F62AC"/>
    <w:rsid w:val="00A006AC"/>
    <w:rsid w:val="00A17EF1"/>
    <w:rsid w:val="00A21D03"/>
    <w:rsid w:val="00A236B8"/>
    <w:rsid w:val="00A237D9"/>
    <w:rsid w:val="00A30CC0"/>
    <w:rsid w:val="00A30F15"/>
    <w:rsid w:val="00A355DE"/>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7A2B"/>
    <w:rsid w:val="00AF1192"/>
    <w:rsid w:val="00AF132B"/>
    <w:rsid w:val="00AF5E1A"/>
    <w:rsid w:val="00B01E88"/>
    <w:rsid w:val="00B11790"/>
    <w:rsid w:val="00B14577"/>
    <w:rsid w:val="00B16E19"/>
    <w:rsid w:val="00B2078F"/>
    <w:rsid w:val="00B24E81"/>
    <w:rsid w:val="00B4426E"/>
    <w:rsid w:val="00B7143E"/>
    <w:rsid w:val="00B715A6"/>
    <w:rsid w:val="00B80E6F"/>
    <w:rsid w:val="00B9415B"/>
    <w:rsid w:val="00B96387"/>
    <w:rsid w:val="00B97FBA"/>
    <w:rsid w:val="00BA2DD5"/>
    <w:rsid w:val="00BB23B1"/>
    <w:rsid w:val="00BE7A25"/>
    <w:rsid w:val="00BF1FF7"/>
    <w:rsid w:val="00C06F78"/>
    <w:rsid w:val="00C07347"/>
    <w:rsid w:val="00C07B80"/>
    <w:rsid w:val="00C338B4"/>
    <w:rsid w:val="00C35413"/>
    <w:rsid w:val="00C5267C"/>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41701"/>
    <w:rsid w:val="00D61D0A"/>
    <w:rsid w:val="00D62622"/>
    <w:rsid w:val="00D71DE0"/>
    <w:rsid w:val="00D74D21"/>
    <w:rsid w:val="00D822BA"/>
    <w:rsid w:val="00D8684E"/>
    <w:rsid w:val="00DB166A"/>
    <w:rsid w:val="00DC767E"/>
    <w:rsid w:val="00DD04F6"/>
    <w:rsid w:val="00DE4308"/>
    <w:rsid w:val="00DE477E"/>
    <w:rsid w:val="00DF3E9A"/>
    <w:rsid w:val="00E0127F"/>
    <w:rsid w:val="00E31559"/>
    <w:rsid w:val="00E4188F"/>
    <w:rsid w:val="00E87E9C"/>
    <w:rsid w:val="00EB572B"/>
    <w:rsid w:val="00EC0D25"/>
    <w:rsid w:val="00EC0DD1"/>
    <w:rsid w:val="00EE73C7"/>
    <w:rsid w:val="00EF4A6D"/>
    <w:rsid w:val="00EF4E94"/>
    <w:rsid w:val="00F03C49"/>
    <w:rsid w:val="00F118B8"/>
    <w:rsid w:val="00F13AB5"/>
    <w:rsid w:val="00F24B77"/>
    <w:rsid w:val="00F40846"/>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E368-CF02-45F1-B276-1849722C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2949</Words>
  <Characters>17696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20604</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25</cp:revision>
  <cp:lastPrinted>2017-07-21T07:26:00Z</cp:lastPrinted>
  <dcterms:created xsi:type="dcterms:W3CDTF">2017-03-27T08:03:00Z</dcterms:created>
  <dcterms:modified xsi:type="dcterms:W3CDTF">2020-11-30T13:01:00Z</dcterms:modified>
</cp:coreProperties>
</file>